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A277F8" w:rsidRDefault="00395013" w:rsidP="00395013">
      <w:pPr>
        <w:jc w:val="center"/>
        <w:rPr>
          <w:b/>
          <w:sz w:val="28"/>
          <w:szCs w:val="28"/>
          <w:lang w:val="uk-UA"/>
        </w:rPr>
      </w:pPr>
      <w:r w:rsidRPr="00A277F8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A277F8" w:rsidRDefault="00395013" w:rsidP="00395013">
      <w:pPr>
        <w:jc w:val="center"/>
        <w:rPr>
          <w:b/>
          <w:sz w:val="28"/>
          <w:szCs w:val="28"/>
          <w:lang w:val="uk-UA"/>
        </w:rPr>
      </w:pPr>
      <w:r w:rsidRPr="00A277F8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A277F8" w:rsidRDefault="00395013" w:rsidP="00395013">
      <w:pPr>
        <w:jc w:val="center"/>
        <w:rPr>
          <w:b/>
          <w:sz w:val="28"/>
          <w:szCs w:val="28"/>
          <w:lang w:val="uk-UA"/>
        </w:rPr>
      </w:pPr>
      <w:r w:rsidRPr="00A277F8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A277F8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A277F8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A277F8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A277F8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A277F8" w:rsidRDefault="00395013" w:rsidP="00395013">
      <w:pPr>
        <w:jc w:val="center"/>
        <w:rPr>
          <w:b/>
          <w:sz w:val="28"/>
          <w:szCs w:val="28"/>
          <w:lang w:val="uk-UA"/>
        </w:rPr>
      </w:pPr>
      <w:r w:rsidRPr="00A277F8">
        <w:rPr>
          <w:sz w:val="28"/>
          <w:szCs w:val="28"/>
          <w:lang w:val="uk-UA"/>
        </w:rPr>
        <w:t>Факультет</w:t>
      </w:r>
      <w:r w:rsidR="00465090" w:rsidRPr="00A277F8">
        <w:rPr>
          <w:sz w:val="28"/>
          <w:szCs w:val="28"/>
          <w:lang w:val="uk-UA"/>
        </w:rPr>
        <w:t xml:space="preserve"> природничих наук</w:t>
      </w:r>
    </w:p>
    <w:p w:rsidR="00395013" w:rsidRPr="00A277F8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A277F8" w:rsidRDefault="00395013" w:rsidP="00395013">
      <w:pPr>
        <w:jc w:val="center"/>
        <w:rPr>
          <w:sz w:val="28"/>
          <w:szCs w:val="28"/>
          <w:lang w:val="uk-UA"/>
        </w:rPr>
      </w:pPr>
      <w:r w:rsidRPr="00A277F8">
        <w:rPr>
          <w:sz w:val="28"/>
          <w:szCs w:val="28"/>
          <w:lang w:val="uk-UA"/>
        </w:rPr>
        <w:t xml:space="preserve">Кафедра </w:t>
      </w:r>
      <w:r w:rsidR="00DA4966" w:rsidRPr="00A277F8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A277F8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A277F8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A277F8" w:rsidRDefault="00395013" w:rsidP="00395013">
      <w:pPr>
        <w:jc w:val="center"/>
        <w:rPr>
          <w:b/>
          <w:sz w:val="28"/>
          <w:szCs w:val="28"/>
          <w:lang w:val="uk-UA"/>
        </w:rPr>
      </w:pPr>
      <w:r w:rsidRPr="00A277F8">
        <w:rPr>
          <w:b/>
          <w:sz w:val="28"/>
          <w:szCs w:val="28"/>
          <w:lang w:val="uk-UA"/>
        </w:rPr>
        <w:t>СИЛАБУС НАВЧАЛЬНОЇ ДИСЦИПЛІНИ</w:t>
      </w:r>
    </w:p>
    <w:p w:rsidR="00395013" w:rsidRPr="00A277F8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A277F8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A277F8">
        <w:rPr>
          <w:b/>
          <w:sz w:val="28"/>
          <w:szCs w:val="28"/>
          <w:u w:val="single"/>
          <w:lang w:val="uk-UA"/>
        </w:rPr>
        <w:t>«</w:t>
      </w:r>
      <w:r w:rsidR="00216433">
        <w:rPr>
          <w:b/>
          <w:sz w:val="28"/>
          <w:szCs w:val="28"/>
          <w:u w:val="single"/>
          <w:lang w:val="uk-UA"/>
        </w:rPr>
        <w:t>Загальна гідрологія з основами океанології</w:t>
      </w:r>
      <w:r w:rsidRPr="00A277F8">
        <w:rPr>
          <w:b/>
          <w:sz w:val="28"/>
          <w:szCs w:val="28"/>
          <w:u w:val="single"/>
          <w:lang w:val="uk-UA"/>
        </w:rPr>
        <w:t>»</w:t>
      </w:r>
    </w:p>
    <w:p w:rsidR="00395013" w:rsidRPr="00A277F8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995C4C" w:rsidRDefault="00995C4C" w:rsidP="00995C4C">
      <w:pPr>
        <w:pStyle w:val="10"/>
        <w:shd w:val="clear" w:color="auto" w:fill="auto"/>
        <w:spacing w:after="0" w:line="360" w:lineRule="auto"/>
        <w:jc w:val="center"/>
      </w:pPr>
      <w:r>
        <w:rPr>
          <w:b/>
          <w:bCs/>
        </w:rPr>
        <w:t>«</w:t>
      </w:r>
      <w:r>
        <w:rPr>
          <w:b/>
          <w:bCs/>
          <w:u w:val="single"/>
        </w:rPr>
        <w:t>Середня освіта (Г</w:t>
      </w:r>
      <w:r w:rsidRPr="00A430DE">
        <w:rPr>
          <w:b/>
          <w:bCs/>
          <w:u w:val="single"/>
        </w:rPr>
        <w:t>еографія)</w:t>
      </w:r>
      <w:r>
        <w:rPr>
          <w:b/>
          <w:bCs/>
        </w:rPr>
        <w:t>»</w:t>
      </w:r>
    </w:p>
    <w:p w:rsidR="00995C4C" w:rsidRDefault="00995C4C" w:rsidP="00995C4C">
      <w:pPr>
        <w:pStyle w:val="10"/>
        <w:shd w:val="clear" w:color="auto" w:fill="auto"/>
        <w:spacing w:after="0" w:line="360" w:lineRule="auto"/>
        <w:jc w:val="center"/>
      </w:pPr>
      <w:r>
        <w:rPr>
          <w:b/>
          <w:bCs/>
        </w:rPr>
        <w:t xml:space="preserve">за спеціальністю </w:t>
      </w:r>
      <w:r>
        <w:rPr>
          <w:b/>
          <w:bCs/>
          <w:u w:val="single"/>
        </w:rPr>
        <w:t>014 Середня освіта (Г</w:t>
      </w:r>
      <w:r w:rsidRPr="00A430DE">
        <w:rPr>
          <w:b/>
          <w:bCs/>
          <w:u w:val="single"/>
        </w:rPr>
        <w:t>еографія)</w:t>
      </w:r>
      <w:r>
        <w:rPr>
          <w:b/>
          <w:bCs/>
          <w:u w:val="single"/>
        </w:rPr>
        <w:br/>
      </w:r>
      <w:r>
        <w:rPr>
          <w:b/>
          <w:bCs/>
        </w:rPr>
        <w:t xml:space="preserve">галузі знань </w:t>
      </w:r>
      <w:r w:rsidRPr="00A430DE">
        <w:rPr>
          <w:b/>
          <w:bCs/>
          <w:u w:val="single"/>
        </w:rPr>
        <w:t>01 Освіта</w:t>
      </w:r>
      <w:r>
        <w:rPr>
          <w:b/>
          <w:bCs/>
          <w:u w:val="single"/>
        </w:rPr>
        <w:t>/Педагогіка</w:t>
      </w:r>
    </w:p>
    <w:p w:rsidR="00395013" w:rsidRPr="00A277F8" w:rsidRDefault="00395013" w:rsidP="0039501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95013" w:rsidRPr="00A277F8" w:rsidRDefault="00395013" w:rsidP="00395013">
      <w:pPr>
        <w:jc w:val="both"/>
        <w:rPr>
          <w:sz w:val="28"/>
          <w:szCs w:val="28"/>
          <w:lang w:val="uk-UA"/>
        </w:rPr>
      </w:pPr>
    </w:p>
    <w:p w:rsidR="00DA4966" w:rsidRPr="00A277F8" w:rsidRDefault="00395013" w:rsidP="00395013">
      <w:pPr>
        <w:jc w:val="right"/>
        <w:rPr>
          <w:sz w:val="28"/>
          <w:szCs w:val="28"/>
          <w:lang w:val="uk-UA"/>
        </w:rPr>
      </w:pPr>
      <w:r w:rsidRPr="00A277F8">
        <w:rPr>
          <w:sz w:val="28"/>
          <w:szCs w:val="28"/>
          <w:lang w:val="uk-UA"/>
        </w:rPr>
        <w:t>Затверджено на засіданні кафедри</w:t>
      </w:r>
      <w:r w:rsidR="00465090" w:rsidRPr="00A277F8">
        <w:rPr>
          <w:sz w:val="28"/>
          <w:szCs w:val="28"/>
          <w:lang w:val="uk-UA"/>
        </w:rPr>
        <w:t xml:space="preserve"> </w:t>
      </w:r>
      <w:r w:rsidR="00DA4966" w:rsidRPr="00A277F8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A277F8" w:rsidRDefault="00395013" w:rsidP="00395013">
      <w:pPr>
        <w:jc w:val="right"/>
        <w:rPr>
          <w:sz w:val="28"/>
          <w:szCs w:val="28"/>
          <w:lang w:val="uk-UA"/>
        </w:rPr>
      </w:pPr>
      <w:r w:rsidRPr="00A277F8">
        <w:rPr>
          <w:sz w:val="28"/>
          <w:szCs w:val="28"/>
          <w:lang w:val="uk-UA"/>
        </w:rPr>
        <w:t>Протокол №</w:t>
      </w:r>
      <w:r w:rsidR="00AB324B" w:rsidRPr="00A277F8">
        <w:rPr>
          <w:sz w:val="28"/>
          <w:szCs w:val="28"/>
          <w:lang w:val="uk-UA"/>
        </w:rPr>
        <w:t xml:space="preserve"> </w:t>
      </w:r>
      <w:r w:rsidR="00961F8A" w:rsidRPr="00A277F8">
        <w:rPr>
          <w:sz w:val="28"/>
          <w:szCs w:val="28"/>
          <w:lang w:val="uk-UA"/>
        </w:rPr>
        <w:t>1</w:t>
      </w:r>
      <w:r w:rsidRPr="00A277F8">
        <w:rPr>
          <w:sz w:val="28"/>
          <w:szCs w:val="28"/>
          <w:lang w:val="uk-UA"/>
        </w:rPr>
        <w:t xml:space="preserve"> від “</w:t>
      </w:r>
      <w:r w:rsidR="00A938F6" w:rsidRPr="00A277F8">
        <w:rPr>
          <w:sz w:val="28"/>
          <w:szCs w:val="28"/>
          <w:lang w:val="uk-UA"/>
        </w:rPr>
        <w:t>2</w:t>
      </w:r>
      <w:r w:rsidRPr="00A277F8">
        <w:rPr>
          <w:sz w:val="28"/>
          <w:szCs w:val="28"/>
          <w:lang w:val="uk-UA"/>
        </w:rPr>
        <w:t>”</w:t>
      </w:r>
      <w:r w:rsidR="00961F8A" w:rsidRPr="00A277F8">
        <w:rPr>
          <w:sz w:val="28"/>
          <w:szCs w:val="28"/>
          <w:lang w:val="uk-UA"/>
        </w:rPr>
        <w:t xml:space="preserve"> </w:t>
      </w:r>
      <w:r w:rsidR="00A938F6" w:rsidRPr="00A277F8">
        <w:rPr>
          <w:sz w:val="28"/>
          <w:szCs w:val="28"/>
          <w:lang w:val="uk-UA"/>
        </w:rPr>
        <w:t>вересня</w:t>
      </w:r>
      <w:r w:rsidRPr="00A277F8">
        <w:rPr>
          <w:sz w:val="28"/>
          <w:szCs w:val="28"/>
          <w:lang w:val="uk-UA"/>
        </w:rPr>
        <w:t xml:space="preserve"> 201</w:t>
      </w:r>
      <w:r w:rsidR="00AB324B" w:rsidRPr="00A277F8">
        <w:rPr>
          <w:sz w:val="28"/>
          <w:szCs w:val="28"/>
          <w:lang w:val="uk-UA"/>
        </w:rPr>
        <w:t>9</w:t>
      </w:r>
      <w:r w:rsidRPr="00A277F8">
        <w:rPr>
          <w:sz w:val="28"/>
          <w:szCs w:val="28"/>
          <w:lang w:val="uk-UA"/>
        </w:rPr>
        <w:t xml:space="preserve"> р.  </w:t>
      </w:r>
    </w:p>
    <w:p w:rsidR="00395013" w:rsidRPr="00A277F8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A277F8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A277F8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A277F8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A277F8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A277F8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A277F8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153E1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Pr="00A277F8" w:rsidRDefault="003153E1" w:rsidP="00395013">
      <w:pPr>
        <w:jc w:val="center"/>
        <w:rPr>
          <w:sz w:val="28"/>
          <w:szCs w:val="28"/>
          <w:lang w:val="uk-UA"/>
        </w:rPr>
      </w:pPr>
    </w:p>
    <w:p w:rsidR="00BC32A7" w:rsidRPr="00A277F8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A277F8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A277F8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A277F8" w:rsidRDefault="00395013" w:rsidP="00BC32A7">
      <w:pPr>
        <w:jc w:val="center"/>
        <w:rPr>
          <w:sz w:val="28"/>
          <w:szCs w:val="28"/>
          <w:lang w:val="uk-UA"/>
        </w:rPr>
      </w:pPr>
      <w:r w:rsidRPr="00A277F8">
        <w:rPr>
          <w:sz w:val="28"/>
          <w:szCs w:val="28"/>
          <w:lang w:val="uk-UA"/>
        </w:rPr>
        <w:t xml:space="preserve">Івано-Франківськ </w:t>
      </w:r>
      <w:r w:rsidR="00DA4966" w:rsidRPr="00A277F8">
        <w:rPr>
          <w:sz w:val="28"/>
          <w:szCs w:val="28"/>
          <w:lang w:val="uk-UA"/>
        </w:rPr>
        <w:t>–</w:t>
      </w:r>
      <w:r w:rsidRPr="00A277F8">
        <w:rPr>
          <w:sz w:val="28"/>
          <w:szCs w:val="28"/>
          <w:lang w:val="uk-UA"/>
        </w:rPr>
        <w:t xml:space="preserve"> 2019</w:t>
      </w:r>
    </w:p>
    <w:p w:rsidR="00395013" w:rsidRPr="00A277F8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A46716" w:rsidRDefault="00A46716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395013" w:rsidRPr="00A277F8" w:rsidRDefault="00395013" w:rsidP="00395013">
      <w:pPr>
        <w:jc w:val="center"/>
        <w:rPr>
          <w:b/>
          <w:sz w:val="28"/>
          <w:szCs w:val="28"/>
          <w:lang w:val="uk-UA"/>
        </w:rPr>
      </w:pPr>
      <w:r w:rsidRPr="00A277F8">
        <w:rPr>
          <w:b/>
          <w:sz w:val="28"/>
          <w:szCs w:val="28"/>
          <w:lang w:val="uk-UA"/>
        </w:rPr>
        <w:lastRenderedPageBreak/>
        <w:t>ЗМІСТ</w:t>
      </w:r>
    </w:p>
    <w:p w:rsidR="00B10A22" w:rsidRPr="00A277F8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A277F8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A277F8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277F8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A277F8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277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A277F8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A277F8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277F8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A277F8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A277F8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A277F8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277F8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A277F8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277F8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A277F8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277F8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A277F8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277F8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A277F8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A277F8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277F8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A277F8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A277F8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A277F8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A277F8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A277F8">
        <w:rPr>
          <w:b/>
          <w:lang w:val="uk-UA"/>
        </w:rPr>
        <w:lastRenderedPageBreak/>
        <w:t>Загальна інформація</w:t>
      </w:r>
    </w:p>
    <w:p w:rsidR="00750FE9" w:rsidRPr="00A277F8" w:rsidRDefault="00750FE9" w:rsidP="00750FE9">
      <w:pPr>
        <w:jc w:val="center"/>
        <w:rPr>
          <w:b/>
          <w:lang w:val="uk-UA"/>
        </w:rPr>
      </w:pPr>
    </w:p>
    <w:p w:rsidR="002C2330" w:rsidRPr="00A277F8" w:rsidRDefault="009E13ED" w:rsidP="00750FE9">
      <w:pPr>
        <w:jc w:val="center"/>
        <w:rPr>
          <w:b/>
          <w:lang w:val="uk-UA"/>
        </w:rPr>
      </w:pPr>
      <w:r w:rsidRPr="00A277F8">
        <w:rPr>
          <w:b/>
          <w:lang w:val="uk-UA"/>
        </w:rPr>
        <w:t>Інформація про викладача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A277F8" w:rsidTr="00834A0B">
        <w:tc>
          <w:tcPr>
            <w:tcW w:w="4109" w:type="dxa"/>
          </w:tcPr>
          <w:p w:rsidR="009E13ED" w:rsidRPr="00A277F8" w:rsidRDefault="009E13ED" w:rsidP="009E13E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A277F8" w:rsidRDefault="00834A0B" w:rsidP="009E13E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Фоменко</w:t>
            </w:r>
            <w:r w:rsidR="001E5FDD" w:rsidRPr="00A277F8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A277F8" w:rsidTr="00834A0B">
        <w:tc>
          <w:tcPr>
            <w:tcW w:w="4109" w:type="dxa"/>
          </w:tcPr>
          <w:p w:rsidR="009E13ED" w:rsidRPr="00A277F8" w:rsidRDefault="009E13ED" w:rsidP="009E13E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A277F8" w:rsidRDefault="001E5FDD" w:rsidP="009E13E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кандидат географічних наук</w:t>
            </w:r>
          </w:p>
        </w:tc>
      </w:tr>
      <w:tr w:rsidR="009E13ED" w:rsidRPr="00A277F8" w:rsidTr="00834A0B">
        <w:tc>
          <w:tcPr>
            <w:tcW w:w="4109" w:type="dxa"/>
          </w:tcPr>
          <w:p w:rsidR="009E13ED" w:rsidRPr="00A277F8" w:rsidRDefault="009E13ED" w:rsidP="009E13E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A277F8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A277F8" w:rsidTr="00834A0B">
        <w:tc>
          <w:tcPr>
            <w:tcW w:w="4109" w:type="dxa"/>
          </w:tcPr>
          <w:p w:rsidR="009E13ED" w:rsidRPr="00A277F8" w:rsidRDefault="009E13ED" w:rsidP="009E13E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A277F8" w:rsidRDefault="001E5FDD" w:rsidP="009E13E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A277F8" w:rsidTr="00834A0B">
        <w:tc>
          <w:tcPr>
            <w:tcW w:w="4109" w:type="dxa"/>
          </w:tcPr>
          <w:p w:rsidR="009E13ED" w:rsidRPr="00A277F8" w:rsidRDefault="009E13ED" w:rsidP="009E13E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A277F8" w:rsidRDefault="001E5FDD" w:rsidP="001E5FD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A277F8" w:rsidRDefault="001E5FDD" w:rsidP="001E5FD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Факультет природничих наук</w:t>
            </w:r>
          </w:p>
        </w:tc>
      </w:tr>
      <w:tr w:rsidR="009E13ED" w:rsidRPr="00A277F8" w:rsidTr="00834A0B">
        <w:tc>
          <w:tcPr>
            <w:tcW w:w="4109" w:type="dxa"/>
          </w:tcPr>
          <w:p w:rsidR="009E13ED" w:rsidRPr="00A277F8" w:rsidRDefault="009E13ED" w:rsidP="009E13E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A277F8" w:rsidRDefault="001E5FDD" w:rsidP="009E13E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 xml:space="preserve">вул. Галицька, 201 а, </w:t>
            </w:r>
            <w:proofErr w:type="spellStart"/>
            <w:r w:rsidRPr="00A277F8">
              <w:rPr>
                <w:lang w:val="uk-UA"/>
              </w:rPr>
              <w:t>каб</w:t>
            </w:r>
            <w:proofErr w:type="spellEnd"/>
            <w:r w:rsidRPr="00A277F8">
              <w:rPr>
                <w:lang w:val="uk-UA"/>
              </w:rPr>
              <w:t xml:space="preserve">. 206, </w:t>
            </w:r>
          </w:p>
          <w:p w:rsidR="009E13ED" w:rsidRPr="00A277F8" w:rsidRDefault="001E5FDD" w:rsidP="009E13E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м. Івано-Франківськ</w:t>
            </w:r>
          </w:p>
        </w:tc>
      </w:tr>
      <w:tr w:rsidR="009E13ED" w:rsidRPr="00A277F8" w:rsidTr="00834A0B">
        <w:tc>
          <w:tcPr>
            <w:tcW w:w="4109" w:type="dxa"/>
          </w:tcPr>
          <w:p w:rsidR="009E13ED" w:rsidRPr="00A277F8" w:rsidRDefault="009E13ED" w:rsidP="009E13E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A277F8" w:rsidRDefault="009E13ED" w:rsidP="00834A0B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+38 (0</w:t>
            </w:r>
            <w:r w:rsidR="00834A0B" w:rsidRPr="00A277F8">
              <w:rPr>
                <w:lang w:val="uk-UA"/>
              </w:rPr>
              <w:t>9</w:t>
            </w:r>
            <w:r w:rsidRPr="00A277F8">
              <w:rPr>
                <w:lang w:val="uk-UA"/>
              </w:rPr>
              <w:t xml:space="preserve">6) </w:t>
            </w:r>
            <w:r w:rsidR="00834A0B" w:rsidRPr="00A277F8">
              <w:rPr>
                <w:lang w:val="uk-UA"/>
              </w:rPr>
              <w:t>37 99 448</w:t>
            </w:r>
          </w:p>
        </w:tc>
      </w:tr>
      <w:tr w:rsidR="009E13ED" w:rsidRPr="00A277F8" w:rsidTr="00834A0B">
        <w:tc>
          <w:tcPr>
            <w:tcW w:w="4109" w:type="dxa"/>
          </w:tcPr>
          <w:p w:rsidR="009E13ED" w:rsidRPr="00A277F8" w:rsidRDefault="009E13ED" w:rsidP="009E13E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E-</w:t>
            </w:r>
            <w:proofErr w:type="spellStart"/>
            <w:r w:rsidRPr="00A277F8">
              <w:rPr>
                <w:lang w:val="uk-UA"/>
              </w:rPr>
              <w:t>mail</w:t>
            </w:r>
            <w:proofErr w:type="spellEnd"/>
          </w:p>
        </w:tc>
        <w:tc>
          <w:tcPr>
            <w:tcW w:w="5525" w:type="dxa"/>
          </w:tcPr>
          <w:p w:rsidR="009E13ED" w:rsidRPr="00A277F8" w:rsidRDefault="00995C4C" w:rsidP="00834A0B">
            <w:pPr>
              <w:jc w:val="center"/>
              <w:rPr>
                <w:lang w:val="uk-UA"/>
              </w:rPr>
            </w:pPr>
            <w:hyperlink r:id="rId7" w:history="1">
              <w:r w:rsidR="00834A0B" w:rsidRPr="00A277F8">
                <w:rPr>
                  <w:rStyle w:val="a8"/>
                  <w:lang w:val="uk-UA"/>
                </w:rPr>
                <w:t>nataly.fmnk@gmail.com</w:t>
              </w:r>
            </w:hyperlink>
          </w:p>
        </w:tc>
      </w:tr>
      <w:tr w:rsidR="001E5FDD" w:rsidRPr="00995C4C" w:rsidTr="00834A0B">
        <w:tc>
          <w:tcPr>
            <w:tcW w:w="4109" w:type="dxa"/>
          </w:tcPr>
          <w:p w:rsidR="001E5FDD" w:rsidRPr="00A277F8" w:rsidRDefault="001E5FDD" w:rsidP="009E13E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A277F8" w:rsidRDefault="00995C4C" w:rsidP="00834A0B">
            <w:pPr>
              <w:jc w:val="center"/>
              <w:rPr>
                <w:lang w:val="uk-UA"/>
              </w:rPr>
            </w:pPr>
            <w:hyperlink r:id="rId8" w:history="1">
              <w:r w:rsidR="00834A0B" w:rsidRPr="00A277F8">
                <w:rPr>
                  <w:rStyle w:val="a8"/>
                  <w:lang w:val="uk-UA"/>
                </w:rPr>
                <w:t>https://fpn.pnu.edu.ua/</w:t>
              </w:r>
            </w:hyperlink>
          </w:p>
        </w:tc>
      </w:tr>
    </w:tbl>
    <w:p w:rsidR="009E13ED" w:rsidRPr="00A277F8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A277F8" w:rsidRDefault="001E5FDD" w:rsidP="009E13ED">
      <w:pPr>
        <w:jc w:val="center"/>
        <w:rPr>
          <w:b/>
          <w:lang w:val="uk-UA"/>
        </w:rPr>
      </w:pPr>
      <w:r w:rsidRPr="00A277F8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567"/>
        <w:gridCol w:w="141"/>
        <w:gridCol w:w="851"/>
        <w:gridCol w:w="737"/>
        <w:gridCol w:w="413"/>
        <w:gridCol w:w="976"/>
        <w:gridCol w:w="428"/>
        <w:gridCol w:w="706"/>
        <w:gridCol w:w="1305"/>
      </w:tblGrid>
      <w:tr w:rsidR="002C2330" w:rsidRPr="00A277F8" w:rsidTr="00EE2AF7">
        <w:tc>
          <w:tcPr>
            <w:tcW w:w="4077" w:type="dxa"/>
            <w:gridSpan w:val="4"/>
          </w:tcPr>
          <w:p w:rsidR="002C2330" w:rsidRPr="00A277F8" w:rsidRDefault="002C2330" w:rsidP="00EE1819">
            <w:pPr>
              <w:rPr>
                <w:b/>
                <w:lang w:val="uk-UA"/>
              </w:rPr>
            </w:pPr>
            <w:r w:rsidRPr="00A277F8">
              <w:rPr>
                <w:b/>
                <w:lang w:val="uk-UA"/>
              </w:rPr>
              <w:t xml:space="preserve">Назва </w:t>
            </w:r>
            <w:r w:rsidR="00C67355" w:rsidRPr="00A277F8">
              <w:rPr>
                <w:b/>
                <w:lang w:val="uk-UA"/>
              </w:rPr>
              <w:t>дисциплі</w:t>
            </w:r>
            <w:r w:rsidR="00EE1819" w:rsidRPr="00A277F8">
              <w:rPr>
                <w:b/>
                <w:lang w:val="uk-UA"/>
              </w:rPr>
              <w:t>ни</w:t>
            </w:r>
          </w:p>
        </w:tc>
        <w:tc>
          <w:tcPr>
            <w:tcW w:w="5416" w:type="dxa"/>
            <w:gridSpan w:val="7"/>
          </w:tcPr>
          <w:p w:rsidR="002C2330" w:rsidRPr="00A277F8" w:rsidRDefault="00216433" w:rsidP="00D20C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гідрологія з основами океанології</w:t>
            </w:r>
          </w:p>
        </w:tc>
      </w:tr>
      <w:tr w:rsidR="002C2330" w:rsidRPr="00A277F8" w:rsidTr="00EE2AF7">
        <w:tc>
          <w:tcPr>
            <w:tcW w:w="4077" w:type="dxa"/>
            <w:gridSpan w:val="4"/>
          </w:tcPr>
          <w:p w:rsidR="002C2330" w:rsidRPr="00A277F8" w:rsidRDefault="00EE1819" w:rsidP="00395013">
            <w:pPr>
              <w:jc w:val="both"/>
              <w:rPr>
                <w:b/>
                <w:lang w:val="uk-UA"/>
              </w:rPr>
            </w:pPr>
            <w:r w:rsidRPr="00A277F8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416" w:type="dxa"/>
            <w:gridSpan w:val="7"/>
          </w:tcPr>
          <w:p w:rsidR="002C2330" w:rsidRPr="00A277F8" w:rsidRDefault="00031F40" w:rsidP="00395013">
            <w:pPr>
              <w:jc w:val="both"/>
              <w:rPr>
                <w:lang w:val="uk-UA"/>
              </w:rPr>
            </w:pPr>
            <w:r w:rsidRPr="00A277F8">
              <w:rPr>
                <w:lang w:val="uk-UA"/>
              </w:rPr>
              <w:t>нормативна</w:t>
            </w:r>
          </w:p>
        </w:tc>
      </w:tr>
      <w:tr w:rsidR="002C2330" w:rsidRPr="00A277F8" w:rsidTr="00EE2AF7">
        <w:tc>
          <w:tcPr>
            <w:tcW w:w="4077" w:type="dxa"/>
            <w:gridSpan w:val="4"/>
          </w:tcPr>
          <w:p w:rsidR="002C2330" w:rsidRPr="00A277F8" w:rsidRDefault="00EE1819" w:rsidP="00395013">
            <w:pPr>
              <w:jc w:val="both"/>
              <w:rPr>
                <w:b/>
                <w:lang w:val="uk-UA"/>
              </w:rPr>
            </w:pPr>
            <w:r w:rsidRPr="00A277F8">
              <w:rPr>
                <w:b/>
                <w:lang w:val="uk-UA"/>
              </w:rPr>
              <w:t>Обсяг дисципліни</w:t>
            </w:r>
          </w:p>
        </w:tc>
        <w:tc>
          <w:tcPr>
            <w:tcW w:w="5416" w:type="dxa"/>
            <w:gridSpan w:val="7"/>
          </w:tcPr>
          <w:p w:rsidR="00BB60FA" w:rsidRPr="00A277F8" w:rsidRDefault="00834A0B" w:rsidP="00BB60FA">
            <w:pPr>
              <w:jc w:val="both"/>
              <w:rPr>
                <w:lang w:val="uk-UA"/>
              </w:rPr>
            </w:pPr>
            <w:r w:rsidRPr="00A277F8">
              <w:rPr>
                <w:lang w:val="uk-UA"/>
              </w:rPr>
              <w:t>3</w:t>
            </w:r>
            <w:r w:rsidR="005E2569" w:rsidRPr="00A277F8">
              <w:rPr>
                <w:lang w:val="uk-UA"/>
              </w:rPr>
              <w:t xml:space="preserve"> кредит</w:t>
            </w:r>
            <w:r w:rsidRPr="00A277F8">
              <w:rPr>
                <w:lang w:val="uk-UA"/>
              </w:rPr>
              <w:t>и</w:t>
            </w:r>
            <w:r w:rsidR="0014188A" w:rsidRPr="00A277F8">
              <w:rPr>
                <w:lang w:val="uk-UA"/>
              </w:rPr>
              <w:t xml:space="preserve"> ECTS</w:t>
            </w:r>
            <w:r w:rsidR="00DA4966" w:rsidRPr="00A277F8">
              <w:rPr>
                <w:lang w:val="uk-UA"/>
              </w:rPr>
              <w:t xml:space="preserve">, </w:t>
            </w:r>
            <w:r w:rsidRPr="00A277F8">
              <w:rPr>
                <w:lang w:val="uk-UA"/>
              </w:rPr>
              <w:t>9</w:t>
            </w:r>
            <w:r w:rsidR="0014188A" w:rsidRPr="00A277F8">
              <w:rPr>
                <w:lang w:val="uk-UA"/>
              </w:rPr>
              <w:t xml:space="preserve">0 год., з них: </w:t>
            </w:r>
            <w:r w:rsidRPr="00A277F8">
              <w:rPr>
                <w:lang w:val="uk-UA"/>
              </w:rPr>
              <w:t>1</w:t>
            </w:r>
            <w:r w:rsidR="00216433">
              <w:rPr>
                <w:lang w:val="uk-UA"/>
              </w:rPr>
              <w:t>4</w:t>
            </w:r>
            <w:r w:rsidR="0014188A" w:rsidRPr="00A277F8">
              <w:rPr>
                <w:lang w:val="uk-UA"/>
              </w:rPr>
              <w:t xml:space="preserve"> год. лекційних та</w:t>
            </w:r>
            <w:r w:rsidR="00EB1216" w:rsidRPr="00A277F8">
              <w:rPr>
                <w:lang w:val="uk-UA"/>
              </w:rPr>
              <w:t xml:space="preserve"> </w:t>
            </w:r>
            <w:r w:rsidR="00507457">
              <w:rPr>
                <w:lang w:val="uk-UA"/>
              </w:rPr>
              <w:t>1</w:t>
            </w:r>
            <w:r w:rsidR="00216433">
              <w:rPr>
                <w:lang w:val="uk-UA"/>
              </w:rPr>
              <w:t>6</w:t>
            </w:r>
            <w:r w:rsidR="00D20C0D">
              <w:rPr>
                <w:lang w:val="uk-UA"/>
              </w:rPr>
              <w:t xml:space="preserve"> </w:t>
            </w:r>
            <w:r w:rsidR="0014188A" w:rsidRPr="00A277F8">
              <w:rPr>
                <w:lang w:val="uk-UA"/>
              </w:rPr>
              <w:t xml:space="preserve">год. </w:t>
            </w:r>
            <w:r w:rsidR="00DA4966" w:rsidRPr="00A277F8">
              <w:rPr>
                <w:lang w:val="uk-UA"/>
              </w:rPr>
              <w:t>практичних</w:t>
            </w:r>
            <w:r w:rsidR="0014188A" w:rsidRPr="00A277F8">
              <w:rPr>
                <w:lang w:val="uk-UA"/>
              </w:rPr>
              <w:t xml:space="preserve"> занять, </w:t>
            </w:r>
            <w:r w:rsidRPr="00A277F8">
              <w:rPr>
                <w:lang w:val="uk-UA"/>
              </w:rPr>
              <w:t>6</w:t>
            </w:r>
            <w:r w:rsidR="0014188A" w:rsidRPr="00A277F8">
              <w:rPr>
                <w:lang w:val="uk-UA"/>
              </w:rPr>
              <w:t>0 год. самостійн</w:t>
            </w:r>
            <w:r w:rsidR="00BB60FA" w:rsidRPr="00A277F8">
              <w:rPr>
                <w:lang w:val="uk-UA"/>
              </w:rPr>
              <w:t>ої</w:t>
            </w:r>
            <w:r w:rsidR="0014188A" w:rsidRPr="00A277F8">
              <w:rPr>
                <w:lang w:val="uk-UA"/>
              </w:rPr>
              <w:t xml:space="preserve"> робот</w:t>
            </w:r>
            <w:r w:rsidR="00BB60FA" w:rsidRPr="00A277F8">
              <w:rPr>
                <w:lang w:val="uk-UA"/>
              </w:rPr>
              <w:t>и.</w:t>
            </w:r>
          </w:p>
          <w:p w:rsidR="002C2330" w:rsidRPr="00A277F8" w:rsidRDefault="00BB60FA" w:rsidP="00EB1216">
            <w:pPr>
              <w:jc w:val="both"/>
              <w:rPr>
                <w:lang w:val="uk-UA"/>
              </w:rPr>
            </w:pPr>
            <w:r w:rsidRPr="00A277F8">
              <w:rPr>
                <w:lang w:val="uk-UA"/>
              </w:rPr>
              <w:t>В</w:t>
            </w:r>
            <w:r w:rsidR="0014188A" w:rsidRPr="00A277F8">
              <w:rPr>
                <w:lang w:val="uk-UA"/>
              </w:rPr>
              <w:t xml:space="preserve">ид контролю – </w:t>
            </w:r>
            <w:r w:rsidR="00EB1216" w:rsidRPr="00A277F8">
              <w:rPr>
                <w:lang w:val="uk-UA"/>
              </w:rPr>
              <w:t>залік</w:t>
            </w:r>
            <w:r w:rsidR="0014188A" w:rsidRPr="00A277F8">
              <w:rPr>
                <w:lang w:val="uk-UA"/>
              </w:rPr>
              <w:t>.</w:t>
            </w:r>
          </w:p>
        </w:tc>
      </w:tr>
      <w:tr w:rsidR="002C2330" w:rsidRPr="00995C4C" w:rsidTr="00EE2AF7">
        <w:tc>
          <w:tcPr>
            <w:tcW w:w="4077" w:type="dxa"/>
            <w:gridSpan w:val="4"/>
          </w:tcPr>
          <w:p w:rsidR="002C2330" w:rsidRPr="00A277F8" w:rsidRDefault="00EE1819" w:rsidP="00395013">
            <w:pPr>
              <w:jc w:val="both"/>
              <w:rPr>
                <w:b/>
                <w:lang w:val="uk-UA"/>
              </w:rPr>
            </w:pPr>
            <w:r w:rsidRPr="00A277F8">
              <w:rPr>
                <w:b/>
                <w:lang w:val="uk-UA"/>
              </w:rPr>
              <w:t>Посилання на сайт дистанційно</w:t>
            </w:r>
            <w:r w:rsidR="00F9137E" w:rsidRPr="00A277F8">
              <w:rPr>
                <w:b/>
                <w:lang w:val="uk-UA"/>
              </w:rPr>
              <w:t>го навчання</w:t>
            </w:r>
          </w:p>
        </w:tc>
        <w:tc>
          <w:tcPr>
            <w:tcW w:w="5416" w:type="dxa"/>
            <w:gridSpan w:val="7"/>
          </w:tcPr>
          <w:p w:rsidR="008151DD" w:rsidRPr="00A277F8" w:rsidRDefault="00995C4C" w:rsidP="008151DD">
            <w:pPr>
              <w:jc w:val="both"/>
              <w:rPr>
                <w:lang w:val="uk-UA"/>
              </w:rPr>
            </w:pPr>
            <w:hyperlink r:id="rId9" w:history="1">
              <w:r w:rsidR="008151DD" w:rsidRPr="00A277F8">
                <w:rPr>
                  <w:rStyle w:val="a8"/>
                  <w:lang w:val="uk-UA"/>
                </w:rPr>
                <w:t>http://www.d-learn.pu.if.ua/index.php?mod=course&amp;action=ReviewOneCourse&amp;id_cat=146&amp;id_cou=2110</w:t>
              </w:r>
            </w:hyperlink>
          </w:p>
        </w:tc>
      </w:tr>
      <w:tr w:rsidR="002C2330" w:rsidRPr="00A277F8" w:rsidTr="00EE2AF7">
        <w:tc>
          <w:tcPr>
            <w:tcW w:w="4077" w:type="dxa"/>
            <w:gridSpan w:val="4"/>
          </w:tcPr>
          <w:p w:rsidR="002C2330" w:rsidRPr="00A277F8" w:rsidRDefault="00EE1819" w:rsidP="00395013">
            <w:pPr>
              <w:jc w:val="both"/>
              <w:rPr>
                <w:b/>
                <w:lang w:val="uk-UA"/>
              </w:rPr>
            </w:pPr>
            <w:r w:rsidRPr="00A277F8">
              <w:rPr>
                <w:b/>
                <w:lang w:val="uk-UA"/>
              </w:rPr>
              <w:t>Консультації</w:t>
            </w:r>
          </w:p>
        </w:tc>
        <w:tc>
          <w:tcPr>
            <w:tcW w:w="5416" w:type="dxa"/>
            <w:gridSpan w:val="7"/>
          </w:tcPr>
          <w:p w:rsidR="002C2330" w:rsidRPr="00A277F8" w:rsidRDefault="007D0EF4" w:rsidP="00395013">
            <w:pPr>
              <w:jc w:val="both"/>
              <w:rPr>
                <w:lang w:val="uk-UA"/>
              </w:rPr>
            </w:pPr>
            <w:r w:rsidRPr="00A277F8">
              <w:rPr>
                <w:lang w:val="uk-UA"/>
              </w:rPr>
              <w:t>2 години</w:t>
            </w:r>
          </w:p>
        </w:tc>
      </w:tr>
      <w:tr w:rsidR="00C67355" w:rsidRPr="00A277F8" w:rsidTr="004946F0">
        <w:tc>
          <w:tcPr>
            <w:tcW w:w="9493" w:type="dxa"/>
            <w:gridSpan w:val="11"/>
          </w:tcPr>
          <w:p w:rsidR="00A277F8" w:rsidRDefault="00A277F8" w:rsidP="00C67355">
            <w:pPr>
              <w:jc w:val="center"/>
              <w:rPr>
                <w:b/>
                <w:lang w:val="uk-UA"/>
              </w:rPr>
            </w:pPr>
          </w:p>
          <w:p w:rsidR="00C67355" w:rsidRPr="00A277F8" w:rsidRDefault="00C67355" w:rsidP="00C67355">
            <w:pPr>
              <w:jc w:val="center"/>
              <w:rPr>
                <w:lang w:val="uk-UA"/>
              </w:rPr>
            </w:pPr>
            <w:r w:rsidRPr="00A277F8">
              <w:rPr>
                <w:b/>
                <w:lang w:val="uk-UA"/>
              </w:rPr>
              <w:t>2. Анотація до курсу</w:t>
            </w:r>
          </w:p>
        </w:tc>
      </w:tr>
      <w:tr w:rsidR="00C67355" w:rsidRPr="00995C4C" w:rsidTr="0086595A">
        <w:tc>
          <w:tcPr>
            <w:tcW w:w="9493" w:type="dxa"/>
            <w:gridSpan w:val="11"/>
            <w:shd w:val="clear" w:color="auto" w:fill="auto"/>
          </w:tcPr>
          <w:p w:rsidR="00C67355" w:rsidRPr="00CF5CAF" w:rsidRDefault="007D0EF4" w:rsidP="00CF5CAF">
            <w:pPr>
              <w:jc w:val="both"/>
              <w:rPr>
                <w:sz w:val="28"/>
                <w:szCs w:val="28"/>
                <w:lang w:val="uk-UA"/>
              </w:rPr>
            </w:pPr>
            <w:r w:rsidRPr="00A277F8">
              <w:rPr>
                <w:b/>
                <w:lang w:val="uk-UA"/>
              </w:rPr>
              <w:t>Дисципліна «</w:t>
            </w:r>
            <w:r w:rsidR="00216433" w:rsidRPr="00216433">
              <w:rPr>
                <w:b/>
                <w:lang w:val="uk-UA"/>
              </w:rPr>
              <w:t>Загальна гідрологія з основами океанології</w:t>
            </w:r>
            <w:r w:rsidRPr="00A277F8">
              <w:rPr>
                <w:b/>
                <w:lang w:val="uk-UA"/>
              </w:rPr>
              <w:t>»</w:t>
            </w:r>
            <w:r w:rsidRPr="00A277F8">
              <w:rPr>
                <w:lang w:val="uk-UA"/>
              </w:rPr>
              <w:t xml:space="preserve"> є </w:t>
            </w:r>
            <w:r w:rsidR="00031F40" w:rsidRPr="00A277F8">
              <w:rPr>
                <w:lang w:val="uk-UA"/>
              </w:rPr>
              <w:t xml:space="preserve">нормативною </w:t>
            </w:r>
            <w:r w:rsidRPr="00A277F8">
              <w:rPr>
                <w:lang w:val="uk-UA"/>
              </w:rPr>
              <w:t xml:space="preserve">навчальною дисципліною для </w:t>
            </w:r>
            <w:r w:rsidR="001A4CFA" w:rsidRPr="00A277F8">
              <w:rPr>
                <w:lang w:val="uk-UA"/>
              </w:rPr>
              <w:t xml:space="preserve">студентів </w:t>
            </w:r>
            <w:r w:rsidRPr="00A277F8">
              <w:rPr>
                <w:lang w:val="uk-UA"/>
              </w:rPr>
              <w:t xml:space="preserve">спеціальності </w:t>
            </w:r>
            <w:r w:rsidR="00CF5CAF">
              <w:rPr>
                <w:lang w:val="uk-UA"/>
              </w:rPr>
              <w:t xml:space="preserve"> </w:t>
            </w:r>
            <w:r w:rsidR="00CF5CAF" w:rsidRPr="00CF5CAF">
              <w:rPr>
                <w:lang w:val="uk-UA"/>
              </w:rPr>
              <w:t>014.07 Середня освіта (географія)</w:t>
            </w:r>
            <w:r w:rsidRPr="00A277F8">
              <w:rPr>
                <w:lang w:val="uk-UA"/>
              </w:rPr>
              <w:t>.</w:t>
            </w:r>
            <w:r w:rsidR="001A4CFA" w:rsidRPr="00A277F8">
              <w:rPr>
                <w:lang w:val="uk-UA"/>
              </w:rPr>
              <w:t xml:space="preserve"> При вивченні цієї дисципліни студенти зможуть вивчити </w:t>
            </w:r>
            <w:r w:rsidR="005B08B7" w:rsidRPr="00A277F8">
              <w:rPr>
                <w:lang w:val="uk-UA"/>
              </w:rPr>
              <w:t xml:space="preserve">понятійно-категорійний апарат </w:t>
            </w:r>
            <w:r w:rsidR="00216433">
              <w:rPr>
                <w:lang w:val="uk-UA"/>
              </w:rPr>
              <w:t>гідрології,</w:t>
            </w:r>
            <w:r w:rsidR="0086595A">
              <w:rPr>
                <w:lang w:val="uk-UA"/>
              </w:rPr>
              <w:t xml:space="preserve"> а</w:t>
            </w:r>
            <w:r w:rsidR="0086595A" w:rsidRPr="0086595A">
              <w:rPr>
                <w:lang w:val="uk-UA"/>
              </w:rPr>
              <w:t xml:space="preserve"> також процеси і явища, які відбуваються в океанах і морях, оскільки вони дуже відрізняються від процесів та явищ, що відбуваються у водних об’єктах суші</w:t>
            </w:r>
            <w:r w:rsidR="00D731F5">
              <w:rPr>
                <w:lang w:val="uk-UA"/>
              </w:rPr>
              <w:t>,</w:t>
            </w:r>
            <w:r w:rsidR="0086595A" w:rsidRPr="0086595A">
              <w:rPr>
                <w:lang w:val="uk-UA"/>
              </w:rPr>
              <w:t xml:space="preserve"> а отже різні і методи їх вивчення.</w:t>
            </w:r>
            <w:r w:rsidR="0086595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C67355" w:rsidRPr="00A277F8" w:rsidTr="004946F0">
        <w:tc>
          <w:tcPr>
            <w:tcW w:w="9493" w:type="dxa"/>
            <w:gridSpan w:val="11"/>
          </w:tcPr>
          <w:p w:rsidR="00A277F8" w:rsidRDefault="00A277F8" w:rsidP="00151BC4">
            <w:pPr>
              <w:jc w:val="center"/>
              <w:rPr>
                <w:b/>
                <w:lang w:val="uk-UA"/>
              </w:rPr>
            </w:pPr>
          </w:p>
          <w:p w:rsidR="00C67355" w:rsidRPr="00A277F8" w:rsidRDefault="00C67355" w:rsidP="00151BC4">
            <w:pPr>
              <w:jc w:val="center"/>
              <w:rPr>
                <w:lang w:val="uk-UA"/>
              </w:rPr>
            </w:pPr>
            <w:r w:rsidRPr="00A277F8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C67355" w:rsidRPr="00995C4C" w:rsidTr="004946F0">
        <w:tc>
          <w:tcPr>
            <w:tcW w:w="9493" w:type="dxa"/>
            <w:gridSpan w:val="11"/>
          </w:tcPr>
          <w:p w:rsidR="00953BFC" w:rsidRPr="00953BFC" w:rsidRDefault="005B08B7" w:rsidP="00953BFC">
            <w:pPr>
              <w:pStyle w:val="ad"/>
              <w:ind w:firstLine="567"/>
              <w:jc w:val="both"/>
              <w:rPr>
                <w:b w:val="0"/>
                <w:sz w:val="24"/>
                <w:szCs w:val="28"/>
                <w:lang w:eastAsia="ru-RU"/>
              </w:rPr>
            </w:pPr>
            <w:r w:rsidRPr="00A277F8">
              <w:rPr>
                <w:bCs/>
                <w:sz w:val="24"/>
                <w:szCs w:val="24"/>
                <w:lang w:eastAsia="ru-RU"/>
              </w:rPr>
              <w:t>Метою викладання дисципліни</w:t>
            </w:r>
            <w:r w:rsidRPr="00A277F8">
              <w:rPr>
                <w:bCs/>
              </w:rPr>
              <w:t xml:space="preserve"> </w:t>
            </w:r>
            <w:r w:rsidRPr="00A277F8">
              <w:rPr>
                <w:b w:val="0"/>
                <w:sz w:val="24"/>
                <w:szCs w:val="24"/>
                <w:lang w:eastAsia="ru-RU"/>
              </w:rPr>
              <w:t>«</w:t>
            </w:r>
            <w:r w:rsidR="00216433" w:rsidRPr="00216433">
              <w:rPr>
                <w:bCs/>
                <w:sz w:val="24"/>
                <w:szCs w:val="24"/>
                <w:lang w:eastAsia="ru-RU"/>
              </w:rPr>
              <w:t>Загальна гідрологія з основами океанології</w:t>
            </w:r>
            <w:r w:rsidRPr="00216433">
              <w:rPr>
                <w:bCs/>
                <w:sz w:val="24"/>
                <w:szCs w:val="24"/>
                <w:lang w:eastAsia="ru-RU"/>
              </w:rPr>
              <w:t xml:space="preserve">» </w:t>
            </w:r>
            <w:r w:rsidRPr="00A277F8">
              <w:rPr>
                <w:b w:val="0"/>
                <w:sz w:val="24"/>
                <w:szCs w:val="24"/>
                <w:lang w:eastAsia="ru-RU"/>
              </w:rPr>
              <w:t xml:space="preserve">є: </w:t>
            </w:r>
            <w:r w:rsidR="00953BFC" w:rsidRPr="00953BFC">
              <w:rPr>
                <w:b w:val="0"/>
                <w:sz w:val="24"/>
                <w:szCs w:val="28"/>
                <w:lang w:eastAsia="ru-RU"/>
              </w:rPr>
              <w:t xml:space="preserve">формування знань про роль води у природі і господарстві, суть гідрологічних процесів і їх вклад у формування географічної зовнішності Землі, застосування гідрологічних даних для інших гідрологічних дисциплін. </w:t>
            </w:r>
          </w:p>
          <w:p w:rsidR="00C67355" w:rsidRPr="00953BFC" w:rsidRDefault="00031F40" w:rsidP="00EB121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Cs/>
                <w:lang w:val="uk-UA"/>
              </w:rPr>
            </w:pPr>
            <w:r w:rsidRPr="00A277F8">
              <w:rPr>
                <w:b/>
                <w:bCs/>
                <w:lang w:val="uk-UA"/>
              </w:rPr>
              <w:t>Основними завданнями навчальної дисципліни «</w:t>
            </w:r>
            <w:r w:rsidR="00216433" w:rsidRPr="00216433">
              <w:rPr>
                <w:b/>
                <w:bCs/>
                <w:lang w:val="uk-UA"/>
              </w:rPr>
              <w:t>Загальна гідрологія з основами океанології</w:t>
            </w:r>
            <w:r w:rsidRPr="00A277F8">
              <w:rPr>
                <w:b/>
                <w:bCs/>
                <w:lang w:val="uk-UA"/>
              </w:rPr>
              <w:t>»</w:t>
            </w:r>
            <w:r w:rsidRPr="00A277F8">
              <w:rPr>
                <w:lang w:val="uk-UA"/>
              </w:rPr>
              <w:t xml:space="preserve"> </w:t>
            </w:r>
            <w:r w:rsidR="00EB1216" w:rsidRPr="00A277F8">
              <w:rPr>
                <w:lang w:val="uk-UA"/>
              </w:rPr>
              <w:t xml:space="preserve">є: </w:t>
            </w:r>
            <w:r w:rsidR="00953BFC" w:rsidRPr="00953BFC">
              <w:rPr>
                <w:szCs w:val="28"/>
                <w:lang w:val="uk-UA"/>
              </w:rPr>
              <w:t>надбання студентами теоретичних знань з основ гідрології, гідрохімії та охорони і комплексного використання водних  ресурсів, а також практичних навичок спеціальних гідрологічних  побудов,  які базуються на елементах наукового дослідження.</w:t>
            </w:r>
          </w:p>
        </w:tc>
      </w:tr>
      <w:tr w:rsidR="001039A3" w:rsidRPr="00A277F8" w:rsidTr="004946F0">
        <w:tc>
          <w:tcPr>
            <w:tcW w:w="9493" w:type="dxa"/>
            <w:gridSpan w:val="11"/>
          </w:tcPr>
          <w:p w:rsidR="00A277F8" w:rsidRDefault="00A277F8" w:rsidP="001039A3">
            <w:pPr>
              <w:jc w:val="center"/>
              <w:rPr>
                <w:b/>
                <w:lang w:val="uk-UA"/>
              </w:rPr>
            </w:pPr>
          </w:p>
          <w:p w:rsidR="001039A3" w:rsidRPr="00A277F8" w:rsidRDefault="001039A3" w:rsidP="001039A3">
            <w:pPr>
              <w:jc w:val="center"/>
              <w:rPr>
                <w:b/>
                <w:lang w:val="uk-UA"/>
              </w:rPr>
            </w:pPr>
            <w:r w:rsidRPr="00A277F8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995C4C" w:rsidTr="004946F0">
        <w:tc>
          <w:tcPr>
            <w:tcW w:w="9493" w:type="dxa"/>
            <w:gridSpan w:val="11"/>
          </w:tcPr>
          <w:p w:rsidR="00F01BF3" w:rsidRPr="00F01BF3" w:rsidRDefault="00953BFC" w:rsidP="00F01BF3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lang w:val="uk-UA"/>
              </w:rPr>
              <w:t xml:space="preserve"> </w:t>
            </w:r>
            <w:r w:rsidR="00F01BF3" w:rsidRPr="00F01BF3">
              <w:rPr>
                <w:rFonts w:eastAsia="Calibri"/>
                <w:lang w:val="uk-UA" w:eastAsia="en-US"/>
              </w:rPr>
              <w:t>Здатність до абстрактного мислення, аналізу та синтезу,</w:t>
            </w:r>
            <w:r w:rsidR="00F01BF3" w:rsidRPr="00F01BF3">
              <w:rPr>
                <w:rFonts w:eastAsia="Calibri"/>
                <w:sz w:val="22"/>
                <w:szCs w:val="22"/>
                <w:lang w:val="uk-UA" w:eastAsia="en-US"/>
              </w:rPr>
              <w:t xml:space="preserve"> у процесі </w:t>
            </w:r>
            <w:r w:rsidR="00F01BF3" w:rsidRPr="00F01BF3">
              <w:rPr>
                <w:rFonts w:eastAsia="Calibri"/>
                <w:lang w:val="uk-UA" w:eastAsia="en-US"/>
              </w:rPr>
              <w:t xml:space="preserve">виявлення та оцінки педагогічних проблеми, вироблення рішень щодо їх усунення. </w:t>
            </w:r>
          </w:p>
          <w:p w:rsidR="00F01BF3" w:rsidRPr="00F01BF3" w:rsidRDefault="00F01BF3" w:rsidP="00F01BF3">
            <w:pPr>
              <w:shd w:val="clear" w:color="auto" w:fill="FFFFFF"/>
              <w:tabs>
                <w:tab w:val="left" w:pos="495"/>
              </w:tabs>
              <w:contextualSpacing/>
              <w:jc w:val="both"/>
              <w:textAlignment w:val="baseline"/>
              <w:rPr>
                <w:rFonts w:eastAsia="Calibri"/>
                <w:lang w:val="uk-UA" w:eastAsia="en-US"/>
              </w:rPr>
            </w:pPr>
            <w:r w:rsidRPr="00F01BF3">
              <w:rPr>
                <w:rFonts w:eastAsia="Calibri"/>
                <w:lang w:val="uk-UA" w:eastAsia="en-US"/>
              </w:rPr>
              <w:t xml:space="preserve">Здатність до пошуку, оброблення та аналізу інформації з різних джерел, володіння </w:t>
            </w:r>
            <w:r w:rsidRPr="00F01BF3">
              <w:rPr>
                <w:rFonts w:eastAsia="Calibri"/>
                <w:lang w:val="uk-UA" w:eastAsia="en-US"/>
              </w:rPr>
              <w:lastRenderedPageBreak/>
              <w:t xml:space="preserve">навичками використання інформаційних і комунікаційних технологій у педагогічній діяльності. </w:t>
            </w:r>
          </w:p>
          <w:p w:rsidR="00F01BF3" w:rsidRPr="00F01BF3" w:rsidRDefault="00F01BF3" w:rsidP="00F01BF3">
            <w:pPr>
              <w:jc w:val="both"/>
              <w:rPr>
                <w:rFonts w:eastAsia="Calibri"/>
                <w:lang w:val="uk-UA" w:eastAsia="en-US"/>
              </w:rPr>
            </w:pPr>
            <w:r w:rsidRPr="00F01BF3">
              <w:rPr>
                <w:rFonts w:eastAsia="Calibri"/>
                <w:lang w:val="uk-UA" w:eastAsia="en-US"/>
              </w:rPr>
              <w:t xml:space="preserve">Здатність до утвердження гуманістичних ідеалів, демократичних цінностей, </w:t>
            </w:r>
            <w:proofErr w:type="spellStart"/>
            <w:r w:rsidRPr="00F01BF3">
              <w:rPr>
                <w:rFonts w:eastAsia="Calibri"/>
                <w:lang w:val="uk-UA" w:eastAsia="en-US"/>
              </w:rPr>
              <w:t>мовного</w:t>
            </w:r>
            <w:proofErr w:type="spellEnd"/>
            <w:r w:rsidRPr="00F01BF3">
              <w:rPr>
                <w:rFonts w:eastAsia="Calibri"/>
                <w:lang w:val="uk-UA" w:eastAsia="en-US"/>
              </w:rPr>
              <w:t xml:space="preserve"> і культурного багатства українців, історії України й інших країн. </w:t>
            </w:r>
          </w:p>
          <w:p w:rsidR="001039A3" w:rsidRDefault="00F01BF3" w:rsidP="00F01BF3">
            <w:pPr>
              <w:pStyle w:val="a3"/>
              <w:suppressAutoHyphens/>
              <w:spacing w:after="0"/>
              <w:ind w:left="0" w:right="327"/>
              <w:jc w:val="both"/>
              <w:rPr>
                <w:rFonts w:eastAsia="Calibri"/>
                <w:lang w:val="uk-UA" w:eastAsia="en-US"/>
              </w:rPr>
            </w:pPr>
            <w:r w:rsidRPr="00F01BF3">
              <w:rPr>
                <w:rFonts w:eastAsia="Calibri"/>
                <w:lang w:val="uk-UA" w:eastAsia="en-US"/>
              </w:rPr>
              <w:t>Здатність орієнтуватися в проблемах сучасного суспільно-політичного життя в Україні,  використовувати способи діяльності й моделі поведінки, що відповідають чинному законодавству України; слугувати зразком громадянина-патріота для учнів, батьків, колег</w:t>
            </w:r>
            <w:r>
              <w:rPr>
                <w:rFonts w:eastAsia="Calibri"/>
                <w:lang w:val="uk-UA" w:eastAsia="en-US"/>
              </w:rPr>
              <w:t>.</w:t>
            </w:r>
          </w:p>
          <w:p w:rsidR="00F01BF3" w:rsidRPr="00F01BF3" w:rsidRDefault="00F01BF3" w:rsidP="00F01BF3">
            <w:pPr>
              <w:jc w:val="both"/>
              <w:rPr>
                <w:iCs/>
                <w:lang w:val="uk-UA"/>
              </w:rPr>
            </w:pPr>
            <w:r w:rsidRPr="00F01BF3">
              <w:rPr>
                <w:iCs/>
                <w:lang w:val="uk-UA"/>
              </w:rPr>
              <w:t xml:space="preserve">Здатність застосовувати  базові знання для оволодіння </w:t>
            </w:r>
            <w:proofErr w:type="spellStart"/>
            <w:r w:rsidRPr="00F01BF3">
              <w:rPr>
                <w:iCs/>
                <w:lang w:val="uk-UA"/>
              </w:rPr>
              <w:t>професійно</w:t>
            </w:r>
            <w:proofErr w:type="spellEnd"/>
            <w:r w:rsidRPr="00F01BF3">
              <w:rPr>
                <w:iCs/>
                <w:lang w:val="uk-UA"/>
              </w:rPr>
              <w:t xml:space="preserve"> орієнтованими дисциплінами та в науково-дослідницькій і професійній діяльності, орієнтуватися в проблемах сучасного суспільно-політичного життя в Україні,  використовувати способи діяльності й моделі поведінки, що відповідають чинному законодавству України</w:t>
            </w:r>
          </w:p>
          <w:p w:rsidR="00F01BF3" w:rsidRPr="00F01BF3" w:rsidRDefault="00F01BF3" w:rsidP="00F01BF3">
            <w:pPr>
              <w:shd w:val="clear" w:color="auto" w:fill="FFFFFF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01BF3">
              <w:rPr>
                <w:i/>
                <w:lang w:val="uk-UA"/>
              </w:rPr>
              <w:t>З</w:t>
            </w:r>
            <w:r w:rsidRPr="00F01BF3">
              <w:rPr>
                <w:lang w:val="uk-UA"/>
              </w:rPr>
              <w:t>датність аналізувати географічні об’єкти і процеси як природного походження, так і антропогенні, з погляду фундаментальних принципів і знань природничих наук, а також на основі відповідних методів</w:t>
            </w:r>
            <w:r w:rsidRPr="00F01BF3">
              <w:rPr>
                <w:rFonts w:eastAsia="Calibri"/>
                <w:lang w:val="uk-UA" w:eastAsia="en-US"/>
              </w:rPr>
              <w:t>.</w:t>
            </w:r>
          </w:p>
          <w:p w:rsidR="00F01BF3" w:rsidRPr="00F01BF3" w:rsidRDefault="00F01BF3" w:rsidP="00F01BF3">
            <w:pPr>
              <w:jc w:val="both"/>
              <w:rPr>
                <w:rFonts w:eastAsia="Calibri"/>
                <w:shd w:val="clear" w:color="auto" w:fill="FFFFFF"/>
                <w:lang w:val="uk-UA" w:eastAsia="en-US"/>
              </w:rPr>
            </w:pPr>
            <w:r w:rsidRPr="00F01BF3">
              <w:rPr>
                <w:rFonts w:eastAsia="Calibri"/>
                <w:shd w:val="clear" w:color="auto" w:fill="FFFFFF"/>
                <w:lang w:val="uk-UA" w:eastAsia="en-US"/>
              </w:rPr>
              <w:t>Здатність розв’язувати широке коло проблем та задач шляхом розуміння їх фундаментальних основ та використання як теоретичних, так і експериментальних методів.</w:t>
            </w:r>
          </w:p>
          <w:p w:rsidR="00F01BF3" w:rsidRPr="00F01BF3" w:rsidRDefault="00F01BF3" w:rsidP="00F0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01BF3">
              <w:rPr>
                <w:iCs/>
                <w:lang w:val="uk-UA"/>
              </w:rPr>
              <w:t xml:space="preserve">Уміння застосовувати базові знання для оволодіння </w:t>
            </w:r>
            <w:proofErr w:type="spellStart"/>
            <w:r w:rsidRPr="00F01BF3">
              <w:rPr>
                <w:iCs/>
                <w:lang w:val="uk-UA"/>
              </w:rPr>
              <w:t>професійно</w:t>
            </w:r>
            <w:proofErr w:type="spellEnd"/>
            <w:r w:rsidRPr="00F01BF3">
              <w:rPr>
                <w:iCs/>
                <w:lang w:val="uk-UA"/>
              </w:rPr>
              <w:t xml:space="preserve"> орієнтованими дисциплінами та в науково-дослідницькій і професійній діяльності, </w:t>
            </w:r>
            <w:r w:rsidRPr="00F01BF3">
              <w:rPr>
                <w:lang w:val="uk-UA"/>
              </w:rPr>
              <w:t xml:space="preserve">моделювати та організовувати процес навчання географії в основній і старшій школі. </w:t>
            </w:r>
          </w:p>
          <w:p w:rsidR="00F01BF3" w:rsidRPr="00F01BF3" w:rsidRDefault="00F01BF3" w:rsidP="00F0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01BF3">
              <w:rPr>
                <w:lang w:val="uk-UA"/>
              </w:rPr>
              <w:t>Здатність застосувати знання з географії при вивченні своєї місцевої, географії регіону, володіння інструментарієм регіональних та краєзнавчих досліджень.</w:t>
            </w:r>
          </w:p>
          <w:p w:rsidR="00F01BF3" w:rsidRPr="00F01BF3" w:rsidRDefault="00F01BF3" w:rsidP="00F0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01BF3">
              <w:rPr>
                <w:lang w:val="uk-UA"/>
              </w:rPr>
              <w:t>Здатність упроваджувати сучасні навчальні технології, інноваційні підходи, передовий педагогічний досвід до навчання окремих питань, що вивчаються у курсах географії основної і старшої школи.</w:t>
            </w:r>
          </w:p>
          <w:p w:rsidR="00F01BF3" w:rsidRPr="00953BFC" w:rsidRDefault="00F01BF3" w:rsidP="00F01BF3">
            <w:pPr>
              <w:pStyle w:val="a3"/>
              <w:suppressAutoHyphens/>
              <w:spacing w:after="0"/>
              <w:ind w:left="0" w:right="327"/>
              <w:jc w:val="both"/>
              <w:rPr>
                <w:lang w:val="uk-UA"/>
              </w:rPr>
            </w:pPr>
          </w:p>
        </w:tc>
      </w:tr>
      <w:tr w:rsidR="00C67355" w:rsidRPr="00A277F8" w:rsidTr="004946F0">
        <w:tc>
          <w:tcPr>
            <w:tcW w:w="9493" w:type="dxa"/>
            <w:gridSpan w:val="11"/>
          </w:tcPr>
          <w:p w:rsidR="00A277F8" w:rsidRDefault="00A277F8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A277F8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 w:rsidRPr="00A277F8">
              <w:rPr>
                <w:b/>
                <w:lang w:val="uk-UA"/>
              </w:rPr>
              <w:t>5</w:t>
            </w:r>
            <w:r w:rsidR="00C67355" w:rsidRPr="00A277F8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A277F8" w:rsidTr="004946F0">
        <w:tc>
          <w:tcPr>
            <w:tcW w:w="9493" w:type="dxa"/>
            <w:gridSpan w:val="11"/>
          </w:tcPr>
          <w:p w:rsidR="00C67355" w:rsidRPr="00A277F8" w:rsidRDefault="00C67355" w:rsidP="00031F40">
            <w:pPr>
              <w:spacing w:line="276" w:lineRule="auto"/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Обсяг курсу</w:t>
            </w:r>
            <w:r w:rsidR="00FF64E6" w:rsidRPr="00A277F8">
              <w:rPr>
                <w:lang w:val="uk-UA"/>
              </w:rPr>
              <w:t xml:space="preserve"> – </w:t>
            </w:r>
            <w:r w:rsidR="00031F40" w:rsidRPr="00A277F8">
              <w:rPr>
                <w:lang w:val="uk-UA"/>
              </w:rPr>
              <w:t>3</w:t>
            </w:r>
            <w:r w:rsidR="0065546B" w:rsidRPr="00A277F8">
              <w:rPr>
                <w:lang w:val="uk-UA"/>
              </w:rPr>
              <w:t xml:space="preserve"> кредит</w:t>
            </w:r>
            <w:r w:rsidR="00031F40" w:rsidRPr="00A277F8">
              <w:rPr>
                <w:lang w:val="uk-UA"/>
              </w:rPr>
              <w:t>и</w:t>
            </w:r>
            <w:r w:rsidR="0065546B" w:rsidRPr="00A277F8">
              <w:rPr>
                <w:lang w:val="uk-UA"/>
              </w:rPr>
              <w:t xml:space="preserve"> ECTS, </w:t>
            </w:r>
            <w:r w:rsidR="00031F40" w:rsidRPr="00A277F8">
              <w:rPr>
                <w:lang w:val="uk-UA"/>
              </w:rPr>
              <w:t>9</w:t>
            </w:r>
            <w:r w:rsidR="0065546B" w:rsidRPr="00A277F8">
              <w:rPr>
                <w:lang w:val="uk-UA"/>
              </w:rPr>
              <w:t>0 год.</w:t>
            </w:r>
          </w:p>
        </w:tc>
      </w:tr>
      <w:tr w:rsidR="00C67355" w:rsidRPr="00A277F8" w:rsidTr="004946F0">
        <w:tc>
          <w:tcPr>
            <w:tcW w:w="6078" w:type="dxa"/>
            <w:gridSpan w:val="7"/>
          </w:tcPr>
          <w:p w:rsidR="00C67355" w:rsidRPr="00A277F8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A277F8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A277F8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A277F8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A277F8" w:rsidTr="004946F0">
        <w:tc>
          <w:tcPr>
            <w:tcW w:w="6078" w:type="dxa"/>
            <w:gridSpan w:val="7"/>
          </w:tcPr>
          <w:p w:rsidR="000C46E3" w:rsidRPr="00A277F8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F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A277F8" w:rsidRDefault="00031F40" w:rsidP="00953BFC">
            <w:pPr>
              <w:spacing w:line="276" w:lineRule="auto"/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1</w:t>
            </w:r>
            <w:r w:rsidR="00953BFC">
              <w:rPr>
                <w:lang w:val="uk-UA"/>
              </w:rPr>
              <w:t>4</w:t>
            </w:r>
          </w:p>
        </w:tc>
      </w:tr>
      <w:tr w:rsidR="000C46E3" w:rsidRPr="00A277F8" w:rsidTr="004946F0">
        <w:tc>
          <w:tcPr>
            <w:tcW w:w="6078" w:type="dxa"/>
            <w:gridSpan w:val="7"/>
          </w:tcPr>
          <w:p w:rsidR="000C46E3" w:rsidRPr="00A277F8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A277F8" w:rsidRDefault="00953BFC" w:rsidP="0050745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0C46E3" w:rsidRPr="00A277F8" w:rsidTr="004946F0">
        <w:tc>
          <w:tcPr>
            <w:tcW w:w="6078" w:type="dxa"/>
            <w:gridSpan w:val="7"/>
          </w:tcPr>
          <w:p w:rsidR="000C46E3" w:rsidRPr="00A277F8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F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A277F8" w:rsidRDefault="00031F40" w:rsidP="000506C6">
            <w:pPr>
              <w:spacing w:line="276" w:lineRule="auto"/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6</w:t>
            </w:r>
            <w:r w:rsidR="00FF64E6" w:rsidRPr="00A277F8">
              <w:rPr>
                <w:lang w:val="uk-UA"/>
              </w:rPr>
              <w:t>0</w:t>
            </w:r>
          </w:p>
        </w:tc>
      </w:tr>
      <w:tr w:rsidR="000C46E3" w:rsidRPr="00A277F8" w:rsidTr="004946F0">
        <w:tc>
          <w:tcPr>
            <w:tcW w:w="9493" w:type="dxa"/>
            <w:gridSpan w:val="11"/>
          </w:tcPr>
          <w:p w:rsidR="000C46E3" w:rsidRPr="00A277F8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A277F8">
              <w:rPr>
                <w:b/>
                <w:lang w:val="uk-UA"/>
              </w:rPr>
              <w:t>Ознаки курсу</w:t>
            </w:r>
          </w:p>
        </w:tc>
      </w:tr>
      <w:tr w:rsidR="000C46E3" w:rsidRPr="00A277F8" w:rsidTr="004946F0">
        <w:tc>
          <w:tcPr>
            <w:tcW w:w="2589" w:type="dxa"/>
            <w:vAlign w:val="center"/>
          </w:tcPr>
          <w:p w:rsidR="000C46E3" w:rsidRPr="00A277F8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7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5"/>
            <w:vAlign w:val="center"/>
          </w:tcPr>
          <w:p w:rsidR="000C46E3" w:rsidRPr="00A277F8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7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A277F8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7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A277F8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7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A277F8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7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Нормативний /</w:t>
            </w:r>
          </w:p>
          <w:p w:rsidR="000C46E3" w:rsidRPr="00A277F8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7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A277F8" w:rsidTr="004946F0">
        <w:tc>
          <w:tcPr>
            <w:tcW w:w="2589" w:type="dxa"/>
          </w:tcPr>
          <w:p w:rsidR="000C46E3" w:rsidRPr="00A277F8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І</w:t>
            </w:r>
            <w:r w:rsidR="00953BFC">
              <w:rPr>
                <w:lang w:val="uk-UA"/>
              </w:rPr>
              <w:t>І</w:t>
            </w:r>
          </w:p>
        </w:tc>
        <w:tc>
          <w:tcPr>
            <w:tcW w:w="3076" w:type="dxa"/>
            <w:gridSpan w:val="5"/>
          </w:tcPr>
          <w:p w:rsidR="000C46E3" w:rsidRPr="00CF5CAF" w:rsidRDefault="00CF5CAF" w:rsidP="00CF5CAF">
            <w:pPr>
              <w:spacing w:line="276" w:lineRule="auto"/>
              <w:jc w:val="center"/>
              <w:rPr>
                <w:lang w:val="uk-UA"/>
              </w:rPr>
            </w:pPr>
            <w:r w:rsidRPr="00CF5CAF">
              <w:rPr>
                <w:lang w:val="uk-UA"/>
              </w:rPr>
              <w:t>014.07 Середня освіта (географія)</w:t>
            </w:r>
          </w:p>
        </w:tc>
        <w:tc>
          <w:tcPr>
            <w:tcW w:w="1817" w:type="dxa"/>
            <w:gridSpan w:val="3"/>
          </w:tcPr>
          <w:p w:rsidR="000C46E3" w:rsidRPr="00A277F8" w:rsidRDefault="00031F40" w:rsidP="000506C6">
            <w:pPr>
              <w:spacing w:line="276" w:lineRule="auto"/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1</w:t>
            </w:r>
            <w:r w:rsidR="0065546B" w:rsidRPr="00A277F8">
              <w:rPr>
                <w:lang w:val="uk-UA"/>
              </w:rPr>
              <w:t xml:space="preserve"> курс ОР «</w:t>
            </w:r>
            <w:r w:rsidR="00FF64E6" w:rsidRPr="00A277F8">
              <w:rPr>
                <w:lang w:val="uk-UA"/>
              </w:rPr>
              <w:t>бакалавр</w:t>
            </w:r>
            <w:r w:rsidR="0065546B" w:rsidRPr="00A277F8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A277F8" w:rsidRDefault="00031F40" w:rsidP="000506C6">
            <w:pPr>
              <w:spacing w:line="276" w:lineRule="auto"/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нормативний</w:t>
            </w:r>
          </w:p>
        </w:tc>
      </w:tr>
      <w:tr w:rsidR="00AC76DC" w:rsidRPr="00A277F8" w:rsidTr="004946F0">
        <w:tc>
          <w:tcPr>
            <w:tcW w:w="9493" w:type="dxa"/>
            <w:gridSpan w:val="11"/>
          </w:tcPr>
          <w:p w:rsidR="00AC76DC" w:rsidRPr="00A277F8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A277F8">
              <w:rPr>
                <w:b/>
                <w:lang w:val="uk-UA"/>
              </w:rPr>
              <w:t>Тематика курсу</w:t>
            </w:r>
          </w:p>
        </w:tc>
      </w:tr>
      <w:tr w:rsidR="000506C6" w:rsidRPr="00A277F8" w:rsidTr="00EE2AF7">
        <w:tc>
          <w:tcPr>
            <w:tcW w:w="3369" w:type="dxa"/>
            <w:gridSpan w:val="2"/>
          </w:tcPr>
          <w:p w:rsidR="000506C6" w:rsidRPr="00A277F8" w:rsidRDefault="000506C6" w:rsidP="00AC76DC">
            <w:pPr>
              <w:jc w:val="center"/>
              <w:rPr>
                <w:u w:val="single"/>
                <w:lang w:val="uk-UA"/>
              </w:rPr>
            </w:pPr>
            <w:r w:rsidRPr="00A277F8">
              <w:rPr>
                <w:color w:val="000000"/>
                <w:u w:val="single"/>
                <w:lang w:val="uk-UA"/>
              </w:rPr>
              <w:t>Тема, план</w:t>
            </w:r>
          </w:p>
        </w:tc>
        <w:tc>
          <w:tcPr>
            <w:tcW w:w="1559" w:type="dxa"/>
            <w:gridSpan w:val="3"/>
          </w:tcPr>
          <w:p w:rsidR="000506C6" w:rsidRPr="00A277F8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A277F8">
              <w:rPr>
                <w:rStyle w:val="a7"/>
                <w:i w:val="0"/>
                <w:color w:val="auto"/>
                <w:u w:val="single"/>
                <w:lang w:val="uk-UA"/>
              </w:rPr>
              <w:t>Форма заняття</w:t>
            </w:r>
          </w:p>
        </w:tc>
        <w:tc>
          <w:tcPr>
            <w:tcW w:w="2126" w:type="dxa"/>
            <w:gridSpan w:val="3"/>
          </w:tcPr>
          <w:p w:rsidR="000506C6" w:rsidRPr="00A277F8" w:rsidRDefault="000506C6" w:rsidP="00AC76DC">
            <w:pPr>
              <w:jc w:val="center"/>
              <w:rPr>
                <w:u w:val="single"/>
                <w:lang w:val="uk-UA"/>
              </w:rPr>
            </w:pPr>
            <w:r w:rsidRPr="00A277F8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1134" w:type="dxa"/>
            <w:gridSpan w:val="2"/>
          </w:tcPr>
          <w:p w:rsidR="000506C6" w:rsidRPr="00A277F8" w:rsidRDefault="000506C6" w:rsidP="00AC76DC">
            <w:pPr>
              <w:jc w:val="center"/>
              <w:rPr>
                <w:u w:val="single"/>
                <w:lang w:val="uk-UA"/>
              </w:rPr>
            </w:pPr>
            <w:r w:rsidRPr="00A277F8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305" w:type="dxa"/>
          </w:tcPr>
          <w:p w:rsidR="000506C6" w:rsidRPr="00A277F8" w:rsidRDefault="000506C6" w:rsidP="00AC76DC">
            <w:pPr>
              <w:jc w:val="center"/>
              <w:rPr>
                <w:u w:val="single"/>
                <w:lang w:val="uk-UA"/>
              </w:rPr>
            </w:pPr>
            <w:r w:rsidRPr="00A277F8">
              <w:rPr>
                <w:u w:val="single"/>
                <w:lang w:val="uk-UA"/>
              </w:rPr>
              <w:t>Термін виконання</w:t>
            </w:r>
          </w:p>
        </w:tc>
      </w:tr>
      <w:tr w:rsidR="000506C6" w:rsidRPr="00A277F8" w:rsidTr="00EE2AF7">
        <w:tc>
          <w:tcPr>
            <w:tcW w:w="3369" w:type="dxa"/>
            <w:gridSpan w:val="2"/>
          </w:tcPr>
          <w:p w:rsidR="000506C6" w:rsidRPr="00A277F8" w:rsidRDefault="00953BFC" w:rsidP="0039501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Значення води в процесах на Землі і господарстві</w:t>
            </w:r>
          </w:p>
        </w:tc>
        <w:tc>
          <w:tcPr>
            <w:tcW w:w="1559" w:type="dxa"/>
            <w:gridSpan w:val="3"/>
          </w:tcPr>
          <w:p w:rsidR="000506C6" w:rsidRPr="00A277F8" w:rsidRDefault="00EA52FD" w:rsidP="00953BFC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Лекція 1</w:t>
            </w:r>
            <w:r w:rsidR="00953BFC">
              <w:rPr>
                <w:lang w:val="uk-UA"/>
              </w:rPr>
              <w:t xml:space="preserve">/ </w:t>
            </w:r>
            <w:r w:rsidR="00953BFC" w:rsidRPr="00A277F8">
              <w:rPr>
                <w:lang w:val="uk-UA"/>
              </w:rPr>
              <w:t xml:space="preserve">Практична робота № </w:t>
            </w:r>
            <w:r w:rsidR="00953BFC">
              <w:rPr>
                <w:lang w:val="uk-UA"/>
              </w:rPr>
              <w:t>1</w:t>
            </w:r>
          </w:p>
        </w:tc>
        <w:tc>
          <w:tcPr>
            <w:tcW w:w="2126" w:type="dxa"/>
            <w:gridSpan w:val="3"/>
          </w:tcPr>
          <w:p w:rsidR="00953BFC" w:rsidRPr="00A277F8" w:rsidRDefault="00953BFC" w:rsidP="00953BFC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Тестові завдання/</w:t>
            </w:r>
          </w:p>
          <w:p w:rsidR="000506C6" w:rsidRPr="00A277F8" w:rsidRDefault="00953BFC" w:rsidP="00953BFC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0506C6" w:rsidRPr="00A277F8" w:rsidRDefault="00953BFC" w:rsidP="00494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0506C6" w:rsidRPr="00A277F8" w:rsidRDefault="000506C6" w:rsidP="00EE2AF7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1 тиждень навчання</w:t>
            </w:r>
            <w:r w:rsidR="0082486B" w:rsidRPr="00A277F8">
              <w:rPr>
                <w:lang w:val="uk-UA"/>
              </w:rPr>
              <w:t xml:space="preserve"> </w:t>
            </w:r>
          </w:p>
        </w:tc>
      </w:tr>
      <w:tr w:rsidR="000506C6" w:rsidRPr="00A277F8" w:rsidTr="00EE2AF7">
        <w:tc>
          <w:tcPr>
            <w:tcW w:w="3369" w:type="dxa"/>
            <w:gridSpan w:val="2"/>
          </w:tcPr>
          <w:p w:rsidR="000506C6" w:rsidRPr="00A277F8" w:rsidRDefault="00953BFC" w:rsidP="004943BE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Вода на Землі та її кругообіг</w:t>
            </w:r>
          </w:p>
        </w:tc>
        <w:tc>
          <w:tcPr>
            <w:tcW w:w="1559" w:type="dxa"/>
            <w:gridSpan w:val="3"/>
          </w:tcPr>
          <w:p w:rsidR="000506C6" w:rsidRPr="00A277F8" w:rsidRDefault="000506C6" w:rsidP="00953BFC">
            <w:pPr>
              <w:jc w:val="center"/>
              <w:rPr>
                <w:highlight w:val="yellow"/>
                <w:lang w:val="uk-UA"/>
              </w:rPr>
            </w:pPr>
            <w:r w:rsidRPr="00A277F8">
              <w:rPr>
                <w:lang w:val="uk-UA"/>
              </w:rPr>
              <w:t>Лекція 2</w:t>
            </w:r>
            <w:r w:rsidR="00EE2AF7" w:rsidRPr="00A277F8">
              <w:rPr>
                <w:lang w:val="uk-UA"/>
              </w:rPr>
              <w:t xml:space="preserve">/ </w:t>
            </w:r>
            <w:r w:rsidR="00953BFC" w:rsidRPr="00A277F8">
              <w:rPr>
                <w:lang w:val="uk-UA"/>
              </w:rPr>
              <w:t>Практична робота №</w:t>
            </w:r>
            <w:r w:rsidR="00953BFC">
              <w:rPr>
                <w:lang w:val="uk-UA"/>
              </w:rPr>
              <w:t xml:space="preserve"> 2</w:t>
            </w:r>
          </w:p>
        </w:tc>
        <w:tc>
          <w:tcPr>
            <w:tcW w:w="2126" w:type="dxa"/>
            <w:gridSpan w:val="3"/>
          </w:tcPr>
          <w:p w:rsidR="00EE2AF7" w:rsidRPr="00A277F8" w:rsidRDefault="00EE2AF7" w:rsidP="00EE2AF7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Тестові завдання/</w:t>
            </w:r>
          </w:p>
          <w:p w:rsidR="000506C6" w:rsidRPr="00A277F8" w:rsidRDefault="00EE2AF7" w:rsidP="00EE2AF7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0506C6" w:rsidRPr="00A277F8" w:rsidRDefault="00EE2AF7" w:rsidP="007016EE">
            <w:pPr>
              <w:jc w:val="center"/>
              <w:rPr>
                <w:highlight w:val="yellow"/>
                <w:lang w:val="uk-UA"/>
              </w:rPr>
            </w:pPr>
            <w:r w:rsidRPr="00A277F8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0506C6" w:rsidRPr="00A277F8" w:rsidRDefault="00D20C0D" w:rsidP="00EE2AF7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</w:t>
            </w:r>
            <w:r w:rsidR="000506C6" w:rsidRPr="00A277F8">
              <w:rPr>
                <w:lang w:val="uk-UA"/>
              </w:rPr>
              <w:t xml:space="preserve"> тиждень навчання</w:t>
            </w:r>
          </w:p>
        </w:tc>
      </w:tr>
      <w:tr w:rsidR="000506C6" w:rsidRPr="00A277F8" w:rsidTr="00EE2AF7">
        <w:tc>
          <w:tcPr>
            <w:tcW w:w="3369" w:type="dxa"/>
            <w:gridSpan w:val="2"/>
          </w:tcPr>
          <w:p w:rsidR="000506C6" w:rsidRPr="00A277F8" w:rsidRDefault="00953BFC" w:rsidP="002A116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Хімічні і фізичні властивості </w:t>
            </w:r>
            <w:r>
              <w:rPr>
                <w:bCs/>
                <w:lang w:val="uk-UA"/>
              </w:rPr>
              <w:lastRenderedPageBreak/>
              <w:t>вод, їх класифікація</w:t>
            </w:r>
          </w:p>
        </w:tc>
        <w:tc>
          <w:tcPr>
            <w:tcW w:w="1559" w:type="dxa"/>
            <w:gridSpan w:val="3"/>
          </w:tcPr>
          <w:p w:rsidR="000506C6" w:rsidRPr="00A277F8" w:rsidRDefault="000506C6" w:rsidP="00953BFC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lastRenderedPageBreak/>
              <w:t>Лекція 3</w:t>
            </w:r>
            <w:r w:rsidR="00EA52FD" w:rsidRPr="00A277F8">
              <w:rPr>
                <w:lang w:val="uk-UA"/>
              </w:rPr>
              <w:t>/</w:t>
            </w:r>
            <w:r w:rsidR="00442366" w:rsidRPr="00A277F8">
              <w:rPr>
                <w:lang w:val="uk-UA"/>
              </w:rPr>
              <w:t xml:space="preserve"> </w:t>
            </w:r>
            <w:r w:rsidR="00EE2AF7" w:rsidRPr="00A277F8">
              <w:rPr>
                <w:lang w:val="uk-UA"/>
              </w:rPr>
              <w:lastRenderedPageBreak/>
              <w:t xml:space="preserve">Практична робота № </w:t>
            </w:r>
            <w:r w:rsidR="00953BFC">
              <w:rPr>
                <w:lang w:val="uk-UA"/>
              </w:rPr>
              <w:t>3</w:t>
            </w:r>
          </w:p>
        </w:tc>
        <w:tc>
          <w:tcPr>
            <w:tcW w:w="2126" w:type="dxa"/>
            <w:gridSpan w:val="3"/>
          </w:tcPr>
          <w:p w:rsidR="00EA52FD" w:rsidRPr="00A277F8" w:rsidRDefault="00EA52FD" w:rsidP="00EA52F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lastRenderedPageBreak/>
              <w:t>Тестові завдання/</w:t>
            </w:r>
          </w:p>
          <w:p w:rsidR="000506C6" w:rsidRPr="00A277F8" w:rsidRDefault="00EA52FD" w:rsidP="00442366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lastRenderedPageBreak/>
              <w:t>захист практичної роботи</w:t>
            </w:r>
            <w:r w:rsidR="00E13BB0" w:rsidRPr="00A277F8">
              <w:rPr>
                <w:lang w:val="uk-UA"/>
              </w:rPr>
              <w:t>/ 2 год</w:t>
            </w:r>
          </w:p>
        </w:tc>
        <w:tc>
          <w:tcPr>
            <w:tcW w:w="1134" w:type="dxa"/>
            <w:gridSpan w:val="2"/>
          </w:tcPr>
          <w:p w:rsidR="000506C6" w:rsidRPr="00A277F8" w:rsidRDefault="00EA52FD" w:rsidP="002A1163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lastRenderedPageBreak/>
              <w:t>5</w:t>
            </w:r>
          </w:p>
        </w:tc>
        <w:tc>
          <w:tcPr>
            <w:tcW w:w="1305" w:type="dxa"/>
          </w:tcPr>
          <w:p w:rsidR="0082486B" w:rsidRPr="00A277F8" w:rsidRDefault="00D20C0D" w:rsidP="00EE2A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2486B" w:rsidRPr="00A277F8">
              <w:rPr>
                <w:lang w:val="uk-UA"/>
              </w:rPr>
              <w:t xml:space="preserve"> тиждень </w:t>
            </w:r>
            <w:r w:rsidR="0082486B" w:rsidRPr="00A277F8">
              <w:rPr>
                <w:lang w:val="uk-UA"/>
              </w:rPr>
              <w:lastRenderedPageBreak/>
              <w:t>навчання</w:t>
            </w:r>
          </w:p>
        </w:tc>
      </w:tr>
      <w:tr w:rsidR="000506C6" w:rsidRPr="00A277F8" w:rsidTr="00EE2AF7">
        <w:tc>
          <w:tcPr>
            <w:tcW w:w="3369" w:type="dxa"/>
            <w:gridSpan w:val="2"/>
          </w:tcPr>
          <w:p w:rsidR="000506C6" w:rsidRPr="00A277F8" w:rsidRDefault="00953BFC" w:rsidP="00CD4D68">
            <w:pPr>
              <w:pStyle w:val="ab"/>
              <w:rPr>
                <w:rFonts w:eastAsiaTheme="minorHAnsi"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lastRenderedPageBreak/>
              <w:t>Ріки, їх живлення і стік, водний режим рік</w:t>
            </w:r>
          </w:p>
        </w:tc>
        <w:tc>
          <w:tcPr>
            <w:tcW w:w="1559" w:type="dxa"/>
            <w:gridSpan w:val="3"/>
          </w:tcPr>
          <w:p w:rsidR="000506C6" w:rsidRPr="00A277F8" w:rsidRDefault="000506C6" w:rsidP="00953BFC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Лекція 4</w:t>
            </w:r>
            <w:r w:rsidR="00EA52FD" w:rsidRPr="00A277F8">
              <w:rPr>
                <w:lang w:val="uk-UA"/>
              </w:rPr>
              <w:t>/</w:t>
            </w:r>
            <w:r w:rsidR="00442366" w:rsidRPr="00A277F8">
              <w:rPr>
                <w:lang w:val="uk-UA"/>
              </w:rPr>
              <w:t xml:space="preserve"> </w:t>
            </w:r>
            <w:r w:rsidR="00EE2AF7" w:rsidRPr="00A277F8">
              <w:rPr>
                <w:lang w:val="uk-UA"/>
              </w:rPr>
              <w:t xml:space="preserve">Практична робота № </w:t>
            </w:r>
            <w:r w:rsidR="00953BFC">
              <w:rPr>
                <w:lang w:val="uk-UA"/>
              </w:rPr>
              <w:t>4</w:t>
            </w:r>
          </w:p>
        </w:tc>
        <w:tc>
          <w:tcPr>
            <w:tcW w:w="2126" w:type="dxa"/>
            <w:gridSpan w:val="3"/>
          </w:tcPr>
          <w:p w:rsidR="00EA52FD" w:rsidRPr="00A277F8" w:rsidRDefault="00EA52FD" w:rsidP="00EA52F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Тестові завдання/</w:t>
            </w:r>
          </w:p>
          <w:p w:rsidR="000506C6" w:rsidRPr="00A277F8" w:rsidRDefault="00EA52FD" w:rsidP="00EA52FD">
            <w:pPr>
              <w:jc w:val="center"/>
              <w:rPr>
                <w:highlight w:val="yellow"/>
                <w:lang w:val="uk-UA"/>
              </w:rPr>
            </w:pPr>
            <w:r w:rsidRPr="00A277F8">
              <w:rPr>
                <w:lang w:val="uk-UA"/>
              </w:rPr>
              <w:t>захист практичної роботи</w:t>
            </w:r>
            <w:r w:rsidR="00E13BB0" w:rsidRPr="00A277F8">
              <w:rPr>
                <w:lang w:val="uk-UA"/>
              </w:rPr>
              <w:t>/ 2 год</w:t>
            </w:r>
          </w:p>
        </w:tc>
        <w:tc>
          <w:tcPr>
            <w:tcW w:w="1134" w:type="dxa"/>
            <w:gridSpan w:val="2"/>
          </w:tcPr>
          <w:p w:rsidR="000506C6" w:rsidRPr="00A277F8" w:rsidRDefault="00EA52FD" w:rsidP="00CC6B6A">
            <w:pPr>
              <w:jc w:val="center"/>
              <w:rPr>
                <w:highlight w:val="yellow"/>
                <w:lang w:val="uk-UA"/>
              </w:rPr>
            </w:pPr>
            <w:r w:rsidRPr="00A277F8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82486B" w:rsidRPr="00A277F8" w:rsidRDefault="00D20C0D" w:rsidP="00EE2A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506C6" w:rsidRPr="00A277F8">
              <w:rPr>
                <w:lang w:val="uk-UA"/>
              </w:rPr>
              <w:t xml:space="preserve"> тиждень навчання</w:t>
            </w:r>
          </w:p>
        </w:tc>
      </w:tr>
      <w:tr w:rsidR="000506C6" w:rsidRPr="00A277F8" w:rsidTr="00EE2AF7">
        <w:tc>
          <w:tcPr>
            <w:tcW w:w="3369" w:type="dxa"/>
            <w:gridSpan w:val="2"/>
          </w:tcPr>
          <w:p w:rsidR="000506C6" w:rsidRPr="00A277F8" w:rsidRDefault="00953BFC" w:rsidP="00BE7149">
            <w:pPr>
              <w:rPr>
                <w:lang w:val="uk-UA"/>
              </w:rPr>
            </w:pPr>
            <w:r>
              <w:rPr>
                <w:bCs/>
                <w:lang w:val="uk-UA"/>
              </w:rPr>
              <w:t>Озера і водосховища</w:t>
            </w:r>
          </w:p>
        </w:tc>
        <w:tc>
          <w:tcPr>
            <w:tcW w:w="1559" w:type="dxa"/>
            <w:gridSpan w:val="3"/>
          </w:tcPr>
          <w:p w:rsidR="000506C6" w:rsidRPr="00A277F8" w:rsidRDefault="000506C6" w:rsidP="00953BFC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Лекція 5</w:t>
            </w:r>
            <w:r w:rsidR="00EA52FD" w:rsidRPr="00A277F8">
              <w:rPr>
                <w:lang w:val="uk-UA"/>
              </w:rPr>
              <w:t>/</w:t>
            </w:r>
            <w:r w:rsidR="00442366" w:rsidRPr="00A277F8">
              <w:rPr>
                <w:lang w:val="uk-UA"/>
              </w:rPr>
              <w:t xml:space="preserve"> </w:t>
            </w:r>
            <w:r w:rsidR="00EB1216" w:rsidRPr="00A277F8">
              <w:rPr>
                <w:lang w:val="uk-UA"/>
              </w:rPr>
              <w:t xml:space="preserve">Практична робота № </w:t>
            </w:r>
            <w:r w:rsidR="00953BFC">
              <w:rPr>
                <w:lang w:val="uk-UA"/>
              </w:rPr>
              <w:t>5</w:t>
            </w:r>
          </w:p>
        </w:tc>
        <w:tc>
          <w:tcPr>
            <w:tcW w:w="2126" w:type="dxa"/>
            <w:gridSpan w:val="3"/>
          </w:tcPr>
          <w:p w:rsidR="00EA52FD" w:rsidRPr="00A277F8" w:rsidRDefault="00EA52FD" w:rsidP="00EA52F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Тестові завдання/</w:t>
            </w:r>
          </w:p>
          <w:p w:rsidR="000506C6" w:rsidRPr="00A277F8" w:rsidRDefault="00EA52FD" w:rsidP="00EA52F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захист практичної роботи</w:t>
            </w:r>
            <w:r w:rsidR="00E13BB0" w:rsidRPr="00A277F8">
              <w:rPr>
                <w:lang w:val="uk-UA"/>
              </w:rPr>
              <w:t>/ 2 год</w:t>
            </w:r>
          </w:p>
        </w:tc>
        <w:tc>
          <w:tcPr>
            <w:tcW w:w="1134" w:type="dxa"/>
            <w:gridSpan w:val="2"/>
          </w:tcPr>
          <w:p w:rsidR="000506C6" w:rsidRPr="00A277F8" w:rsidRDefault="00EA52FD" w:rsidP="00CC6B6A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5</w:t>
            </w:r>
          </w:p>
          <w:p w:rsidR="000506C6" w:rsidRPr="00A277F8" w:rsidRDefault="000506C6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0506C6" w:rsidRPr="00A277F8" w:rsidRDefault="00D20C0D" w:rsidP="00EE2A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506C6" w:rsidRPr="00A277F8">
              <w:rPr>
                <w:lang w:val="uk-UA"/>
              </w:rPr>
              <w:t xml:space="preserve"> тиждень навчання</w:t>
            </w:r>
          </w:p>
        </w:tc>
      </w:tr>
      <w:tr w:rsidR="000506C6" w:rsidRPr="00A277F8" w:rsidTr="00EE2AF7">
        <w:tc>
          <w:tcPr>
            <w:tcW w:w="3369" w:type="dxa"/>
            <w:gridSpan w:val="2"/>
          </w:tcPr>
          <w:p w:rsidR="000506C6" w:rsidRPr="00A277F8" w:rsidRDefault="00953BFC" w:rsidP="00A57A6B">
            <w:pPr>
              <w:rPr>
                <w:lang w:val="uk-UA"/>
              </w:rPr>
            </w:pPr>
            <w:r>
              <w:rPr>
                <w:bCs/>
                <w:lang w:val="uk-UA"/>
              </w:rPr>
              <w:t>Гідрологія боліт</w:t>
            </w:r>
          </w:p>
        </w:tc>
        <w:tc>
          <w:tcPr>
            <w:tcW w:w="1559" w:type="dxa"/>
            <w:gridSpan w:val="3"/>
          </w:tcPr>
          <w:p w:rsidR="000506C6" w:rsidRPr="00A277F8" w:rsidRDefault="00507457" w:rsidP="00507457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6</w:t>
            </w:r>
            <w:r w:rsidR="00953BFC">
              <w:rPr>
                <w:lang w:val="uk-UA"/>
              </w:rPr>
              <w:t>/</w:t>
            </w:r>
            <w:r w:rsidR="00953BFC" w:rsidRPr="00A277F8">
              <w:rPr>
                <w:lang w:val="uk-UA"/>
              </w:rPr>
              <w:t xml:space="preserve"> Практична робота № </w:t>
            </w:r>
            <w:r w:rsidR="00953BFC">
              <w:rPr>
                <w:lang w:val="uk-UA"/>
              </w:rPr>
              <w:t>5</w:t>
            </w:r>
          </w:p>
        </w:tc>
        <w:tc>
          <w:tcPr>
            <w:tcW w:w="2126" w:type="dxa"/>
            <w:gridSpan w:val="3"/>
          </w:tcPr>
          <w:p w:rsidR="00953BFC" w:rsidRPr="00A277F8" w:rsidRDefault="00953BFC" w:rsidP="00953BFC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Тестові завдання/</w:t>
            </w:r>
          </w:p>
          <w:p w:rsidR="000506C6" w:rsidRPr="00A277F8" w:rsidRDefault="00953BFC" w:rsidP="00953BFC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0506C6" w:rsidRPr="00A277F8" w:rsidRDefault="00953BFC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82486B" w:rsidRPr="00A277F8" w:rsidRDefault="00D20C0D" w:rsidP="00EE2A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82486B" w:rsidRPr="00A277F8">
              <w:rPr>
                <w:lang w:val="uk-UA"/>
              </w:rPr>
              <w:t xml:space="preserve"> тиждень навчання</w:t>
            </w:r>
          </w:p>
        </w:tc>
      </w:tr>
      <w:tr w:rsidR="00EB1216" w:rsidRPr="00A277F8" w:rsidTr="00EE2AF7">
        <w:tc>
          <w:tcPr>
            <w:tcW w:w="3369" w:type="dxa"/>
            <w:gridSpan w:val="2"/>
          </w:tcPr>
          <w:p w:rsidR="00EB1216" w:rsidRPr="00A277F8" w:rsidRDefault="00953BFC" w:rsidP="00A57A6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Гідрологія льодовиків</w:t>
            </w:r>
          </w:p>
        </w:tc>
        <w:tc>
          <w:tcPr>
            <w:tcW w:w="1559" w:type="dxa"/>
            <w:gridSpan w:val="3"/>
          </w:tcPr>
          <w:p w:rsidR="00EB1216" w:rsidRPr="00A277F8" w:rsidRDefault="00953BFC" w:rsidP="00953BFC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 xml:space="preserve">7/ </w:t>
            </w:r>
            <w:r w:rsidR="00D20C0D" w:rsidRPr="00A277F8">
              <w:rPr>
                <w:lang w:val="uk-UA"/>
              </w:rPr>
              <w:t xml:space="preserve">Практична робота № </w:t>
            </w:r>
            <w:r>
              <w:rPr>
                <w:lang w:val="uk-UA"/>
              </w:rPr>
              <w:t>7</w:t>
            </w:r>
          </w:p>
        </w:tc>
        <w:tc>
          <w:tcPr>
            <w:tcW w:w="2126" w:type="dxa"/>
            <w:gridSpan w:val="3"/>
          </w:tcPr>
          <w:p w:rsidR="00EB1216" w:rsidRPr="00A277F8" w:rsidRDefault="00EB1216" w:rsidP="00EB1216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Тестові завдання/</w:t>
            </w:r>
          </w:p>
          <w:p w:rsidR="00EB1216" w:rsidRPr="00A277F8" w:rsidRDefault="00EB1216" w:rsidP="00EB1216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EB1216" w:rsidRPr="00A277F8" w:rsidRDefault="00EB1216" w:rsidP="00CC6B6A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EB1216" w:rsidRPr="00A277F8" w:rsidRDefault="00D20C0D" w:rsidP="00EB12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B1216" w:rsidRPr="00A277F8">
              <w:rPr>
                <w:lang w:val="uk-UA"/>
              </w:rPr>
              <w:t xml:space="preserve"> тиждень навчання</w:t>
            </w:r>
          </w:p>
        </w:tc>
      </w:tr>
      <w:tr w:rsidR="00EB1216" w:rsidRPr="00A277F8" w:rsidTr="00EE2AF7">
        <w:tc>
          <w:tcPr>
            <w:tcW w:w="3369" w:type="dxa"/>
            <w:gridSpan w:val="2"/>
          </w:tcPr>
          <w:p w:rsidR="00EB1216" w:rsidRPr="00A277F8" w:rsidRDefault="00953BFC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Гідрологія океанів і морів</w:t>
            </w:r>
          </w:p>
        </w:tc>
        <w:tc>
          <w:tcPr>
            <w:tcW w:w="1559" w:type="dxa"/>
            <w:gridSpan w:val="3"/>
          </w:tcPr>
          <w:p w:rsidR="00EB1216" w:rsidRPr="00A277F8" w:rsidRDefault="00D20C0D" w:rsidP="00953BFC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 xml:space="preserve">Практична робота № </w:t>
            </w:r>
            <w:r w:rsidR="00953BFC">
              <w:rPr>
                <w:lang w:val="uk-UA"/>
              </w:rPr>
              <w:t>8</w:t>
            </w:r>
          </w:p>
        </w:tc>
        <w:tc>
          <w:tcPr>
            <w:tcW w:w="2126" w:type="dxa"/>
            <w:gridSpan w:val="3"/>
          </w:tcPr>
          <w:p w:rsidR="00D20C0D" w:rsidRPr="00A277F8" w:rsidRDefault="00D20C0D" w:rsidP="00D20C0D">
            <w:pPr>
              <w:jc w:val="center"/>
              <w:rPr>
                <w:lang w:val="uk-UA"/>
              </w:rPr>
            </w:pPr>
            <w:r w:rsidRPr="00A277F8">
              <w:rPr>
                <w:lang w:val="uk-UA"/>
              </w:rPr>
              <w:t>Тестові завдання/</w:t>
            </w:r>
          </w:p>
          <w:p w:rsidR="00EB1216" w:rsidRPr="00A277F8" w:rsidRDefault="00953BFC" w:rsidP="00D20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захист практичної роботи</w:t>
            </w:r>
          </w:p>
        </w:tc>
        <w:tc>
          <w:tcPr>
            <w:tcW w:w="1134" w:type="dxa"/>
            <w:gridSpan w:val="2"/>
          </w:tcPr>
          <w:p w:rsidR="00EB1216" w:rsidRPr="00A277F8" w:rsidRDefault="00D20C0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EB1216" w:rsidRPr="00A277F8" w:rsidRDefault="00D20C0D" w:rsidP="00EE2A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EB1216" w:rsidRPr="00A277F8">
              <w:rPr>
                <w:lang w:val="uk-UA"/>
              </w:rPr>
              <w:t xml:space="preserve"> тиждень навчання</w:t>
            </w:r>
          </w:p>
        </w:tc>
      </w:tr>
      <w:tr w:rsidR="00CC6B6A" w:rsidRPr="00A277F8" w:rsidTr="004946F0">
        <w:tc>
          <w:tcPr>
            <w:tcW w:w="9493" w:type="dxa"/>
            <w:gridSpan w:val="11"/>
          </w:tcPr>
          <w:p w:rsidR="00A277F8" w:rsidRDefault="00A277F8" w:rsidP="00CC6B6A">
            <w:pPr>
              <w:jc w:val="center"/>
              <w:rPr>
                <w:b/>
                <w:lang w:val="uk-UA"/>
              </w:rPr>
            </w:pPr>
          </w:p>
          <w:p w:rsidR="00CC6B6A" w:rsidRPr="00A277F8" w:rsidRDefault="00CC6B6A" w:rsidP="00CC6B6A">
            <w:pPr>
              <w:jc w:val="center"/>
              <w:rPr>
                <w:b/>
                <w:lang w:val="uk-UA"/>
              </w:rPr>
            </w:pPr>
            <w:r w:rsidRPr="00A277F8">
              <w:rPr>
                <w:b/>
                <w:lang w:val="uk-UA"/>
              </w:rPr>
              <w:t>6. Система оцінювання курсу</w:t>
            </w:r>
          </w:p>
        </w:tc>
      </w:tr>
      <w:tr w:rsidR="00CC6B6A" w:rsidRPr="00A277F8" w:rsidTr="00EE2AF7">
        <w:tc>
          <w:tcPr>
            <w:tcW w:w="3936" w:type="dxa"/>
            <w:gridSpan w:val="3"/>
          </w:tcPr>
          <w:p w:rsidR="00CC6B6A" w:rsidRPr="00A277F8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F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557" w:type="dxa"/>
            <w:gridSpan w:val="8"/>
          </w:tcPr>
          <w:p w:rsidR="00CC6B6A" w:rsidRPr="00A277F8" w:rsidRDefault="00CC6B6A" w:rsidP="00CC6B6A">
            <w:pPr>
              <w:jc w:val="both"/>
              <w:rPr>
                <w:lang w:val="uk-UA"/>
              </w:rPr>
            </w:pPr>
            <w:r w:rsidRPr="00A277F8">
              <w:rPr>
                <w:lang w:val="uk-UA"/>
              </w:rPr>
              <w:t>50 балів студент отримує під час проведення практичних занять; ще 50 балів студент отримує за складання екзамену.</w:t>
            </w:r>
          </w:p>
        </w:tc>
      </w:tr>
      <w:tr w:rsidR="00CC6B6A" w:rsidRPr="00A277F8" w:rsidTr="00EE2AF7">
        <w:tc>
          <w:tcPr>
            <w:tcW w:w="3936" w:type="dxa"/>
            <w:gridSpan w:val="3"/>
          </w:tcPr>
          <w:p w:rsidR="00CC6B6A" w:rsidRPr="00A277F8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F8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557" w:type="dxa"/>
            <w:gridSpan w:val="8"/>
          </w:tcPr>
          <w:p w:rsidR="00CC6B6A" w:rsidRPr="00A277F8" w:rsidRDefault="00CC6B6A" w:rsidP="00CC6B6A">
            <w:pPr>
              <w:jc w:val="both"/>
              <w:rPr>
                <w:lang w:val="uk-UA"/>
              </w:rPr>
            </w:pPr>
            <w:r w:rsidRPr="00A277F8">
              <w:rPr>
                <w:lang w:val="uk-UA"/>
              </w:rPr>
              <w:t xml:space="preserve">Екзаменаційний білет містить 4 описові запитання та тестові завдання. Описові теоретичні питання мають бути розписані </w:t>
            </w:r>
            <w:proofErr w:type="spellStart"/>
            <w:r w:rsidRPr="00A277F8">
              <w:rPr>
                <w:lang w:val="uk-UA"/>
              </w:rPr>
              <w:t>тезисно</w:t>
            </w:r>
            <w:proofErr w:type="spellEnd"/>
            <w:r w:rsidRPr="00A277F8">
              <w:rPr>
                <w:lang w:val="uk-UA"/>
              </w:rPr>
              <w:t>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CC6B6A" w:rsidRPr="00A277F8" w:rsidTr="00EE2AF7">
        <w:tc>
          <w:tcPr>
            <w:tcW w:w="3936" w:type="dxa"/>
            <w:gridSpan w:val="3"/>
          </w:tcPr>
          <w:p w:rsidR="00CC6B6A" w:rsidRPr="00A277F8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F8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557" w:type="dxa"/>
            <w:gridSpan w:val="8"/>
          </w:tcPr>
          <w:p w:rsidR="00CC6B6A" w:rsidRPr="00A277F8" w:rsidRDefault="00CC6B6A" w:rsidP="00CC6B6A">
            <w:pPr>
              <w:jc w:val="both"/>
              <w:rPr>
                <w:lang w:val="uk-UA"/>
              </w:rPr>
            </w:pPr>
            <w:r w:rsidRPr="00A277F8">
              <w:rPr>
                <w:lang w:val="uk-UA"/>
              </w:rPr>
              <w:t>Кожне практичне заняття оцінюється в 5 балів, 10 балів студент може отримати за оформлення і презентацію індивідуального завдання. Без захисту індивідуальної роботи студент не допускається до здачі екзамену.</w:t>
            </w:r>
          </w:p>
        </w:tc>
      </w:tr>
      <w:tr w:rsidR="00CC6B6A" w:rsidRPr="00A277F8" w:rsidTr="00EE2AF7">
        <w:tc>
          <w:tcPr>
            <w:tcW w:w="3936" w:type="dxa"/>
            <w:gridSpan w:val="3"/>
          </w:tcPr>
          <w:p w:rsidR="00CC6B6A" w:rsidRPr="00A277F8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F8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557" w:type="dxa"/>
            <w:gridSpan w:val="8"/>
          </w:tcPr>
          <w:p w:rsidR="00CC6B6A" w:rsidRPr="00A277F8" w:rsidRDefault="00CC6B6A" w:rsidP="00CC6B6A">
            <w:pPr>
              <w:jc w:val="both"/>
              <w:rPr>
                <w:lang w:val="uk-UA"/>
              </w:rPr>
            </w:pPr>
            <w:r w:rsidRPr="00A277F8">
              <w:rPr>
                <w:lang w:val="uk-UA"/>
              </w:rPr>
              <w:t>Під час навчання на практичних заняттях отримати не менше 25 балів, а також, обов’язково захистити індивідуальну роботу згідно обраної тематики.</w:t>
            </w:r>
          </w:p>
        </w:tc>
      </w:tr>
      <w:tr w:rsidR="00CC6B6A" w:rsidRPr="00A277F8" w:rsidTr="004946F0">
        <w:tc>
          <w:tcPr>
            <w:tcW w:w="9493" w:type="dxa"/>
            <w:gridSpan w:val="11"/>
          </w:tcPr>
          <w:p w:rsidR="00A277F8" w:rsidRDefault="00A277F8" w:rsidP="00CC6B6A">
            <w:pPr>
              <w:jc w:val="center"/>
              <w:rPr>
                <w:b/>
                <w:lang w:val="uk-UA"/>
              </w:rPr>
            </w:pPr>
          </w:p>
          <w:p w:rsidR="00CC6B6A" w:rsidRPr="00A277F8" w:rsidRDefault="00CC6B6A" w:rsidP="00CC6B6A">
            <w:pPr>
              <w:jc w:val="center"/>
              <w:rPr>
                <w:lang w:val="uk-UA"/>
              </w:rPr>
            </w:pPr>
            <w:r w:rsidRPr="00A277F8">
              <w:rPr>
                <w:b/>
                <w:lang w:val="uk-UA"/>
              </w:rPr>
              <w:t>7. Політика курсу</w:t>
            </w:r>
          </w:p>
        </w:tc>
      </w:tr>
      <w:tr w:rsidR="00CC6B6A" w:rsidRPr="00A277F8" w:rsidTr="004946F0">
        <w:tc>
          <w:tcPr>
            <w:tcW w:w="9493" w:type="dxa"/>
            <w:gridSpan w:val="11"/>
          </w:tcPr>
          <w:p w:rsidR="00CC6B6A" w:rsidRPr="00A277F8" w:rsidRDefault="00CC6B6A" w:rsidP="000506C6">
            <w:pPr>
              <w:spacing w:line="276" w:lineRule="auto"/>
              <w:jc w:val="both"/>
              <w:rPr>
                <w:lang w:val="uk-UA"/>
              </w:rPr>
            </w:pPr>
            <w:r w:rsidRPr="00A277F8">
              <w:rPr>
                <w:lang w:val="uk-UA"/>
              </w:rPr>
              <w:t xml:space="preserve">Всі аудиторні та самостійні заняття проводяться з дотриманням етичних стандартів професії. </w:t>
            </w:r>
          </w:p>
          <w:p w:rsidR="00CC6B6A" w:rsidRPr="00A277F8" w:rsidRDefault="00CC6B6A" w:rsidP="000506C6">
            <w:pPr>
              <w:spacing w:line="276" w:lineRule="auto"/>
              <w:jc w:val="both"/>
              <w:rPr>
                <w:lang w:val="uk-UA"/>
              </w:rPr>
            </w:pPr>
            <w:r w:rsidRPr="00A277F8">
              <w:rPr>
                <w:lang w:val="uk-UA"/>
              </w:rPr>
              <w:t>Відвідування занять є обов’язковим компонентом оцінювання, за яке нараховуються бали. За об’єктивних причин (наприклад, хвороба, працевлаштування, міжнародне стажування) навчання може відбуватись в онлайн формі за погодженням із викладачем дисципліни.</w:t>
            </w:r>
          </w:p>
          <w:p w:rsidR="00CC6B6A" w:rsidRPr="00A277F8" w:rsidRDefault="00CC6B6A" w:rsidP="000506C6">
            <w:pPr>
              <w:spacing w:line="276" w:lineRule="auto"/>
              <w:jc w:val="both"/>
              <w:rPr>
                <w:lang w:val="uk-UA"/>
              </w:rPr>
            </w:pPr>
            <w:r w:rsidRPr="00A277F8">
              <w:rPr>
                <w:lang w:val="uk-UA"/>
              </w:rPr>
              <w:t xml:space="preserve">Списування під час контрольних робіт та екзаменів заборонені (в т.ч. із використанням мобільних </w:t>
            </w:r>
            <w:proofErr w:type="spellStart"/>
            <w:r w:rsidRPr="00A277F8">
              <w:rPr>
                <w:lang w:val="uk-UA"/>
              </w:rPr>
              <w:t>девайсів</w:t>
            </w:r>
            <w:proofErr w:type="spellEnd"/>
            <w:r w:rsidRPr="00A277F8">
              <w:rPr>
                <w:lang w:val="uk-UA"/>
              </w:rPr>
              <w:t>). Мобільні пристрої дозволяється використовувати лише під час підготовки практичних завдань в процесі заняття. Забороняється добровільна передача інформації між студентами під час екзамену чи практичних робіт.</w:t>
            </w:r>
          </w:p>
        </w:tc>
      </w:tr>
      <w:tr w:rsidR="00CC6B6A" w:rsidRPr="00A277F8" w:rsidTr="004946F0">
        <w:tc>
          <w:tcPr>
            <w:tcW w:w="9493" w:type="dxa"/>
            <w:gridSpan w:val="11"/>
          </w:tcPr>
          <w:p w:rsidR="00A277F8" w:rsidRDefault="00A277F8" w:rsidP="00CC6B6A">
            <w:pPr>
              <w:jc w:val="center"/>
              <w:rPr>
                <w:b/>
                <w:lang w:val="uk-UA"/>
              </w:rPr>
            </w:pPr>
          </w:p>
          <w:p w:rsidR="00CC6B6A" w:rsidRPr="00A277F8" w:rsidRDefault="00CC6B6A" w:rsidP="00CC6B6A">
            <w:pPr>
              <w:jc w:val="center"/>
              <w:rPr>
                <w:b/>
                <w:lang w:val="uk-UA"/>
              </w:rPr>
            </w:pPr>
            <w:r w:rsidRPr="00A277F8">
              <w:rPr>
                <w:b/>
                <w:lang w:val="uk-UA"/>
              </w:rPr>
              <w:t>8. Рекомендована література</w:t>
            </w:r>
          </w:p>
        </w:tc>
      </w:tr>
      <w:tr w:rsidR="00CC6B6A" w:rsidRPr="00A277F8" w:rsidTr="004946F0">
        <w:tc>
          <w:tcPr>
            <w:tcW w:w="9493" w:type="dxa"/>
            <w:gridSpan w:val="11"/>
          </w:tcPr>
          <w:p w:rsidR="00CC6B6A" w:rsidRPr="00A277F8" w:rsidRDefault="00CC6B6A" w:rsidP="00CC6B6A">
            <w:pPr>
              <w:shd w:val="clear" w:color="auto" w:fill="FFFFFF"/>
              <w:autoSpaceDE w:val="0"/>
              <w:autoSpaceDN w:val="0"/>
              <w:adjustRightInd w:val="0"/>
              <w:ind w:firstLine="315"/>
              <w:jc w:val="center"/>
              <w:rPr>
                <w:i/>
                <w:color w:val="000000"/>
                <w:lang w:val="uk-UA"/>
              </w:rPr>
            </w:pPr>
            <w:r w:rsidRPr="00A277F8">
              <w:rPr>
                <w:b/>
                <w:bCs/>
                <w:i/>
                <w:color w:val="000000"/>
                <w:lang w:val="uk-UA"/>
              </w:rPr>
              <w:t>Основна</w:t>
            </w:r>
            <w:r w:rsidRPr="00A277F8">
              <w:rPr>
                <w:i/>
                <w:color w:val="000000"/>
                <w:lang w:val="uk-UA"/>
              </w:rPr>
              <w:t>:</w:t>
            </w:r>
          </w:p>
          <w:p w:rsidR="008A619E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</w:pPr>
            <w:proofErr w:type="spellStart"/>
            <w:r>
              <w:rPr>
                <w:lang w:val="uk-UA"/>
              </w:rPr>
              <w:lastRenderedPageBreak/>
              <w:t>Левківський</w:t>
            </w:r>
            <w:proofErr w:type="spellEnd"/>
            <w:r>
              <w:rPr>
                <w:lang w:val="uk-UA"/>
              </w:rPr>
              <w:t xml:space="preserve"> С.С., </w:t>
            </w:r>
            <w:proofErr w:type="spellStart"/>
            <w:r>
              <w:rPr>
                <w:lang w:val="uk-UA"/>
              </w:rPr>
              <w:t>Хільчевський</w:t>
            </w:r>
            <w:proofErr w:type="spellEnd"/>
            <w:r>
              <w:rPr>
                <w:lang w:val="uk-UA"/>
              </w:rPr>
              <w:t xml:space="preserve"> В.К., </w:t>
            </w:r>
            <w:proofErr w:type="spellStart"/>
            <w:r>
              <w:rPr>
                <w:lang w:val="uk-UA"/>
              </w:rPr>
              <w:t>Ободовський</w:t>
            </w:r>
            <w:proofErr w:type="spellEnd"/>
            <w:r>
              <w:rPr>
                <w:lang w:val="uk-UA"/>
              </w:rPr>
              <w:t xml:space="preserve"> О.Г. та ін. Загальна гідрологія. – К.: 2000. – 263с.</w:t>
            </w:r>
          </w:p>
          <w:p w:rsidR="008A619E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</w:pPr>
            <w:r>
              <w:t>Михайлов В.Н., Добровольский А.Д. Общая гидрология. – М.: Высшая школа, 1991. – 368с.</w:t>
            </w:r>
          </w:p>
          <w:p w:rsidR="008A619E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</w:pPr>
            <w:r>
              <w:t xml:space="preserve">Чеботарев А.И. Общая гидрология. – Л.: </w:t>
            </w:r>
            <w:proofErr w:type="spellStart"/>
            <w:r>
              <w:t>Гидрометеоиздат</w:t>
            </w:r>
            <w:proofErr w:type="spellEnd"/>
            <w:r>
              <w:t>, 1975. – 544с.</w:t>
            </w:r>
          </w:p>
          <w:p w:rsidR="008A619E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</w:pPr>
            <w:r>
              <w:t>Богословский Б.Б., Самохин А.А., Иванов К.Е., Соколов Д.П. Общая гидрология. – Л., 1984. 356с.</w:t>
            </w:r>
          </w:p>
          <w:p w:rsidR="008A619E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</w:pPr>
            <w:r>
              <w:t xml:space="preserve">Давыдов Л.К., Дмитриева А.А., </w:t>
            </w:r>
            <w:proofErr w:type="spellStart"/>
            <w:r>
              <w:t>Конкина</w:t>
            </w:r>
            <w:proofErr w:type="spellEnd"/>
            <w:r>
              <w:t xml:space="preserve"> Н.Г. Общая гидрология. – Л., 1973. 642с.</w:t>
            </w:r>
          </w:p>
          <w:p w:rsidR="00EB1216" w:rsidRPr="00A277F8" w:rsidRDefault="00EB1216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</w:p>
          <w:p w:rsidR="00CC6B6A" w:rsidRPr="00A277F8" w:rsidRDefault="00CC6B6A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  <w:r w:rsidRPr="00A277F8">
              <w:rPr>
                <w:b/>
                <w:i/>
                <w:lang w:val="uk-UA"/>
              </w:rPr>
              <w:t>Додаткова:</w:t>
            </w:r>
          </w:p>
          <w:p w:rsidR="008A619E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</w:pPr>
            <w:r>
              <w:t>Калинин Г.П. Проблемы глобальной гидрологии. – Л., 1968. 377с.</w:t>
            </w:r>
          </w:p>
          <w:p w:rsidR="008A619E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</w:pPr>
            <w:r>
              <w:t xml:space="preserve">Чеботарев А.И. Гидрологический словарь. – Л.: </w:t>
            </w:r>
            <w:proofErr w:type="spellStart"/>
            <w:r>
              <w:t>Гидрометеоиздат</w:t>
            </w:r>
            <w:proofErr w:type="spellEnd"/>
            <w:r>
              <w:t>, 1978. – 308с.</w:t>
            </w:r>
          </w:p>
          <w:p w:rsidR="008A619E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</w:pPr>
            <w:r>
              <w:t xml:space="preserve">Самохин А.А., Соловьева Н.Н., Догановский А.М. Практикум по гидрологии. – Л.: </w:t>
            </w:r>
            <w:proofErr w:type="spellStart"/>
            <w:r>
              <w:t>Гидрометеоиздат</w:t>
            </w:r>
            <w:proofErr w:type="spellEnd"/>
            <w:r>
              <w:t>, 1980.</w:t>
            </w:r>
          </w:p>
          <w:p w:rsidR="008A619E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</w:pPr>
            <w:r>
              <w:t>Литовченко А.Ф., Сорокин В.Г. Гидрология и гидрометрия. Практикум. – К.: Высшая школа, 1987. – 167с.</w:t>
            </w:r>
          </w:p>
          <w:p w:rsidR="008A619E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</w:pPr>
            <w:proofErr w:type="spellStart"/>
            <w:r>
              <w:t>Клиге</w:t>
            </w:r>
            <w:proofErr w:type="spellEnd"/>
            <w:r>
              <w:t xml:space="preserve"> Р.К. Изменения глобального </w:t>
            </w:r>
            <w:proofErr w:type="spellStart"/>
            <w:r>
              <w:t>водообмена</w:t>
            </w:r>
            <w:proofErr w:type="spellEnd"/>
            <w:r>
              <w:t>. – М., 1985, 247с.</w:t>
            </w:r>
          </w:p>
          <w:p w:rsidR="008A619E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</w:pPr>
            <w:r>
              <w:t>Львович М.И. Вода и жизнь. – М., 1986. 254с.</w:t>
            </w:r>
          </w:p>
          <w:p w:rsidR="008A619E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</w:pPr>
            <w:r>
              <w:t>Мировой водный баланс и водные ресурсы Земли. – Л., 1974. 636с.</w:t>
            </w:r>
          </w:p>
          <w:p w:rsidR="008A619E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</w:pPr>
            <w:proofErr w:type="spellStart"/>
            <w:r>
              <w:t>Муравейский</w:t>
            </w:r>
            <w:proofErr w:type="spellEnd"/>
            <w:r>
              <w:t xml:space="preserve"> </w:t>
            </w:r>
            <w:proofErr w:type="spellStart"/>
            <w:r>
              <w:t>С.Д.Реки</w:t>
            </w:r>
            <w:proofErr w:type="spellEnd"/>
            <w:r>
              <w:t xml:space="preserve"> и озера. Гидробиология. Сток. – М., 1980, 368с.</w:t>
            </w:r>
          </w:p>
          <w:p w:rsidR="008A619E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</w:pPr>
            <w:r>
              <w:t>Разумихин Н.В. Природные ресурсы и их охрана. – Л., 1987. 266с.</w:t>
            </w:r>
          </w:p>
          <w:p w:rsidR="00CC6B6A" w:rsidRPr="008A619E" w:rsidRDefault="008A619E" w:rsidP="008A619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r w:rsidRPr="00C056EE">
              <w:t xml:space="preserve">Степанов В.Н. </w:t>
            </w:r>
            <w:proofErr w:type="spellStart"/>
            <w:r w:rsidRPr="00C056EE">
              <w:t>Океаносфера</w:t>
            </w:r>
            <w:proofErr w:type="spellEnd"/>
            <w:r w:rsidRPr="00C056EE">
              <w:t>. – М., 1983. 544с.</w:t>
            </w:r>
          </w:p>
        </w:tc>
      </w:tr>
    </w:tbl>
    <w:p w:rsidR="00EE2AF7" w:rsidRPr="00A277F8" w:rsidRDefault="00EE2AF7" w:rsidP="009E13ED">
      <w:pPr>
        <w:ind w:firstLine="284"/>
        <w:jc w:val="both"/>
        <w:rPr>
          <w:lang w:val="uk-UA"/>
        </w:rPr>
      </w:pPr>
    </w:p>
    <w:p w:rsidR="00C91B31" w:rsidRPr="00A277F8" w:rsidRDefault="00C91B31" w:rsidP="009E13ED">
      <w:pPr>
        <w:ind w:firstLine="284"/>
        <w:jc w:val="both"/>
        <w:rPr>
          <w:lang w:val="uk-UA"/>
        </w:rPr>
      </w:pPr>
      <w:r w:rsidRPr="00A277F8">
        <w:rPr>
          <w:lang w:val="uk-UA"/>
        </w:rPr>
        <w:t xml:space="preserve">До </w:t>
      </w:r>
      <w:proofErr w:type="spellStart"/>
      <w:r w:rsidRPr="00A277F8">
        <w:rPr>
          <w:lang w:val="uk-UA"/>
        </w:rPr>
        <w:t>Силабусу</w:t>
      </w:r>
      <w:proofErr w:type="spellEnd"/>
      <w:r w:rsidRPr="00A277F8">
        <w:rPr>
          <w:lang w:val="uk-UA"/>
        </w:rPr>
        <w:t xml:space="preserve"> також додаються матеріали навчально-методичного комплексу:</w:t>
      </w:r>
    </w:p>
    <w:p w:rsidR="00C91B31" w:rsidRPr="00A277F8" w:rsidRDefault="00C91B31" w:rsidP="009E13ED">
      <w:pPr>
        <w:ind w:firstLine="284"/>
        <w:jc w:val="both"/>
        <w:rPr>
          <w:lang w:val="uk-UA"/>
        </w:rPr>
      </w:pPr>
      <w:r w:rsidRPr="00A277F8">
        <w:rPr>
          <w:lang w:val="uk-UA"/>
        </w:rPr>
        <w:t>1) Навчальний контент (розширений план лекцій);</w:t>
      </w:r>
    </w:p>
    <w:p w:rsidR="00C91B31" w:rsidRPr="00A277F8" w:rsidRDefault="00C91B31" w:rsidP="009E13ED">
      <w:pPr>
        <w:ind w:firstLine="284"/>
        <w:jc w:val="both"/>
        <w:rPr>
          <w:lang w:val="uk-UA"/>
        </w:rPr>
      </w:pPr>
      <w:r w:rsidRPr="00A277F8">
        <w:rPr>
          <w:lang w:val="uk-UA"/>
        </w:rPr>
        <w:t>2) Тематика та зміст практичних робіт;</w:t>
      </w:r>
    </w:p>
    <w:p w:rsidR="00C91B31" w:rsidRPr="00A277F8" w:rsidRDefault="00C91B31" w:rsidP="009E13ED">
      <w:pPr>
        <w:ind w:firstLine="284"/>
        <w:jc w:val="both"/>
        <w:rPr>
          <w:lang w:val="uk-UA"/>
        </w:rPr>
      </w:pPr>
      <w:r w:rsidRPr="00A277F8">
        <w:rPr>
          <w:lang w:val="uk-UA"/>
        </w:rPr>
        <w:t>3) Завдання для підсумкового контролю (екзаменаційні питання);</w:t>
      </w:r>
    </w:p>
    <w:p w:rsidR="00C91B31" w:rsidRPr="00A277F8" w:rsidRDefault="00C91B31" w:rsidP="009E13ED">
      <w:pPr>
        <w:ind w:firstLine="284"/>
        <w:jc w:val="both"/>
        <w:rPr>
          <w:lang w:val="uk-UA"/>
        </w:rPr>
      </w:pPr>
      <w:r w:rsidRPr="00A277F8">
        <w:rPr>
          <w:lang w:val="uk-UA"/>
        </w:rPr>
        <w:t xml:space="preserve">4) Матеріали для дистанційного навчання в системі </w:t>
      </w:r>
      <w:hyperlink r:id="rId10" w:history="1">
        <w:r w:rsidRPr="00A277F8">
          <w:rPr>
            <w:color w:val="0000FF"/>
            <w:u w:val="single"/>
            <w:lang w:val="uk-UA"/>
          </w:rPr>
          <w:t>http://www.d-learn.pu.if.ua/</w:t>
        </w:r>
      </w:hyperlink>
    </w:p>
    <w:p w:rsidR="006621F9" w:rsidRPr="00A277F8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9E13ED" w:rsidRPr="00A277F8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Pr="00A277F8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A277F8" w:rsidRDefault="00D74B80" w:rsidP="00395013">
      <w:pPr>
        <w:jc w:val="center"/>
        <w:rPr>
          <w:b/>
          <w:sz w:val="28"/>
          <w:szCs w:val="28"/>
          <w:lang w:val="uk-UA"/>
        </w:rPr>
      </w:pPr>
      <w:r w:rsidRPr="00A277F8">
        <w:rPr>
          <w:b/>
          <w:sz w:val="28"/>
          <w:szCs w:val="28"/>
          <w:lang w:val="uk-UA"/>
        </w:rPr>
        <w:t>В</w:t>
      </w:r>
      <w:r w:rsidR="00335A19" w:rsidRPr="00A277F8">
        <w:rPr>
          <w:b/>
          <w:sz w:val="28"/>
          <w:szCs w:val="28"/>
          <w:lang w:val="uk-UA"/>
        </w:rPr>
        <w:t>икладач</w:t>
      </w:r>
      <w:r w:rsidR="00CC64F7" w:rsidRPr="00A277F8">
        <w:rPr>
          <w:b/>
          <w:sz w:val="28"/>
          <w:szCs w:val="28"/>
          <w:lang w:val="uk-UA"/>
        </w:rPr>
        <w:t xml:space="preserve"> </w:t>
      </w:r>
      <w:r w:rsidR="00335A19" w:rsidRPr="00A277F8">
        <w:rPr>
          <w:b/>
          <w:sz w:val="28"/>
          <w:szCs w:val="28"/>
          <w:lang w:val="uk-UA"/>
        </w:rPr>
        <w:t xml:space="preserve"> </w:t>
      </w:r>
      <w:r w:rsidRPr="00A277F8">
        <w:rPr>
          <w:b/>
          <w:sz w:val="28"/>
          <w:szCs w:val="28"/>
          <w:lang w:val="uk-UA"/>
        </w:rPr>
        <w:t>_________________</w:t>
      </w:r>
      <w:r w:rsidR="00CC64F7" w:rsidRPr="00A277F8">
        <w:rPr>
          <w:b/>
          <w:sz w:val="28"/>
          <w:szCs w:val="28"/>
          <w:lang w:val="uk-UA"/>
        </w:rPr>
        <w:t xml:space="preserve"> </w:t>
      </w:r>
      <w:r w:rsidR="00F530F6" w:rsidRPr="00A277F8">
        <w:rPr>
          <w:b/>
          <w:sz w:val="28"/>
          <w:szCs w:val="28"/>
          <w:lang w:val="uk-UA"/>
        </w:rPr>
        <w:t>Фоменко</w:t>
      </w:r>
      <w:r w:rsidR="00CC64F7" w:rsidRPr="00A277F8">
        <w:rPr>
          <w:b/>
          <w:sz w:val="28"/>
          <w:szCs w:val="28"/>
          <w:lang w:val="uk-UA"/>
        </w:rPr>
        <w:t xml:space="preserve"> Н.В.</w:t>
      </w:r>
    </w:p>
    <w:sectPr w:rsidR="00335A19" w:rsidRPr="00A277F8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6"/>
        <w:lang w:val="uk-UA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A362D"/>
    <w:multiLevelType w:val="hybridMultilevel"/>
    <w:tmpl w:val="17986E90"/>
    <w:lvl w:ilvl="0" w:tplc="01520C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5"/>
  </w:num>
  <w:num w:numId="6">
    <w:abstractNumId w:val="11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9"/>
  </w:num>
  <w:num w:numId="12">
    <w:abstractNumId w:val="7"/>
  </w:num>
  <w:num w:numId="13">
    <w:abstractNumId w:val="15"/>
  </w:num>
  <w:num w:numId="14">
    <w:abstractNumId w:val="19"/>
  </w:num>
  <w:num w:numId="15">
    <w:abstractNumId w:val="22"/>
  </w:num>
  <w:num w:numId="16">
    <w:abstractNumId w:val="17"/>
  </w:num>
  <w:num w:numId="17">
    <w:abstractNumId w:val="8"/>
  </w:num>
  <w:num w:numId="18">
    <w:abstractNumId w:val="6"/>
  </w:num>
  <w:num w:numId="19">
    <w:abstractNumId w:val="13"/>
  </w:num>
  <w:num w:numId="20">
    <w:abstractNumId w:val="4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1ED1"/>
    <w:rsid w:val="00031F40"/>
    <w:rsid w:val="000506C6"/>
    <w:rsid w:val="00072283"/>
    <w:rsid w:val="00095FD7"/>
    <w:rsid w:val="000C46E3"/>
    <w:rsid w:val="000F06F7"/>
    <w:rsid w:val="001039A3"/>
    <w:rsid w:val="00130015"/>
    <w:rsid w:val="0014188A"/>
    <w:rsid w:val="00151BC4"/>
    <w:rsid w:val="00193CEB"/>
    <w:rsid w:val="001A4CFA"/>
    <w:rsid w:val="001D23D4"/>
    <w:rsid w:val="001D39F3"/>
    <w:rsid w:val="001E14DB"/>
    <w:rsid w:val="001E5FDD"/>
    <w:rsid w:val="001F2193"/>
    <w:rsid w:val="00216433"/>
    <w:rsid w:val="002434FC"/>
    <w:rsid w:val="00245144"/>
    <w:rsid w:val="00254871"/>
    <w:rsid w:val="00275837"/>
    <w:rsid w:val="00292944"/>
    <w:rsid w:val="002A1163"/>
    <w:rsid w:val="002C2330"/>
    <w:rsid w:val="002D0064"/>
    <w:rsid w:val="002D39FB"/>
    <w:rsid w:val="003153E1"/>
    <w:rsid w:val="00335A19"/>
    <w:rsid w:val="00345F27"/>
    <w:rsid w:val="00356DA3"/>
    <w:rsid w:val="00373614"/>
    <w:rsid w:val="00395013"/>
    <w:rsid w:val="003D5DEB"/>
    <w:rsid w:val="00442366"/>
    <w:rsid w:val="00443E70"/>
    <w:rsid w:val="00465090"/>
    <w:rsid w:val="00483A45"/>
    <w:rsid w:val="004943BE"/>
    <w:rsid w:val="004946F0"/>
    <w:rsid w:val="004B4A29"/>
    <w:rsid w:val="004C2712"/>
    <w:rsid w:val="004F7AFF"/>
    <w:rsid w:val="00507457"/>
    <w:rsid w:val="00570C0B"/>
    <w:rsid w:val="00590AE7"/>
    <w:rsid w:val="005A3459"/>
    <w:rsid w:val="005B08B7"/>
    <w:rsid w:val="005D4380"/>
    <w:rsid w:val="005E2569"/>
    <w:rsid w:val="005F2EDA"/>
    <w:rsid w:val="00610838"/>
    <w:rsid w:val="006126C7"/>
    <w:rsid w:val="00654CF9"/>
    <w:rsid w:val="0065546B"/>
    <w:rsid w:val="006621F9"/>
    <w:rsid w:val="006A14B2"/>
    <w:rsid w:val="006F5E1B"/>
    <w:rsid w:val="007016EE"/>
    <w:rsid w:val="00750FE9"/>
    <w:rsid w:val="007622C9"/>
    <w:rsid w:val="00784AB3"/>
    <w:rsid w:val="007D0EF4"/>
    <w:rsid w:val="007F273D"/>
    <w:rsid w:val="0081185E"/>
    <w:rsid w:val="008151DD"/>
    <w:rsid w:val="00815A9A"/>
    <w:rsid w:val="0082486B"/>
    <w:rsid w:val="00834A0B"/>
    <w:rsid w:val="0086595A"/>
    <w:rsid w:val="00874352"/>
    <w:rsid w:val="008A619E"/>
    <w:rsid w:val="008B076F"/>
    <w:rsid w:val="009506C9"/>
    <w:rsid w:val="00953BFC"/>
    <w:rsid w:val="0095499A"/>
    <w:rsid w:val="00961F8A"/>
    <w:rsid w:val="00964600"/>
    <w:rsid w:val="00995C4C"/>
    <w:rsid w:val="009A2779"/>
    <w:rsid w:val="009C146A"/>
    <w:rsid w:val="009E13ED"/>
    <w:rsid w:val="00A267E1"/>
    <w:rsid w:val="00A277F8"/>
    <w:rsid w:val="00A46716"/>
    <w:rsid w:val="00A57A6B"/>
    <w:rsid w:val="00A938F6"/>
    <w:rsid w:val="00AB324B"/>
    <w:rsid w:val="00AC76DC"/>
    <w:rsid w:val="00B10A22"/>
    <w:rsid w:val="00B22B3E"/>
    <w:rsid w:val="00B4054E"/>
    <w:rsid w:val="00B93336"/>
    <w:rsid w:val="00BA00EF"/>
    <w:rsid w:val="00BB60FA"/>
    <w:rsid w:val="00BC32A7"/>
    <w:rsid w:val="00BE7149"/>
    <w:rsid w:val="00BE71D2"/>
    <w:rsid w:val="00BF072D"/>
    <w:rsid w:val="00C226C0"/>
    <w:rsid w:val="00C329D0"/>
    <w:rsid w:val="00C36DDB"/>
    <w:rsid w:val="00C474BC"/>
    <w:rsid w:val="00C67355"/>
    <w:rsid w:val="00C810FD"/>
    <w:rsid w:val="00C81B4F"/>
    <w:rsid w:val="00C91B31"/>
    <w:rsid w:val="00CA1BE2"/>
    <w:rsid w:val="00CC64F7"/>
    <w:rsid w:val="00CC6B6A"/>
    <w:rsid w:val="00CD4D68"/>
    <w:rsid w:val="00CE3122"/>
    <w:rsid w:val="00CF5CAF"/>
    <w:rsid w:val="00D20C0D"/>
    <w:rsid w:val="00D731F5"/>
    <w:rsid w:val="00D74B80"/>
    <w:rsid w:val="00D80BF4"/>
    <w:rsid w:val="00D90B45"/>
    <w:rsid w:val="00DA4966"/>
    <w:rsid w:val="00DB1F91"/>
    <w:rsid w:val="00E05033"/>
    <w:rsid w:val="00E13BB0"/>
    <w:rsid w:val="00E550BD"/>
    <w:rsid w:val="00EA52FD"/>
    <w:rsid w:val="00EB1216"/>
    <w:rsid w:val="00EC73AF"/>
    <w:rsid w:val="00EE1819"/>
    <w:rsid w:val="00EE2AF7"/>
    <w:rsid w:val="00EE4289"/>
    <w:rsid w:val="00F01BF3"/>
    <w:rsid w:val="00F530F6"/>
    <w:rsid w:val="00F9137E"/>
    <w:rsid w:val="00FB133F"/>
    <w:rsid w:val="00FB310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  <w:style w:type="character" w:customStyle="1" w:styleId="af0">
    <w:name w:val="Основний текст_"/>
    <w:link w:val="10"/>
    <w:rsid w:val="00995C4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f0"/>
    <w:rsid w:val="00995C4C"/>
    <w:pPr>
      <w:shd w:val="clear" w:color="auto" w:fill="FFFFFF"/>
      <w:spacing w:after="240" w:line="283" w:lineRule="exact"/>
      <w:ind w:hanging="420"/>
      <w:jc w:val="both"/>
    </w:pPr>
    <w:rPr>
      <w:rFonts w:cstheme="minorBidi"/>
      <w:sz w:val="23"/>
      <w:szCs w:val="23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  <w:style w:type="character" w:customStyle="1" w:styleId="af0">
    <w:name w:val="Основний текст_"/>
    <w:link w:val="10"/>
    <w:rsid w:val="00995C4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f0"/>
    <w:rsid w:val="00995C4C"/>
    <w:pPr>
      <w:shd w:val="clear" w:color="auto" w:fill="FFFFFF"/>
      <w:spacing w:after="240" w:line="283" w:lineRule="exact"/>
      <w:ind w:hanging="420"/>
      <w:jc w:val="both"/>
    </w:pPr>
    <w:rPr>
      <w:rFonts w:cstheme="minorBidi"/>
      <w:sz w:val="23"/>
      <w:szCs w:val="23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n.pnu.edu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y.fmnk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-learn.pu.if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index.php?mod=course&amp;action=ReviewOneCourse&amp;id_cat=146&amp;id_cou=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3FC6B-2B38-421C-AF48-B70D882B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6084</Words>
  <Characters>3468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 Географії</cp:lastModifiedBy>
  <cp:revision>3</cp:revision>
  <cp:lastPrinted>2019-12-11T11:08:00Z</cp:lastPrinted>
  <dcterms:created xsi:type="dcterms:W3CDTF">2020-02-06T14:48:00Z</dcterms:created>
  <dcterms:modified xsi:type="dcterms:W3CDTF">2020-02-11T09:33:00Z</dcterms:modified>
</cp:coreProperties>
</file>