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0B501D" w:rsidRDefault="00395013" w:rsidP="00395013">
      <w:pPr>
        <w:jc w:val="center"/>
        <w:rPr>
          <w:b/>
          <w:sz w:val="28"/>
          <w:szCs w:val="28"/>
          <w:lang w:val="uk-UA"/>
        </w:rPr>
      </w:pPr>
      <w:r w:rsidRPr="000B501D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0B501D" w:rsidRDefault="00395013" w:rsidP="00395013">
      <w:pPr>
        <w:jc w:val="center"/>
        <w:rPr>
          <w:b/>
          <w:sz w:val="28"/>
          <w:szCs w:val="28"/>
          <w:lang w:val="uk-UA"/>
        </w:rPr>
      </w:pPr>
      <w:r w:rsidRPr="000B501D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0B501D" w:rsidRDefault="00395013" w:rsidP="00395013">
      <w:pPr>
        <w:jc w:val="center"/>
        <w:rPr>
          <w:b/>
          <w:sz w:val="28"/>
          <w:szCs w:val="28"/>
          <w:lang w:val="uk-UA"/>
        </w:rPr>
      </w:pPr>
      <w:r w:rsidRPr="000B501D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0B501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0B501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0B501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0B501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0B501D" w:rsidRDefault="00395013" w:rsidP="00395013">
      <w:pPr>
        <w:jc w:val="center"/>
        <w:rPr>
          <w:b/>
          <w:sz w:val="28"/>
          <w:szCs w:val="28"/>
          <w:lang w:val="uk-UA"/>
        </w:rPr>
      </w:pPr>
      <w:r w:rsidRPr="000B501D">
        <w:rPr>
          <w:sz w:val="28"/>
          <w:szCs w:val="28"/>
          <w:lang w:val="uk-UA"/>
        </w:rPr>
        <w:t>Факультет</w:t>
      </w:r>
      <w:r w:rsidR="00465090" w:rsidRPr="000B501D">
        <w:rPr>
          <w:sz w:val="28"/>
          <w:szCs w:val="28"/>
          <w:lang w:val="uk-UA"/>
        </w:rPr>
        <w:t xml:space="preserve"> природничих наук</w:t>
      </w:r>
    </w:p>
    <w:p w:rsidR="00395013" w:rsidRPr="000B501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0B501D" w:rsidRDefault="00395013" w:rsidP="00395013">
      <w:pPr>
        <w:jc w:val="center"/>
        <w:rPr>
          <w:sz w:val="28"/>
          <w:szCs w:val="28"/>
          <w:lang w:val="uk-UA"/>
        </w:rPr>
      </w:pPr>
      <w:r w:rsidRPr="000B501D">
        <w:rPr>
          <w:sz w:val="28"/>
          <w:szCs w:val="28"/>
          <w:lang w:val="uk-UA"/>
        </w:rPr>
        <w:t xml:space="preserve">Кафедра </w:t>
      </w:r>
      <w:r w:rsidR="00DA4966" w:rsidRPr="000B501D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0B501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0B501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0B501D" w:rsidRDefault="00395013" w:rsidP="00395013">
      <w:pPr>
        <w:jc w:val="center"/>
        <w:rPr>
          <w:b/>
          <w:sz w:val="28"/>
          <w:szCs w:val="28"/>
          <w:lang w:val="uk-UA"/>
        </w:rPr>
      </w:pPr>
      <w:r w:rsidRPr="000B501D">
        <w:rPr>
          <w:b/>
          <w:sz w:val="28"/>
          <w:szCs w:val="28"/>
          <w:lang w:val="uk-UA"/>
        </w:rPr>
        <w:t>СИЛАБУС НАВЧАЛЬНОЇ ДИСЦИПЛІНИ</w:t>
      </w:r>
    </w:p>
    <w:p w:rsidR="00395013" w:rsidRPr="000B501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0B501D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0B501D">
        <w:rPr>
          <w:b/>
          <w:sz w:val="28"/>
          <w:szCs w:val="28"/>
          <w:u w:val="single"/>
          <w:lang w:val="uk-UA"/>
        </w:rPr>
        <w:t>«</w:t>
      </w:r>
      <w:r w:rsidR="00D37989" w:rsidRPr="000B501D">
        <w:rPr>
          <w:b/>
          <w:sz w:val="28"/>
          <w:szCs w:val="28"/>
          <w:u w:val="single"/>
          <w:lang w:val="uk-UA"/>
        </w:rPr>
        <w:t>Водний кадастр</w:t>
      </w:r>
      <w:r w:rsidRPr="000B501D">
        <w:rPr>
          <w:b/>
          <w:sz w:val="28"/>
          <w:szCs w:val="28"/>
          <w:u w:val="single"/>
          <w:lang w:val="uk-UA"/>
        </w:rPr>
        <w:t>»</w:t>
      </w:r>
    </w:p>
    <w:p w:rsidR="00395013" w:rsidRPr="000B501D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A46716" w:rsidRPr="000B501D" w:rsidRDefault="00A46716" w:rsidP="00A46716">
      <w:pPr>
        <w:rPr>
          <w:sz w:val="28"/>
          <w:szCs w:val="28"/>
          <w:lang w:val="uk-UA"/>
        </w:rPr>
      </w:pPr>
      <w:r w:rsidRPr="000B501D">
        <w:rPr>
          <w:sz w:val="28"/>
          <w:szCs w:val="28"/>
          <w:lang w:val="uk-UA"/>
        </w:rPr>
        <w:t xml:space="preserve">                           Освітня програма «Науки про Землю»</w:t>
      </w:r>
    </w:p>
    <w:p w:rsidR="00B10A22" w:rsidRPr="000B501D" w:rsidRDefault="00B10A22" w:rsidP="00395013">
      <w:pPr>
        <w:jc w:val="center"/>
        <w:rPr>
          <w:sz w:val="28"/>
          <w:szCs w:val="28"/>
          <w:lang w:val="uk-UA"/>
        </w:rPr>
      </w:pPr>
    </w:p>
    <w:p w:rsidR="00A46716" w:rsidRPr="000B501D" w:rsidRDefault="00A46716" w:rsidP="00A46716">
      <w:pPr>
        <w:rPr>
          <w:sz w:val="28"/>
          <w:szCs w:val="28"/>
          <w:lang w:val="uk-UA"/>
        </w:rPr>
      </w:pPr>
      <w:r w:rsidRPr="000B501D">
        <w:rPr>
          <w:sz w:val="28"/>
          <w:szCs w:val="28"/>
          <w:lang w:val="uk-UA"/>
        </w:rPr>
        <w:t xml:space="preserve">                           Спеціальність </w:t>
      </w:r>
      <w:r w:rsidR="00A11B25" w:rsidRPr="000B501D">
        <w:rPr>
          <w:sz w:val="28"/>
          <w:szCs w:val="28"/>
          <w:lang w:val="uk-UA"/>
        </w:rPr>
        <w:t>103 Науки про Землю</w:t>
      </w:r>
    </w:p>
    <w:p w:rsidR="00B10A22" w:rsidRPr="000B501D" w:rsidRDefault="00B10A22" w:rsidP="00395013">
      <w:pPr>
        <w:jc w:val="center"/>
        <w:rPr>
          <w:sz w:val="28"/>
          <w:szCs w:val="28"/>
          <w:lang w:val="uk-UA"/>
        </w:rPr>
      </w:pPr>
    </w:p>
    <w:p w:rsidR="00A46716" w:rsidRPr="000B501D" w:rsidRDefault="00A46716" w:rsidP="00A46716">
      <w:pPr>
        <w:rPr>
          <w:sz w:val="28"/>
          <w:szCs w:val="28"/>
          <w:lang w:val="uk-UA"/>
        </w:rPr>
      </w:pPr>
      <w:r w:rsidRPr="000B501D">
        <w:rPr>
          <w:sz w:val="28"/>
          <w:szCs w:val="28"/>
          <w:lang w:val="uk-UA"/>
        </w:rPr>
        <w:t xml:space="preserve">                           Галузь знань 10 Природничі науки</w:t>
      </w:r>
    </w:p>
    <w:p w:rsidR="00395013" w:rsidRPr="000B501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0B501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0B501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0B501D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0B501D" w:rsidRDefault="00395013" w:rsidP="00395013">
      <w:pPr>
        <w:jc w:val="both"/>
        <w:rPr>
          <w:sz w:val="28"/>
          <w:szCs w:val="28"/>
          <w:lang w:val="uk-UA"/>
        </w:rPr>
      </w:pPr>
    </w:p>
    <w:p w:rsidR="00DA4966" w:rsidRPr="000B501D" w:rsidRDefault="00395013" w:rsidP="00395013">
      <w:pPr>
        <w:jc w:val="right"/>
        <w:rPr>
          <w:sz w:val="28"/>
          <w:szCs w:val="28"/>
          <w:lang w:val="uk-UA"/>
        </w:rPr>
      </w:pPr>
      <w:r w:rsidRPr="000B501D">
        <w:rPr>
          <w:sz w:val="28"/>
          <w:szCs w:val="28"/>
          <w:lang w:val="uk-UA"/>
        </w:rPr>
        <w:t>Затверджено на засіданні кафедри</w:t>
      </w:r>
      <w:r w:rsidR="00465090" w:rsidRPr="000B501D">
        <w:rPr>
          <w:sz w:val="28"/>
          <w:szCs w:val="28"/>
          <w:lang w:val="uk-UA"/>
        </w:rPr>
        <w:t xml:space="preserve"> </w:t>
      </w:r>
      <w:r w:rsidR="00DA4966" w:rsidRPr="000B501D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0B501D" w:rsidRDefault="00395013" w:rsidP="00395013">
      <w:pPr>
        <w:jc w:val="right"/>
        <w:rPr>
          <w:sz w:val="28"/>
          <w:szCs w:val="28"/>
          <w:lang w:val="uk-UA"/>
        </w:rPr>
      </w:pPr>
      <w:r w:rsidRPr="000B501D">
        <w:rPr>
          <w:sz w:val="28"/>
          <w:szCs w:val="28"/>
          <w:lang w:val="uk-UA"/>
        </w:rPr>
        <w:t>Протокол №</w:t>
      </w:r>
      <w:r w:rsidR="00AB324B" w:rsidRPr="000B501D">
        <w:rPr>
          <w:sz w:val="28"/>
          <w:szCs w:val="28"/>
          <w:lang w:val="uk-UA"/>
        </w:rPr>
        <w:t xml:space="preserve"> </w:t>
      </w:r>
      <w:r w:rsidR="00961F8A" w:rsidRPr="000B501D">
        <w:rPr>
          <w:sz w:val="28"/>
          <w:szCs w:val="28"/>
          <w:lang w:val="uk-UA"/>
        </w:rPr>
        <w:t>1</w:t>
      </w:r>
      <w:r w:rsidRPr="000B501D">
        <w:rPr>
          <w:sz w:val="28"/>
          <w:szCs w:val="28"/>
          <w:lang w:val="uk-UA"/>
        </w:rPr>
        <w:t xml:space="preserve"> від “</w:t>
      </w:r>
      <w:r w:rsidR="00A938F6" w:rsidRPr="000B501D">
        <w:rPr>
          <w:sz w:val="28"/>
          <w:szCs w:val="28"/>
          <w:lang w:val="uk-UA"/>
        </w:rPr>
        <w:t>2</w:t>
      </w:r>
      <w:r w:rsidRPr="000B501D">
        <w:rPr>
          <w:sz w:val="28"/>
          <w:szCs w:val="28"/>
          <w:lang w:val="uk-UA"/>
        </w:rPr>
        <w:t>”</w:t>
      </w:r>
      <w:r w:rsidR="00961F8A" w:rsidRPr="000B501D">
        <w:rPr>
          <w:sz w:val="28"/>
          <w:szCs w:val="28"/>
          <w:lang w:val="uk-UA"/>
        </w:rPr>
        <w:t xml:space="preserve"> </w:t>
      </w:r>
      <w:r w:rsidR="00A938F6" w:rsidRPr="000B501D">
        <w:rPr>
          <w:sz w:val="28"/>
          <w:szCs w:val="28"/>
          <w:lang w:val="uk-UA"/>
        </w:rPr>
        <w:t>вересня</w:t>
      </w:r>
      <w:r w:rsidRPr="000B501D">
        <w:rPr>
          <w:sz w:val="28"/>
          <w:szCs w:val="28"/>
          <w:lang w:val="uk-UA"/>
        </w:rPr>
        <w:t xml:space="preserve"> 201</w:t>
      </w:r>
      <w:r w:rsidR="00AB324B" w:rsidRPr="000B501D">
        <w:rPr>
          <w:sz w:val="28"/>
          <w:szCs w:val="28"/>
          <w:lang w:val="uk-UA"/>
        </w:rPr>
        <w:t>9</w:t>
      </w:r>
      <w:r w:rsidRPr="000B501D">
        <w:rPr>
          <w:sz w:val="28"/>
          <w:szCs w:val="28"/>
          <w:lang w:val="uk-UA"/>
        </w:rPr>
        <w:t xml:space="preserve"> р.  </w:t>
      </w:r>
    </w:p>
    <w:p w:rsidR="00395013" w:rsidRPr="000B501D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0B501D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0B501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0B501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0B501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0B501D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0B501D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0B501D" w:rsidRDefault="00BC32A7" w:rsidP="00395013">
      <w:pPr>
        <w:jc w:val="center"/>
        <w:rPr>
          <w:sz w:val="28"/>
          <w:szCs w:val="28"/>
          <w:lang w:val="uk-UA"/>
        </w:rPr>
      </w:pPr>
    </w:p>
    <w:p w:rsidR="003153E1" w:rsidRPr="000B501D" w:rsidRDefault="003153E1" w:rsidP="00395013">
      <w:pPr>
        <w:jc w:val="center"/>
        <w:rPr>
          <w:sz w:val="28"/>
          <w:szCs w:val="28"/>
          <w:lang w:val="uk-UA"/>
        </w:rPr>
      </w:pPr>
    </w:p>
    <w:p w:rsidR="003153E1" w:rsidRPr="000B501D" w:rsidRDefault="003153E1" w:rsidP="00395013">
      <w:pPr>
        <w:jc w:val="center"/>
        <w:rPr>
          <w:sz w:val="28"/>
          <w:szCs w:val="28"/>
          <w:lang w:val="uk-UA"/>
        </w:rPr>
      </w:pPr>
    </w:p>
    <w:p w:rsidR="003153E1" w:rsidRPr="000B501D" w:rsidRDefault="003153E1" w:rsidP="00395013">
      <w:pPr>
        <w:jc w:val="center"/>
        <w:rPr>
          <w:sz w:val="28"/>
          <w:szCs w:val="28"/>
          <w:lang w:val="uk-UA"/>
        </w:rPr>
      </w:pPr>
    </w:p>
    <w:p w:rsidR="00BC32A7" w:rsidRPr="000B501D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0B501D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0B501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0B501D" w:rsidRDefault="00395013" w:rsidP="00BC32A7">
      <w:pPr>
        <w:jc w:val="center"/>
        <w:rPr>
          <w:sz w:val="28"/>
          <w:szCs w:val="28"/>
          <w:lang w:val="uk-UA"/>
        </w:rPr>
      </w:pPr>
      <w:r w:rsidRPr="000B501D">
        <w:rPr>
          <w:sz w:val="28"/>
          <w:szCs w:val="28"/>
          <w:lang w:val="uk-UA"/>
        </w:rPr>
        <w:t xml:space="preserve">Івано-Франківськ </w:t>
      </w:r>
      <w:r w:rsidR="00DA4966" w:rsidRPr="000B501D">
        <w:rPr>
          <w:sz w:val="28"/>
          <w:szCs w:val="28"/>
          <w:lang w:val="uk-UA"/>
        </w:rPr>
        <w:t>–</w:t>
      </w:r>
      <w:r w:rsidRPr="000B501D">
        <w:rPr>
          <w:sz w:val="28"/>
          <w:szCs w:val="28"/>
          <w:lang w:val="uk-UA"/>
        </w:rPr>
        <w:t xml:space="preserve"> 2019</w:t>
      </w:r>
    </w:p>
    <w:p w:rsidR="00395013" w:rsidRPr="000B501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A46716" w:rsidRPr="000B501D" w:rsidRDefault="00A46716">
      <w:pPr>
        <w:spacing w:after="200" w:line="276" w:lineRule="auto"/>
        <w:rPr>
          <w:b/>
          <w:sz w:val="28"/>
          <w:szCs w:val="28"/>
          <w:lang w:val="uk-UA"/>
        </w:rPr>
      </w:pPr>
      <w:r w:rsidRPr="000B501D">
        <w:rPr>
          <w:b/>
          <w:sz w:val="28"/>
          <w:szCs w:val="28"/>
          <w:lang w:val="uk-UA"/>
        </w:rPr>
        <w:br w:type="page"/>
      </w:r>
    </w:p>
    <w:p w:rsidR="00395013" w:rsidRPr="000B501D" w:rsidRDefault="00395013" w:rsidP="00395013">
      <w:pPr>
        <w:jc w:val="center"/>
        <w:rPr>
          <w:b/>
          <w:sz w:val="28"/>
          <w:szCs w:val="28"/>
          <w:lang w:val="uk-UA"/>
        </w:rPr>
      </w:pPr>
      <w:r w:rsidRPr="000B501D">
        <w:rPr>
          <w:b/>
          <w:sz w:val="28"/>
          <w:szCs w:val="28"/>
          <w:lang w:val="uk-UA"/>
        </w:rPr>
        <w:lastRenderedPageBreak/>
        <w:t>ЗМІСТ</w:t>
      </w:r>
    </w:p>
    <w:p w:rsidR="00B10A22" w:rsidRPr="000B501D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0B501D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0B501D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501D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0B501D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50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0B501D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0B501D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501D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0B501D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0B501D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0B501D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501D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0B501D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501D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0B501D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501D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0B501D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501D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0B501D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0B501D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501D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0B501D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0B501D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0B501D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0B501D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0B501D">
        <w:rPr>
          <w:b/>
          <w:lang w:val="uk-UA"/>
        </w:rPr>
        <w:lastRenderedPageBreak/>
        <w:t>Загальна інформація</w:t>
      </w:r>
    </w:p>
    <w:p w:rsidR="00750FE9" w:rsidRPr="000B501D" w:rsidRDefault="00750FE9" w:rsidP="00750FE9">
      <w:pPr>
        <w:jc w:val="center"/>
        <w:rPr>
          <w:b/>
          <w:lang w:val="uk-UA"/>
        </w:rPr>
      </w:pPr>
    </w:p>
    <w:p w:rsidR="002C2330" w:rsidRPr="000B501D" w:rsidRDefault="009E13ED" w:rsidP="00750FE9">
      <w:pPr>
        <w:jc w:val="center"/>
        <w:rPr>
          <w:b/>
          <w:lang w:val="uk-UA"/>
        </w:rPr>
      </w:pPr>
      <w:r w:rsidRPr="000B501D">
        <w:rPr>
          <w:b/>
          <w:lang w:val="uk-UA"/>
        </w:rPr>
        <w:t>Інформація про викладача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0B501D" w:rsidTr="00834A0B">
        <w:tc>
          <w:tcPr>
            <w:tcW w:w="4109" w:type="dxa"/>
          </w:tcPr>
          <w:p w:rsidR="009E13ED" w:rsidRPr="000B501D" w:rsidRDefault="009E13ED" w:rsidP="009E13E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0B501D" w:rsidRDefault="00834A0B" w:rsidP="009E13E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Фоменко</w:t>
            </w:r>
            <w:r w:rsidR="001E5FDD" w:rsidRPr="000B501D">
              <w:rPr>
                <w:lang w:val="uk-UA"/>
              </w:rPr>
              <w:t xml:space="preserve"> Наталія Володимирівна</w:t>
            </w:r>
          </w:p>
        </w:tc>
      </w:tr>
      <w:tr w:rsidR="009E13ED" w:rsidRPr="000B501D" w:rsidTr="00834A0B">
        <w:tc>
          <w:tcPr>
            <w:tcW w:w="4109" w:type="dxa"/>
          </w:tcPr>
          <w:p w:rsidR="009E13ED" w:rsidRPr="000B501D" w:rsidRDefault="009E13ED" w:rsidP="009E13E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0B501D" w:rsidRDefault="001E5FDD" w:rsidP="009E13E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кандидат географічних наук</w:t>
            </w:r>
          </w:p>
        </w:tc>
      </w:tr>
      <w:tr w:rsidR="009E13ED" w:rsidRPr="000B501D" w:rsidTr="00834A0B">
        <w:tc>
          <w:tcPr>
            <w:tcW w:w="4109" w:type="dxa"/>
          </w:tcPr>
          <w:p w:rsidR="009E13ED" w:rsidRPr="000B501D" w:rsidRDefault="009E13ED" w:rsidP="009E13E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0B501D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0B501D" w:rsidTr="00834A0B">
        <w:tc>
          <w:tcPr>
            <w:tcW w:w="4109" w:type="dxa"/>
          </w:tcPr>
          <w:p w:rsidR="009E13ED" w:rsidRPr="000B501D" w:rsidRDefault="009E13ED" w:rsidP="009E13E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0B501D" w:rsidRDefault="001E5FDD" w:rsidP="009E13E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0B501D" w:rsidTr="00834A0B">
        <w:tc>
          <w:tcPr>
            <w:tcW w:w="4109" w:type="dxa"/>
          </w:tcPr>
          <w:p w:rsidR="009E13ED" w:rsidRPr="000B501D" w:rsidRDefault="009E13ED" w:rsidP="009E13E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0B501D" w:rsidRDefault="001E5FDD" w:rsidP="001E5FD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0B501D" w:rsidRDefault="001E5FDD" w:rsidP="001E5FD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Факультет природничих наук</w:t>
            </w:r>
          </w:p>
        </w:tc>
      </w:tr>
      <w:tr w:rsidR="009E13ED" w:rsidRPr="000B501D" w:rsidTr="00834A0B">
        <w:tc>
          <w:tcPr>
            <w:tcW w:w="4109" w:type="dxa"/>
          </w:tcPr>
          <w:p w:rsidR="009E13ED" w:rsidRPr="000B501D" w:rsidRDefault="009E13ED" w:rsidP="009E13E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0B501D" w:rsidRDefault="001E5FDD" w:rsidP="009E13E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 xml:space="preserve">вул. Галицька, 201 а, каб. 206, </w:t>
            </w:r>
          </w:p>
          <w:p w:rsidR="009E13ED" w:rsidRPr="000B501D" w:rsidRDefault="001E5FDD" w:rsidP="009E13E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м. Івано-Франківськ</w:t>
            </w:r>
          </w:p>
        </w:tc>
      </w:tr>
      <w:tr w:rsidR="009E13ED" w:rsidRPr="000B501D" w:rsidTr="00834A0B">
        <w:tc>
          <w:tcPr>
            <w:tcW w:w="4109" w:type="dxa"/>
          </w:tcPr>
          <w:p w:rsidR="009E13ED" w:rsidRPr="000B501D" w:rsidRDefault="009E13ED" w:rsidP="009E13E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0B501D" w:rsidRDefault="009E13ED" w:rsidP="00834A0B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+38 (0</w:t>
            </w:r>
            <w:r w:rsidR="00834A0B" w:rsidRPr="000B501D">
              <w:rPr>
                <w:lang w:val="uk-UA"/>
              </w:rPr>
              <w:t>9</w:t>
            </w:r>
            <w:r w:rsidRPr="000B501D">
              <w:rPr>
                <w:lang w:val="uk-UA"/>
              </w:rPr>
              <w:t xml:space="preserve">6) </w:t>
            </w:r>
            <w:r w:rsidR="00834A0B" w:rsidRPr="000B501D">
              <w:rPr>
                <w:lang w:val="uk-UA"/>
              </w:rPr>
              <w:t>37 99 448</w:t>
            </w:r>
          </w:p>
        </w:tc>
      </w:tr>
      <w:tr w:rsidR="009E13ED" w:rsidRPr="000B501D" w:rsidTr="00834A0B">
        <w:tc>
          <w:tcPr>
            <w:tcW w:w="4109" w:type="dxa"/>
          </w:tcPr>
          <w:p w:rsidR="009E13ED" w:rsidRPr="000B501D" w:rsidRDefault="009E13ED" w:rsidP="009E13E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E-mail</w:t>
            </w:r>
          </w:p>
        </w:tc>
        <w:tc>
          <w:tcPr>
            <w:tcW w:w="5525" w:type="dxa"/>
          </w:tcPr>
          <w:p w:rsidR="009E13ED" w:rsidRPr="000B501D" w:rsidRDefault="00031283" w:rsidP="00834A0B">
            <w:pPr>
              <w:jc w:val="center"/>
              <w:rPr>
                <w:lang w:val="uk-UA"/>
              </w:rPr>
            </w:pPr>
            <w:hyperlink r:id="rId7" w:history="1">
              <w:r w:rsidR="00834A0B" w:rsidRPr="000B501D">
                <w:rPr>
                  <w:rStyle w:val="a8"/>
                  <w:lang w:val="uk-UA"/>
                </w:rPr>
                <w:t>nataly.fmnk@gmail.com</w:t>
              </w:r>
            </w:hyperlink>
          </w:p>
        </w:tc>
      </w:tr>
      <w:tr w:rsidR="001E5FDD" w:rsidRPr="007736A3" w:rsidTr="00834A0B">
        <w:tc>
          <w:tcPr>
            <w:tcW w:w="4109" w:type="dxa"/>
          </w:tcPr>
          <w:p w:rsidR="001E5FDD" w:rsidRPr="000B501D" w:rsidRDefault="001E5FDD" w:rsidP="009E13E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0B501D" w:rsidRDefault="00031283" w:rsidP="00834A0B">
            <w:pPr>
              <w:jc w:val="center"/>
              <w:rPr>
                <w:lang w:val="uk-UA"/>
              </w:rPr>
            </w:pPr>
            <w:hyperlink r:id="rId8" w:history="1">
              <w:r w:rsidR="00834A0B" w:rsidRPr="000B501D">
                <w:rPr>
                  <w:rStyle w:val="a8"/>
                  <w:lang w:val="uk-UA"/>
                </w:rPr>
                <w:t>https://fpn.pnu.edu.ua/</w:t>
              </w:r>
            </w:hyperlink>
          </w:p>
        </w:tc>
      </w:tr>
    </w:tbl>
    <w:p w:rsidR="009E13ED" w:rsidRPr="000B501D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0B501D" w:rsidRDefault="001E5FDD" w:rsidP="009E13ED">
      <w:pPr>
        <w:jc w:val="center"/>
        <w:rPr>
          <w:b/>
          <w:lang w:val="uk-UA"/>
        </w:rPr>
      </w:pPr>
      <w:r w:rsidRPr="000B501D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567"/>
        <w:gridCol w:w="141"/>
        <w:gridCol w:w="851"/>
        <w:gridCol w:w="737"/>
        <w:gridCol w:w="413"/>
        <w:gridCol w:w="976"/>
        <w:gridCol w:w="428"/>
        <w:gridCol w:w="706"/>
        <w:gridCol w:w="1305"/>
      </w:tblGrid>
      <w:tr w:rsidR="002C2330" w:rsidRPr="000B501D" w:rsidTr="00EE2AF7">
        <w:tc>
          <w:tcPr>
            <w:tcW w:w="4077" w:type="dxa"/>
            <w:gridSpan w:val="4"/>
          </w:tcPr>
          <w:p w:rsidR="002C2330" w:rsidRPr="000B501D" w:rsidRDefault="002C2330" w:rsidP="00EE1819">
            <w:pPr>
              <w:rPr>
                <w:b/>
                <w:lang w:val="uk-UA"/>
              </w:rPr>
            </w:pPr>
            <w:r w:rsidRPr="000B501D">
              <w:rPr>
                <w:b/>
                <w:lang w:val="uk-UA"/>
              </w:rPr>
              <w:t xml:space="preserve">Назва </w:t>
            </w:r>
            <w:r w:rsidR="00C67355" w:rsidRPr="000B501D">
              <w:rPr>
                <w:b/>
                <w:lang w:val="uk-UA"/>
              </w:rPr>
              <w:t>дисциплі</w:t>
            </w:r>
            <w:r w:rsidR="00EE1819" w:rsidRPr="000B501D">
              <w:rPr>
                <w:b/>
                <w:lang w:val="uk-UA"/>
              </w:rPr>
              <w:t>ни</w:t>
            </w:r>
          </w:p>
        </w:tc>
        <w:tc>
          <w:tcPr>
            <w:tcW w:w="5416" w:type="dxa"/>
            <w:gridSpan w:val="7"/>
          </w:tcPr>
          <w:p w:rsidR="002C2330" w:rsidRPr="000B501D" w:rsidRDefault="00D37989" w:rsidP="00D20C0D">
            <w:pPr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>Водний кадастр</w:t>
            </w:r>
            <w:r w:rsidR="00594549" w:rsidRPr="000B501D">
              <w:rPr>
                <w:lang w:val="uk-UA"/>
              </w:rPr>
              <w:t xml:space="preserve"> </w:t>
            </w:r>
          </w:p>
        </w:tc>
      </w:tr>
      <w:tr w:rsidR="002C2330" w:rsidRPr="000B501D" w:rsidTr="00EE2AF7">
        <w:tc>
          <w:tcPr>
            <w:tcW w:w="4077" w:type="dxa"/>
            <w:gridSpan w:val="4"/>
          </w:tcPr>
          <w:p w:rsidR="002C2330" w:rsidRPr="000B501D" w:rsidRDefault="00EE1819" w:rsidP="00395013">
            <w:pPr>
              <w:jc w:val="both"/>
              <w:rPr>
                <w:b/>
                <w:lang w:val="uk-UA"/>
              </w:rPr>
            </w:pPr>
            <w:r w:rsidRPr="000B501D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416" w:type="dxa"/>
            <w:gridSpan w:val="7"/>
          </w:tcPr>
          <w:p w:rsidR="002C2330" w:rsidRPr="000B501D" w:rsidRDefault="00594549" w:rsidP="00395013">
            <w:pPr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 xml:space="preserve">Вибіркова </w:t>
            </w:r>
          </w:p>
        </w:tc>
      </w:tr>
      <w:tr w:rsidR="002C2330" w:rsidRPr="000B501D" w:rsidTr="00EE2AF7">
        <w:tc>
          <w:tcPr>
            <w:tcW w:w="4077" w:type="dxa"/>
            <w:gridSpan w:val="4"/>
          </w:tcPr>
          <w:p w:rsidR="002C2330" w:rsidRPr="000B501D" w:rsidRDefault="00EE1819" w:rsidP="00395013">
            <w:pPr>
              <w:jc w:val="both"/>
              <w:rPr>
                <w:b/>
                <w:lang w:val="uk-UA"/>
              </w:rPr>
            </w:pPr>
            <w:r w:rsidRPr="000B501D">
              <w:rPr>
                <w:b/>
                <w:lang w:val="uk-UA"/>
              </w:rPr>
              <w:t>Обсяг дисципліни</w:t>
            </w:r>
          </w:p>
        </w:tc>
        <w:tc>
          <w:tcPr>
            <w:tcW w:w="5416" w:type="dxa"/>
            <w:gridSpan w:val="7"/>
          </w:tcPr>
          <w:p w:rsidR="00BB60FA" w:rsidRPr="000B501D" w:rsidRDefault="00594549" w:rsidP="00BB60FA">
            <w:pPr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>3</w:t>
            </w:r>
            <w:r w:rsidR="005E2569" w:rsidRPr="000B501D">
              <w:rPr>
                <w:lang w:val="uk-UA"/>
              </w:rPr>
              <w:t xml:space="preserve"> кредит</w:t>
            </w:r>
            <w:r w:rsidRPr="000B501D">
              <w:rPr>
                <w:lang w:val="uk-UA"/>
              </w:rPr>
              <w:t>и</w:t>
            </w:r>
            <w:r w:rsidR="0014188A" w:rsidRPr="000B501D">
              <w:rPr>
                <w:lang w:val="uk-UA"/>
              </w:rPr>
              <w:t xml:space="preserve"> ECTS</w:t>
            </w:r>
            <w:r w:rsidR="00DA4966" w:rsidRPr="000B501D">
              <w:rPr>
                <w:lang w:val="uk-UA"/>
              </w:rPr>
              <w:t xml:space="preserve">, </w:t>
            </w:r>
            <w:r w:rsidRPr="000B501D">
              <w:rPr>
                <w:lang w:val="uk-UA"/>
              </w:rPr>
              <w:t>9</w:t>
            </w:r>
            <w:r w:rsidR="0014188A" w:rsidRPr="000B501D">
              <w:rPr>
                <w:lang w:val="uk-UA"/>
              </w:rPr>
              <w:t xml:space="preserve">0 год., з них: </w:t>
            </w:r>
            <w:r w:rsidRPr="000B501D">
              <w:rPr>
                <w:lang w:val="uk-UA"/>
              </w:rPr>
              <w:t>16</w:t>
            </w:r>
            <w:r w:rsidR="0014188A" w:rsidRPr="000B501D">
              <w:rPr>
                <w:lang w:val="uk-UA"/>
              </w:rPr>
              <w:t xml:space="preserve"> год. лекційних та</w:t>
            </w:r>
            <w:r w:rsidR="00EB1216" w:rsidRPr="000B501D">
              <w:rPr>
                <w:lang w:val="uk-UA"/>
              </w:rPr>
              <w:t xml:space="preserve"> </w:t>
            </w:r>
            <w:r w:rsidRPr="000B501D">
              <w:rPr>
                <w:lang w:val="uk-UA"/>
              </w:rPr>
              <w:t>14</w:t>
            </w:r>
            <w:r w:rsidR="00D20C0D" w:rsidRPr="000B501D">
              <w:rPr>
                <w:lang w:val="uk-UA"/>
              </w:rPr>
              <w:t xml:space="preserve"> </w:t>
            </w:r>
            <w:r w:rsidR="0014188A" w:rsidRPr="000B501D">
              <w:rPr>
                <w:lang w:val="uk-UA"/>
              </w:rPr>
              <w:t xml:space="preserve">год. </w:t>
            </w:r>
            <w:r w:rsidR="00DA4966" w:rsidRPr="000B501D">
              <w:rPr>
                <w:lang w:val="uk-UA"/>
              </w:rPr>
              <w:t>практичних</w:t>
            </w:r>
            <w:r w:rsidR="0014188A" w:rsidRPr="000B501D">
              <w:rPr>
                <w:lang w:val="uk-UA"/>
              </w:rPr>
              <w:t xml:space="preserve"> занять, </w:t>
            </w:r>
            <w:r w:rsidRPr="000B501D">
              <w:rPr>
                <w:lang w:val="uk-UA"/>
              </w:rPr>
              <w:t>6</w:t>
            </w:r>
            <w:r w:rsidR="001644AA" w:rsidRPr="000B501D">
              <w:rPr>
                <w:lang w:val="uk-UA"/>
              </w:rPr>
              <w:t>0</w:t>
            </w:r>
            <w:r w:rsidR="0014188A" w:rsidRPr="000B501D">
              <w:rPr>
                <w:lang w:val="uk-UA"/>
              </w:rPr>
              <w:t xml:space="preserve"> год. самостійн</w:t>
            </w:r>
            <w:r w:rsidR="00BB60FA" w:rsidRPr="000B501D">
              <w:rPr>
                <w:lang w:val="uk-UA"/>
              </w:rPr>
              <w:t>ої</w:t>
            </w:r>
            <w:r w:rsidR="0014188A" w:rsidRPr="000B501D">
              <w:rPr>
                <w:lang w:val="uk-UA"/>
              </w:rPr>
              <w:t xml:space="preserve"> робот</w:t>
            </w:r>
            <w:r w:rsidR="00BB60FA" w:rsidRPr="000B501D">
              <w:rPr>
                <w:lang w:val="uk-UA"/>
              </w:rPr>
              <w:t>и.</w:t>
            </w:r>
          </w:p>
          <w:p w:rsidR="002C2330" w:rsidRPr="000B501D" w:rsidRDefault="00BB60FA" w:rsidP="00D37989">
            <w:pPr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>В</w:t>
            </w:r>
            <w:r w:rsidR="0014188A" w:rsidRPr="000B501D">
              <w:rPr>
                <w:lang w:val="uk-UA"/>
              </w:rPr>
              <w:t xml:space="preserve">ид контролю – </w:t>
            </w:r>
            <w:r w:rsidR="00D37989" w:rsidRPr="000B501D">
              <w:rPr>
                <w:lang w:val="uk-UA"/>
              </w:rPr>
              <w:t>залік</w:t>
            </w:r>
            <w:r w:rsidR="0014188A" w:rsidRPr="000B501D">
              <w:rPr>
                <w:lang w:val="uk-UA"/>
              </w:rPr>
              <w:t>.</w:t>
            </w:r>
          </w:p>
        </w:tc>
      </w:tr>
      <w:tr w:rsidR="002C2330" w:rsidRPr="007736A3" w:rsidTr="00EE2AF7">
        <w:tc>
          <w:tcPr>
            <w:tcW w:w="4077" w:type="dxa"/>
            <w:gridSpan w:val="4"/>
          </w:tcPr>
          <w:p w:rsidR="002C2330" w:rsidRPr="000B501D" w:rsidRDefault="00EE1819" w:rsidP="00395013">
            <w:pPr>
              <w:jc w:val="both"/>
              <w:rPr>
                <w:b/>
                <w:lang w:val="uk-UA"/>
              </w:rPr>
            </w:pPr>
            <w:r w:rsidRPr="000B501D">
              <w:rPr>
                <w:b/>
                <w:lang w:val="uk-UA"/>
              </w:rPr>
              <w:t>Посилання на сайт дистанційно</w:t>
            </w:r>
            <w:r w:rsidR="00F9137E" w:rsidRPr="000B501D">
              <w:rPr>
                <w:b/>
                <w:lang w:val="uk-UA"/>
              </w:rPr>
              <w:t>го навчання</w:t>
            </w:r>
          </w:p>
        </w:tc>
        <w:tc>
          <w:tcPr>
            <w:tcW w:w="5416" w:type="dxa"/>
            <w:gridSpan w:val="7"/>
          </w:tcPr>
          <w:p w:rsidR="008151DD" w:rsidRPr="000B501D" w:rsidRDefault="00031283" w:rsidP="008151DD">
            <w:pPr>
              <w:jc w:val="both"/>
              <w:rPr>
                <w:lang w:val="uk-UA"/>
              </w:rPr>
            </w:pPr>
            <w:hyperlink r:id="rId9" w:history="1">
              <w:r w:rsidR="008151DD" w:rsidRPr="000B501D">
                <w:rPr>
                  <w:rStyle w:val="a8"/>
                  <w:lang w:val="uk-UA"/>
                </w:rPr>
                <w:t>http://www.d-learn.pu.if.ua/index.php?mod=course&amp;action=ReviewOneCourse&amp;id_cat=146&amp;id_cou=2110</w:t>
              </w:r>
            </w:hyperlink>
          </w:p>
        </w:tc>
      </w:tr>
      <w:tr w:rsidR="002C2330" w:rsidRPr="000B501D" w:rsidTr="00EE2AF7">
        <w:tc>
          <w:tcPr>
            <w:tcW w:w="4077" w:type="dxa"/>
            <w:gridSpan w:val="4"/>
          </w:tcPr>
          <w:p w:rsidR="002C2330" w:rsidRPr="000B501D" w:rsidRDefault="00EE1819" w:rsidP="00395013">
            <w:pPr>
              <w:jc w:val="both"/>
              <w:rPr>
                <w:b/>
                <w:lang w:val="uk-UA"/>
              </w:rPr>
            </w:pPr>
            <w:r w:rsidRPr="000B501D">
              <w:rPr>
                <w:b/>
                <w:lang w:val="uk-UA"/>
              </w:rPr>
              <w:t>Консультації</w:t>
            </w:r>
          </w:p>
        </w:tc>
        <w:tc>
          <w:tcPr>
            <w:tcW w:w="5416" w:type="dxa"/>
            <w:gridSpan w:val="7"/>
          </w:tcPr>
          <w:p w:rsidR="002C2330" w:rsidRPr="000B501D" w:rsidRDefault="001644AA" w:rsidP="00395013">
            <w:pPr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>Згідно затвердженого розкладу консультацій</w:t>
            </w:r>
          </w:p>
        </w:tc>
      </w:tr>
      <w:tr w:rsidR="00C67355" w:rsidRPr="000B501D" w:rsidTr="004946F0">
        <w:tc>
          <w:tcPr>
            <w:tcW w:w="9493" w:type="dxa"/>
            <w:gridSpan w:val="11"/>
          </w:tcPr>
          <w:p w:rsidR="00A277F8" w:rsidRPr="000B501D" w:rsidRDefault="00A277F8" w:rsidP="00C67355">
            <w:pPr>
              <w:jc w:val="center"/>
              <w:rPr>
                <w:b/>
                <w:lang w:val="uk-UA"/>
              </w:rPr>
            </w:pPr>
          </w:p>
          <w:p w:rsidR="00C67355" w:rsidRPr="000B501D" w:rsidRDefault="00C67355" w:rsidP="00C67355">
            <w:pPr>
              <w:jc w:val="center"/>
              <w:rPr>
                <w:lang w:val="uk-UA"/>
              </w:rPr>
            </w:pPr>
            <w:r w:rsidRPr="000B501D">
              <w:rPr>
                <w:b/>
                <w:lang w:val="uk-UA"/>
              </w:rPr>
              <w:t>2. Анотація до курсу</w:t>
            </w:r>
          </w:p>
        </w:tc>
      </w:tr>
      <w:tr w:rsidR="00C67355" w:rsidRPr="000B501D" w:rsidTr="0086595A">
        <w:tc>
          <w:tcPr>
            <w:tcW w:w="9493" w:type="dxa"/>
            <w:gridSpan w:val="11"/>
            <w:shd w:val="clear" w:color="auto" w:fill="auto"/>
          </w:tcPr>
          <w:p w:rsidR="00C67355" w:rsidRPr="000B501D" w:rsidRDefault="007D0EF4" w:rsidP="005C0811">
            <w:pPr>
              <w:ind w:firstLine="567"/>
              <w:jc w:val="both"/>
              <w:rPr>
                <w:lang w:val="uk-UA"/>
              </w:rPr>
            </w:pPr>
            <w:r w:rsidRPr="000B501D">
              <w:rPr>
                <w:b/>
                <w:lang w:val="uk-UA"/>
              </w:rPr>
              <w:t>Дисципліна «</w:t>
            </w:r>
            <w:r w:rsidR="009C1785" w:rsidRPr="000B501D">
              <w:rPr>
                <w:b/>
                <w:lang w:val="uk-UA"/>
              </w:rPr>
              <w:t>Водний кадастр</w:t>
            </w:r>
            <w:r w:rsidRPr="000B501D">
              <w:rPr>
                <w:b/>
                <w:lang w:val="uk-UA"/>
              </w:rPr>
              <w:t>»</w:t>
            </w:r>
            <w:r w:rsidRPr="000B501D">
              <w:rPr>
                <w:lang w:val="uk-UA"/>
              </w:rPr>
              <w:t xml:space="preserve"> є </w:t>
            </w:r>
            <w:r w:rsidR="005C0811" w:rsidRPr="000B501D">
              <w:rPr>
                <w:lang w:val="uk-UA"/>
              </w:rPr>
              <w:t xml:space="preserve">складовою частиною професійної підготовки студентів з спеціальності 103 Науки про Землю на базі знань, отриманих при вивченні основ екології, гідрології з основами океанології, метеорології, кліматології. </w:t>
            </w:r>
            <w:r w:rsidR="00594549" w:rsidRPr="000B501D">
              <w:rPr>
                <w:lang w:val="uk-UA"/>
              </w:rPr>
              <w:t xml:space="preserve"> </w:t>
            </w:r>
          </w:p>
        </w:tc>
      </w:tr>
      <w:tr w:rsidR="00C67355" w:rsidRPr="000B501D" w:rsidTr="004946F0">
        <w:tc>
          <w:tcPr>
            <w:tcW w:w="9493" w:type="dxa"/>
            <w:gridSpan w:val="11"/>
          </w:tcPr>
          <w:p w:rsidR="00A277F8" w:rsidRPr="000B501D" w:rsidRDefault="00A277F8" w:rsidP="00151BC4">
            <w:pPr>
              <w:jc w:val="center"/>
              <w:rPr>
                <w:b/>
                <w:lang w:val="uk-UA"/>
              </w:rPr>
            </w:pPr>
          </w:p>
          <w:p w:rsidR="00C67355" w:rsidRPr="000B501D" w:rsidRDefault="00C67355" w:rsidP="00151BC4">
            <w:pPr>
              <w:jc w:val="center"/>
              <w:rPr>
                <w:lang w:val="uk-UA"/>
              </w:rPr>
            </w:pPr>
            <w:r w:rsidRPr="000B501D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C67355" w:rsidRPr="000B501D" w:rsidTr="004946F0">
        <w:tc>
          <w:tcPr>
            <w:tcW w:w="9493" w:type="dxa"/>
            <w:gridSpan w:val="11"/>
          </w:tcPr>
          <w:p w:rsidR="000C672F" w:rsidRPr="000B501D" w:rsidRDefault="005B08B7" w:rsidP="00953BFC">
            <w:pPr>
              <w:pStyle w:val="ad"/>
              <w:ind w:firstLine="567"/>
              <w:jc w:val="both"/>
              <w:rPr>
                <w:b w:val="0"/>
                <w:sz w:val="24"/>
                <w:szCs w:val="28"/>
                <w:lang w:eastAsia="ru-RU"/>
              </w:rPr>
            </w:pPr>
            <w:r w:rsidRPr="000B501D">
              <w:rPr>
                <w:bCs/>
                <w:sz w:val="24"/>
                <w:szCs w:val="24"/>
                <w:lang w:eastAsia="ru-RU"/>
              </w:rPr>
              <w:t>Метою викладання дисципліни</w:t>
            </w:r>
            <w:r w:rsidRPr="000B501D">
              <w:rPr>
                <w:bCs/>
              </w:rPr>
              <w:t xml:space="preserve"> </w:t>
            </w:r>
            <w:r w:rsidR="001644AA" w:rsidRPr="000B501D">
              <w:rPr>
                <w:bCs/>
                <w:sz w:val="24"/>
                <w:szCs w:val="24"/>
                <w:lang w:eastAsia="ru-RU"/>
              </w:rPr>
              <w:t>«</w:t>
            </w:r>
            <w:r w:rsidR="009C1785" w:rsidRPr="000B501D">
              <w:rPr>
                <w:bCs/>
                <w:sz w:val="24"/>
                <w:szCs w:val="24"/>
                <w:lang w:eastAsia="ru-RU"/>
              </w:rPr>
              <w:t>Водний кадастр</w:t>
            </w:r>
            <w:r w:rsidR="001644AA" w:rsidRPr="000B501D">
              <w:rPr>
                <w:bCs/>
                <w:sz w:val="24"/>
                <w:szCs w:val="24"/>
                <w:lang w:eastAsia="ru-RU"/>
              </w:rPr>
              <w:t xml:space="preserve">» </w:t>
            </w:r>
            <w:r w:rsidRPr="000B501D">
              <w:rPr>
                <w:b w:val="0"/>
                <w:sz w:val="24"/>
                <w:szCs w:val="24"/>
                <w:lang w:eastAsia="ru-RU"/>
              </w:rPr>
              <w:t xml:space="preserve">є: </w:t>
            </w:r>
            <w:r w:rsidR="000C672F" w:rsidRPr="000B501D">
              <w:rPr>
                <w:b w:val="0"/>
                <w:sz w:val="24"/>
                <w:szCs w:val="28"/>
                <w:lang w:eastAsia="ru-RU"/>
              </w:rPr>
              <w:t>засвоєння та формування у бакалаврів теоретичної бази та практичних навичок з правових питань та організації заходів з охорони та раціонального використання водних ресурсів з метою збереження їх чисельності та біорізноманіття.</w:t>
            </w:r>
          </w:p>
          <w:p w:rsidR="00C67355" w:rsidRPr="000B501D" w:rsidRDefault="00031F40" w:rsidP="005C0811">
            <w:pPr>
              <w:pStyle w:val="ad"/>
              <w:ind w:firstLine="567"/>
              <w:jc w:val="both"/>
              <w:rPr>
                <w:bCs/>
              </w:rPr>
            </w:pPr>
            <w:r w:rsidRPr="000B501D">
              <w:rPr>
                <w:bCs/>
                <w:sz w:val="24"/>
                <w:szCs w:val="24"/>
                <w:lang w:eastAsia="ru-RU"/>
              </w:rPr>
              <w:t>Основними завданнями навчальної дисципліни</w:t>
            </w:r>
            <w:r w:rsidRPr="000B501D">
              <w:rPr>
                <w:bCs/>
              </w:rPr>
              <w:t xml:space="preserve"> </w:t>
            </w:r>
            <w:r w:rsidR="001644AA" w:rsidRPr="000B501D">
              <w:rPr>
                <w:bCs/>
                <w:sz w:val="24"/>
                <w:szCs w:val="24"/>
                <w:lang w:eastAsia="ru-RU"/>
              </w:rPr>
              <w:t>«</w:t>
            </w:r>
            <w:r w:rsidR="000C672F" w:rsidRPr="000B501D">
              <w:rPr>
                <w:b w:val="0"/>
                <w:bCs/>
                <w:sz w:val="24"/>
                <w:szCs w:val="24"/>
                <w:lang w:eastAsia="ru-RU"/>
              </w:rPr>
              <w:t>Водний кадастр</w:t>
            </w:r>
            <w:r w:rsidR="001644AA" w:rsidRPr="000B501D">
              <w:rPr>
                <w:bCs/>
                <w:sz w:val="24"/>
                <w:szCs w:val="24"/>
                <w:lang w:eastAsia="ru-RU"/>
              </w:rPr>
              <w:t>»</w:t>
            </w:r>
            <w:r w:rsidR="001644AA" w:rsidRPr="000B501D">
              <w:rPr>
                <w:b w:val="0"/>
                <w:bCs/>
                <w:sz w:val="24"/>
                <w:szCs w:val="24"/>
                <w:lang w:eastAsia="ru-RU"/>
              </w:rPr>
              <w:t xml:space="preserve"> </w:t>
            </w:r>
            <w:r w:rsidR="00EB1216" w:rsidRPr="000B501D">
              <w:rPr>
                <w:b w:val="0"/>
                <w:sz w:val="24"/>
                <w:szCs w:val="28"/>
                <w:lang w:eastAsia="ru-RU"/>
              </w:rPr>
              <w:t xml:space="preserve">є: </w:t>
            </w:r>
            <w:r w:rsidR="005C0811" w:rsidRPr="000B501D">
              <w:rPr>
                <w:b w:val="0"/>
                <w:sz w:val="24"/>
                <w:szCs w:val="28"/>
                <w:lang w:eastAsia="ru-RU"/>
              </w:rPr>
              <w:t>вивчення основних напрямів використання, державного обліку водних ресурсів, блоку і основних принципів в управлінні водними ресурсами, основних проблем водозабезпечення і водокористування, а також проблем збереження річок в умовах техногенного навантаження в Україні.</w:t>
            </w:r>
          </w:p>
        </w:tc>
      </w:tr>
      <w:tr w:rsidR="001039A3" w:rsidRPr="000B501D" w:rsidTr="004946F0">
        <w:tc>
          <w:tcPr>
            <w:tcW w:w="9493" w:type="dxa"/>
            <w:gridSpan w:val="11"/>
          </w:tcPr>
          <w:p w:rsidR="00A277F8" w:rsidRPr="000B501D" w:rsidRDefault="00A277F8" w:rsidP="001039A3">
            <w:pPr>
              <w:jc w:val="center"/>
              <w:rPr>
                <w:b/>
                <w:lang w:val="uk-UA"/>
              </w:rPr>
            </w:pPr>
          </w:p>
          <w:p w:rsidR="001039A3" w:rsidRPr="000B501D" w:rsidRDefault="001039A3" w:rsidP="001039A3">
            <w:pPr>
              <w:jc w:val="center"/>
              <w:rPr>
                <w:b/>
                <w:lang w:val="uk-UA"/>
              </w:rPr>
            </w:pPr>
            <w:r w:rsidRPr="000B501D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0B501D" w:rsidTr="004946F0">
        <w:tc>
          <w:tcPr>
            <w:tcW w:w="9493" w:type="dxa"/>
            <w:gridSpan w:val="11"/>
          </w:tcPr>
          <w:p w:rsidR="001644AA" w:rsidRPr="000B501D" w:rsidRDefault="001644AA" w:rsidP="001644AA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</w:t>
            </w:r>
          </w:p>
          <w:p w:rsidR="005C0811" w:rsidRPr="000B501D" w:rsidRDefault="000B501D" w:rsidP="00AB43CD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>Здатність вчитися і оволодівати сучасними знаннями.</w:t>
            </w:r>
          </w:p>
          <w:p w:rsidR="000B501D" w:rsidRPr="000B501D" w:rsidRDefault="000B501D" w:rsidP="00AB43CD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lastRenderedPageBreak/>
              <w:t>Знання та розуміння теоретичних основ наук про Землю як комплексну природну систему.</w:t>
            </w:r>
          </w:p>
          <w:p w:rsidR="000B501D" w:rsidRPr="000B501D" w:rsidRDefault="000B501D" w:rsidP="000B501D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 xml:space="preserve">Здатність здійснювати збір, реєстрацію і аналіз даних за допомогою відповідних методів і технологічних засобів у польових і лабораторних умовах. </w:t>
            </w:r>
          </w:p>
          <w:p w:rsidR="000B501D" w:rsidRPr="000B501D" w:rsidRDefault="000B501D" w:rsidP="000B501D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>Здатність до всебічного аналізу складу і будови геосфер.</w:t>
            </w:r>
          </w:p>
          <w:p w:rsidR="001644AA" w:rsidRPr="000B501D" w:rsidRDefault="000B501D" w:rsidP="000B501D">
            <w:pPr>
              <w:pStyle w:val="a3"/>
              <w:numPr>
                <w:ilvl w:val="0"/>
                <w:numId w:val="17"/>
              </w:numPr>
              <w:tabs>
                <w:tab w:val="left" w:leader="underscore" w:pos="8733"/>
              </w:tabs>
              <w:suppressAutoHyphens/>
              <w:spacing w:after="0" w:line="240" w:lineRule="atLeast"/>
              <w:ind w:right="327"/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>Здатність самостійно досліджувати природні матеріали (у відповідності до спеціалізації) в польових і лабораторних умовах, описувати, аналізувати, документувати і звітувати про результати.</w:t>
            </w:r>
          </w:p>
        </w:tc>
      </w:tr>
      <w:tr w:rsidR="00C67355" w:rsidRPr="000B501D" w:rsidTr="004946F0">
        <w:tc>
          <w:tcPr>
            <w:tcW w:w="9493" w:type="dxa"/>
            <w:gridSpan w:val="11"/>
          </w:tcPr>
          <w:p w:rsidR="00A277F8" w:rsidRPr="000B501D" w:rsidRDefault="00A277F8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0B501D" w:rsidRDefault="00AC76DC" w:rsidP="000506C6">
            <w:pPr>
              <w:spacing w:line="276" w:lineRule="auto"/>
              <w:jc w:val="center"/>
              <w:rPr>
                <w:lang w:val="uk-UA"/>
              </w:rPr>
            </w:pPr>
            <w:r w:rsidRPr="000B501D">
              <w:rPr>
                <w:b/>
                <w:lang w:val="uk-UA"/>
              </w:rPr>
              <w:t>5</w:t>
            </w:r>
            <w:r w:rsidR="00C67355" w:rsidRPr="000B501D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0B501D" w:rsidTr="004946F0">
        <w:tc>
          <w:tcPr>
            <w:tcW w:w="9493" w:type="dxa"/>
            <w:gridSpan w:val="11"/>
          </w:tcPr>
          <w:p w:rsidR="00C67355" w:rsidRPr="000B501D" w:rsidRDefault="00C67355" w:rsidP="00AB43CD">
            <w:pPr>
              <w:spacing w:line="276" w:lineRule="auto"/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Обсяг курсу</w:t>
            </w:r>
            <w:r w:rsidR="00FF64E6" w:rsidRPr="000B501D">
              <w:rPr>
                <w:lang w:val="uk-UA"/>
              </w:rPr>
              <w:t xml:space="preserve"> – </w:t>
            </w:r>
            <w:r w:rsidR="00AB43CD" w:rsidRPr="000B501D">
              <w:rPr>
                <w:lang w:val="uk-UA"/>
              </w:rPr>
              <w:t>3</w:t>
            </w:r>
            <w:r w:rsidR="0065546B" w:rsidRPr="000B501D">
              <w:rPr>
                <w:lang w:val="uk-UA"/>
              </w:rPr>
              <w:t xml:space="preserve"> кредит</w:t>
            </w:r>
            <w:r w:rsidR="00AB43CD" w:rsidRPr="000B501D">
              <w:rPr>
                <w:lang w:val="uk-UA"/>
              </w:rPr>
              <w:t>и</w:t>
            </w:r>
            <w:r w:rsidR="0065546B" w:rsidRPr="000B501D">
              <w:rPr>
                <w:lang w:val="uk-UA"/>
              </w:rPr>
              <w:t xml:space="preserve"> ECTS, </w:t>
            </w:r>
            <w:r w:rsidR="00AB43CD" w:rsidRPr="000B501D">
              <w:rPr>
                <w:lang w:val="uk-UA"/>
              </w:rPr>
              <w:t>9</w:t>
            </w:r>
            <w:r w:rsidR="0065546B" w:rsidRPr="000B501D">
              <w:rPr>
                <w:lang w:val="uk-UA"/>
              </w:rPr>
              <w:t>0 год.</w:t>
            </w:r>
          </w:p>
        </w:tc>
      </w:tr>
      <w:tr w:rsidR="00C67355" w:rsidRPr="000B501D" w:rsidTr="004946F0">
        <w:tc>
          <w:tcPr>
            <w:tcW w:w="6078" w:type="dxa"/>
            <w:gridSpan w:val="7"/>
          </w:tcPr>
          <w:p w:rsidR="00C67355" w:rsidRPr="000B501D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0B501D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0B501D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0B501D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0B501D" w:rsidTr="004946F0">
        <w:tc>
          <w:tcPr>
            <w:tcW w:w="6078" w:type="dxa"/>
            <w:gridSpan w:val="7"/>
          </w:tcPr>
          <w:p w:rsidR="000C46E3" w:rsidRPr="000B501D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1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0B501D" w:rsidRDefault="00AB43CD" w:rsidP="00953BFC">
            <w:pPr>
              <w:spacing w:line="276" w:lineRule="auto"/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16</w:t>
            </w:r>
          </w:p>
        </w:tc>
      </w:tr>
      <w:tr w:rsidR="000C46E3" w:rsidRPr="000B501D" w:rsidTr="004946F0">
        <w:tc>
          <w:tcPr>
            <w:tcW w:w="6078" w:type="dxa"/>
            <w:gridSpan w:val="7"/>
          </w:tcPr>
          <w:p w:rsidR="000C46E3" w:rsidRPr="000B501D" w:rsidRDefault="00FF64E6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3415" w:type="dxa"/>
            <w:gridSpan w:val="4"/>
          </w:tcPr>
          <w:p w:rsidR="000C46E3" w:rsidRPr="000B501D" w:rsidRDefault="00AB43CD" w:rsidP="00507457">
            <w:pPr>
              <w:spacing w:line="276" w:lineRule="auto"/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14</w:t>
            </w:r>
          </w:p>
        </w:tc>
      </w:tr>
      <w:tr w:rsidR="000C46E3" w:rsidRPr="000B501D" w:rsidTr="004946F0">
        <w:tc>
          <w:tcPr>
            <w:tcW w:w="6078" w:type="dxa"/>
            <w:gridSpan w:val="7"/>
          </w:tcPr>
          <w:p w:rsidR="000C46E3" w:rsidRPr="000B501D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1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0B501D" w:rsidRDefault="00AB43CD" w:rsidP="00BC1C8F">
            <w:pPr>
              <w:spacing w:line="276" w:lineRule="auto"/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6</w:t>
            </w:r>
            <w:r w:rsidR="00FF64E6" w:rsidRPr="000B501D">
              <w:rPr>
                <w:lang w:val="uk-UA"/>
              </w:rPr>
              <w:t>0</w:t>
            </w:r>
          </w:p>
        </w:tc>
      </w:tr>
      <w:tr w:rsidR="000C46E3" w:rsidRPr="000B501D" w:rsidTr="004946F0">
        <w:tc>
          <w:tcPr>
            <w:tcW w:w="9493" w:type="dxa"/>
            <w:gridSpan w:val="11"/>
          </w:tcPr>
          <w:p w:rsidR="000C46E3" w:rsidRPr="000B501D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0B501D">
              <w:rPr>
                <w:b/>
                <w:lang w:val="uk-UA"/>
              </w:rPr>
              <w:t>Ознаки курсу</w:t>
            </w:r>
          </w:p>
        </w:tc>
      </w:tr>
      <w:tr w:rsidR="000C46E3" w:rsidRPr="000B501D" w:rsidTr="004946F0">
        <w:tc>
          <w:tcPr>
            <w:tcW w:w="2589" w:type="dxa"/>
            <w:vAlign w:val="center"/>
          </w:tcPr>
          <w:p w:rsidR="000C46E3" w:rsidRPr="000B501D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B5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5"/>
            <w:vAlign w:val="center"/>
          </w:tcPr>
          <w:p w:rsidR="000C46E3" w:rsidRPr="000B501D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B5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0B501D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B5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0B501D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B5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0B501D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B5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Нормативний /</w:t>
            </w:r>
          </w:p>
          <w:p w:rsidR="000C46E3" w:rsidRPr="000B501D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B50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0B501D" w:rsidTr="004946F0">
        <w:tc>
          <w:tcPr>
            <w:tcW w:w="2589" w:type="dxa"/>
          </w:tcPr>
          <w:p w:rsidR="000C46E3" w:rsidRPr="000B501D" w:rsidRDefault="00FF64E6" w:rsidP="00AB43CD">
            <w:pPr>
              <w:spacing w:line="276" w:lineRule="auto"/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І</w:t>
            </w:r>
            <w:r w:rsidR="00AB43CD" w:rsidRPr="000B501D">
              <w:rPr>
                <w:lang w:val="uk-UA"/>
              </w:rPr>
              <w:t>І</w:t>
            </w:r>
            <w:r w:rsidR="00066149" w:rsidRPr="000B501D">
              <w:rPr>
                <w:lang w:val="uk-UA"/>
              </w:rPr>
              <w:t>І</w:t>
            </w:r>
          </w:p>
        </w:tc>
        <w:tc>
          <w:tcPr>
            <w:tcW w:w="3076" w:type="dxa"/>
            <w:gridSpan w:val="5"/>
          </w:tcPr>
          <w:p w:rsidR="000C46E3" w:rsidRPr="000B501D" w:rsidRDefault="00BC1C8F" w:rsidP="00BC1C8F">
            <w:pPr>
              <w:spacing w:line="276" w:lineRule="auto"/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103 Науки про Землю</w:t>
            </w:r>
          </w:p>
        </w:tc>
        <w:tc>
          <w:tcPr>
            <w:tcW w:w="1817" w:type="dxa"/>
            <w:gridSpan w:val="3"/>
          </w:tcPr>
          <w:p w:rsidR="000C46E3" w:rsidRPr="000B501D" w:rsidRDefault="00066149" w:rsidP="000506C6">
            <w:pPr>
              <w:spacing w:line="276" w:lineRule="auto"/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2</w:t>
            </w:r>
            <w:r w:rsidR="0065546B" w:rsidRPr="000B501D">
              <w:rPr>
                <w:lang w:val="uk-UA"/>
              </w:rPr>
              <w:t xml:space="preserve"> курс ОР «</w:t>
            </w:r>
            <w:r w:rsidR="00FF64E6" w:rsidRPr="000B501D">
              <w:rPr>
                <w:lang w:val="uk-UA"/>
              </w:rPr>
              <w:t>бакалавр</w:t>
            </w:r>
            <w:r w:rsidR="0065546B" w:rsidRPr="000B501D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0B501D" w:rsidRDefault="00AB43CD" w:rsidP="000506C6">
            <w:pPr>
              <w:spacing w:line="276" w:lineRule="auto"/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вибірковий</w:t>
            </w:r>
          </w:p>
        </w:tc>
      </w:tr>
      <w:tr w:rsidR="00AC76DC" w:rsidRPr="000B501D" w:rsidTr="004946F0">
        <w:tc>
          <w:tcPr>
            <w:tcW w:w="9493" w:type="dxa"/>
            <w:gridSpan w:val="11"/>
          </w:tcPr>
          <w:p w:rsidR="00AC76DC" w:rsidRPr="000B501D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0B501D">
              <w:rPr>
                <w:b/>
                <w:lang w:val="uk-UA"/>
              </w:rPr>
              <w:t>Тематика курсу</w:t>
            </w:r>
          </w:p>
        </w:tc>
      </w:tr>
      <w:tr w:rsidR="000506C6" w:rsidRPr="000B501D" w:rsidTr="00EE2AF7">
        <w:tc>
          <w:tcPr>
            <w:tcW w:w="3369" w:type="dxa"/>
            <w:gridSpan w:val="2"/>
          </w:tcPr>
          <w:p w:rsidR="000506C6" w:rsidRPr="000B501D" w:rsidRDefault="000506C6" w:rsidP="00AC76DC">
            <w:pPr>
              <w:jc w:val="center"/>
              <w:rPr>
                <w:u w:val="single"/>
                <w:lang w:val="uk-UA"/>
              </w:rPr>
            </w:pPr>
            <w:r w:rsidRPr="000B501D">
              <w:rPr>
                <w:color w:val="000000"/>
                <w:u w:val="single"/>
                <w:lang w:val="uk-UA"/>
              </w:rPr>
              <w:t>Тема, план</w:t>
            </w:r>
          </w:p>
        </w:tc>
        <w:tc>
          <w:tcPr>
            <w:tcW w:w="1559" w:type="dxa"/>
            <w:gridSpan w:val="3"/>
          </w:tcPr>
          <w:p w:rsidR="000506C6" w:rsidRPr="000B501D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0B501D">
              <w:rPr>
                <w:rStyle w:val="a7"/>
                <w:i w:val="0"/>
                <w:color w:val="auto"/>
                <w:u w:val="single"/>
                <w:lang w:val="uk-UA"/>
              </w:rPr>
              <w:t>Форма заняття</w:t>
            </w:r>
          </w:p>
        </w:tc>
        <w:tc>
          <w:tcPr>
            <w:tcW w:w="2126" w:type="dxa"/>
            <w:gridSpan w:val="3"/>
          </w:tcPr>
          <w:p w:rsidR="000506C6" w:rsidRPr="000B501D" w:rsidRDefault="000506C6" w:rsidP="00AC76DC">
            <w:pPr>
              <w:jc w:val="center"/>
              <w:rPr>
                <w:u w:val="single"/>
                <w:lang w:val="uk-UA"/>
              </w:rPr>
            </w:pPr>
            <w:r w:rsidRPr="000B501D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1134" w:type="dxa"/>
            <w:gridSpan w:val="2"/>
          </w:tcPr>
          <w:p w:rsidR="000506C6" w:rsidRPr="000B501D" w:rsidRDefault="000506C6" w:rsidP="00AC76DC">
            <w:pPr>
              <w:jc w:val="center"/>
              <w:rPr>
                <w:u w:val="single"/>
                <w:lang w:val="uk-UA"/>
              </w:rPr>
            </w:pPr>
            <w:r w:rsidRPr="000B501D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305" w:type="dxa"/>
          </w:tcPr>
          <w:p w:rsidR="000506C6" w:rsidRPr="000B501D" w:rsidRDefault="000506C6" w:rsidP="00AC76DC">
            <w:pPr>
              <w:jc w:val="center"/>
              <w:rPr>
                <w:u w:val="single"/>
                <w:lang w:val="uk-UA"/>
              </w:rPr>
            </w:pPr>
            <w:r w:rsidRPr="000B501D">
              <w:rPr>
                <w:u w:val="single"/>
                <w:lang w:val="uk-UA"/>
              </w:rPr>
              <w:t>Термін виконання</w:t>
            </w:r>
          </w:p>
        </w:tc>
      </w:tr>
      <w:tr w:rsidR="000506C6" w:rsidRPr="000B501D" w:rsidTr="00EE2AF7">
        <w:tc>
          <w:tcPr>
            <w:tcW w:w="3369" w:type="dxa"/>
            <w:gridSpan w:val="2"/>
          </w:tcPr>
          <w:p w:rsidR="000506C6" w:rsidRPr="00335213" w:rsidRDefault="00335213" w:rsidP="0033521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13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Водні ресурси, їх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21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та облік</w:t>
            </w:r>
          </w:p>
        </w:tc>
        <w:tc>
          <w:tcPr>
            <w:tcW w:w="1559" w:type="dxa"/>
            <w:gridSpan w:val="3"/>
          </w:tcPr>
          <w:p w:rsidR="000506C6" w:rsidRPr="000B501D" w:rsidRDefault="00EA52FD" w:rsidP="00953BFC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Лекція 1</w:t>
            </w:r>
            <w:r w:rsidR="00953BFC" w:rsidRPr="000B501D">
              <w:rPr>
                <w:lang w:val="uk-UA"/>
              </w:rPr>
              <w:t>/ Практична робота № 1</w:t>
            </w:r>
          </w:p>
        </w:tc>
        <w:tc>
          <w:tcPr>
            <w:tcW w:w="2126" w:type="dxa"/>
            <w:gridSpan w:val="3"/>
          </w:tcPr>
          <w:p w:rsidR="00953BFC" w:rsidRPr="000B501D" w:rsidRDefault="00953BFC" w:rsidP="00953BFC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Тестові завдання/</w:t>
            </w:r>
          </w:p>
          <w:p w:rsidR="000506C6" w:rsidRPr="000B501D" w:rsidRDefault="00953BFC" w:rsidP="00953BFC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0506C6" w:rsidRPr="000B501D" w:rsidRDefault="00E105FB" w:rsidP="004943BE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10</w:t>
            </w:r>
          </w:p>
        </w:tc>
        <w:tc>
          <w:tcPr>
            <w:tcW w:w="1305" w:type="dxa"/>
          </w:tcPr>
          <w:p w:rsidR="000506C6" w:rsidRPr="000B501D" w:rsidRDefault="000506C6" w:rsidP="00EE2AF7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1 тиждень навчання</w:t>
            </w:r>
            <w:r w:rsidR="0082486B" w:rsidRPr="000B501D">
              <w:rPr>
                <w:lang w:val="uk-UA"/>
              </w:rPr>
              <w:t xml:space="preserve"> </w:t>
            </w:r>
          </w:p>
        </w:tc>
      </w:tr>
      <w:tr w:rsidR="000506C6" w:rsidRPr="000B501D" w:rsidTr="00EE2AF7">
        <w:tc>
          <w:tcPr>
            <w:tcW w:w="3369" w:type="dxa"/>
            <w:gridSpan w:val="2"/>
          </w:tcPr>
          <w:p w:rsidR="000506C6" w:rsidRPr="00335213" w:rsidRDefault="00335213" w:rsidP="0033521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13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Водний кодекс</w:t>
            </w:r>
          </w:p>
        </w:tc>
        <w:tc>
          <w:tcPr>
            <w:tcW w:w="1559" w:type="dxa"/>
            <w:gridSpan w:val="3"/>
          </w:tcPr>
          <w:p w:rsidR="000506C6" w:rsidRPr="000B501D" w:rsidRDefault="000506C6" w:rsidP="00953BFC">
            <w:pPr>
              <w:jc w:val="center"/>
              <w:rPr>
                <w:highlight w:val="yellow"/>
                <w:lang w:val="uk-UA"/>
              </w:rPr>
            </w:pPr>
            <w:r w:rsidRPr="000B501D">
              <w:rPr>
                <w:lang w:val="uk-UA"/>
              </w:rPr>
              <w:t>Лекція 2</w:t>
            </w:r>
            <w:r w:rsidR="00EE2AF7" w:rsidRPr="000B501D">
              <w:rPr>
                <w:lang w:val="uk-UA"/>
              </w:rPr>
              <w:t xml:space="preserve">/ </w:t>
            </w:r>
            <w:r w:rsidR="00953BFC" w:rsidRPr="000B501D">
              <w:rPr>
                <w:lang w:val="uk-UA"/>
              </w:rPr>
              <w:t>Практична робота № 2</w:t>
            </w:r>
          </w:p>
        </w:tc>
        <w:tc>
          <w:tcPr>
            <w:tcW w:w="2126" w:type="dxa"/>
            <w:gridSpan w:val="3"/>
          </w:tcPr>
          <w:p w:rsidR="00EE2AF7" w:rsidRPr="000B501D" w:rsidRDefault="00EE2AF7" w:rsidP="00EE2AF7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Тестові завдання/</w:t>
            </w:r>
          </w:p>
          <w:p w:rsidR="000506C6" w:rsidRPr="000B501D" w:rsidRDefault="00EE2AF7" w:rsidP="00EE2AF7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</w:tcPr>
          <w:p w:rsidR="000506C6" w:rsidRPr="000B501D" w:rsidRDefault="00E105FB" w:rsidP="007016EE">
            <w:pPr>
              <w:jc w:val="center"/>
              <w:rPr>
                <w:highlight w:val="yellow"/>
                <w:lang w:val="uk-UA"/>
              </w:rPr>
            </w:pPr>
            <w:r w:rsidRPr="000B501D">
              <w:rPr>
                <w:lang w:val="uk-UA"/>
              </w:rPr>
              <w:t>10</w:t>
            </w:r>
          </w:p>
        </w:tc>
        <w:tc>
          <w:tcPr>
            <w:tcW w:w="1305" w:type="dxa"/>
          </w:tcPr>
          <w:p w:rsidR="000506C6" w:rsidRPr="000B501D" w:rsidRDefault="00D20C0D" w:rsidP="00EE2AF7">
            <w:pPr>
              <w:jc w:val="center"/>
              <w:rPr>
                <w:highlight w:val="yellow"/>
                <w:lang w:val="uk-UA"/>
              </w:rPr>
            </w:pPr>
            <w:r w:rsidRPr="000B501D">
              <w:rPr>
                <w:lang w:val="uk-UA"/>
              </w:rPr>
              <w:t>2</w:t>
            </w:r>
            <w:r w:rsidR="000506C6" w:rsidRPr="000B501D">
              <w:rPr>
                <w:lang w:val="uk-UA"/>
              </w:rPr>
              <w:t xml:space="preserve"> тиждень навчання</w:t>
            </w:r>
          </w:p>
        </w:tc>
      </w:tr>
      <w:tr w:rsidR="000506C6" w:rsidRPr="000B501D" w:rsidTr="00EE2AF7">
        <w:tc>
          <w:tcPr>
            <w:tcW w:w="3369" w:type="dxa"/>
            <w:gridSpan w:val="2"/>
          </w:tcPr>
          <w:p w:rsidR="000506C6" w:rsidRPr="00335213" w:rsidRDefault="00335213" w:rsidP="0033521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1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Водогосподарські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21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 і схеми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2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21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вод</w:t>
            </w:r>
          </w:p>
        </w:tc>
        <w:tc>
          <w:tcPr>
            <w:tcW w:w="1559" w:type="dxa"/>
            <w:gridSpan w:val="3"/>
          </w:tcPr>
          <w:p w:rsidR="000506C6" w:rsidRPr="000B501D" w:rsidRDefault="000506C6" w:rsidP="00953BFC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Лекція 3</w:t>
            </w:r>
            <w:r w:rsidR="00EA52FD" w:rsidRPr="000B501D">
              <w:rPr>
                <w:lang w:val="uk-UA"/>
              </w:rPr>
              <w:t>/</w:t>
            </w:r>
            <w:r w:rsidR="00442366" w:rsidRPr="000B501D">
              <w:rPr>
                <w:lang w:val="uk-UA"/>
              </w:rPr>
              <w:t xml:space="preserve"> </w:t>
            </w:r>
            <w:r w:rsidR="00EE2AF7" w:rsidRPr="000B501D">
              <w:rPr>
                <w:lang w:val="uk-UA"/>
              </w:rPr>
              <w:t xml:space="preserve">Практична робота № </w:t>
            </w:r>
            <w:r w:rsidR="00953BFC" w:rsidRPr="000B501D">
              <w:rPr>
                <w:lang w:val="uk-UA"/>
              </w:rPr>
              <w:t>3</w:t>
            </w:r>
          </w:p>
        </w:tc>
        <w:tc>
          <w:tcPr>
            <w:tcW w:w="2126" w:type="dxa"/>
            <w:gridSpan w:val="3"/>
          </w:tcPr>
          <w:p w:rsidR="00EA52FD" w:rsidRPr="000B501D" w:rsidRDefault="00EA52FD" w:rsidP="00EA52F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Тестові завдання/</w:t>
            </w:r>
          </w:p>
          <w:p w:rsidR="000506C6" w:rsidRPr="000B501D" w:rsidRDefault="00EA52FD" w:rsidP="00442366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захист практичної роботи</w:t>
            </w:r>
            <w:r w:rsidR="00E13BB0" w:rsidRPr="000B501D">
              <w:rPr>
                <w:lang w:val="uk-UA"/>
              </w:rPr>
              <w:t>/ 2 год</w:t>
            </w:r>
          </w:p>
        </w:tc>
        <w:tc>
          <w:tcPr>
            <w:tcW w:w="1134" w:type="dxa"/>
            <w:gridSpan w:val="2"/>
          </w:tcPr>
          <w:p w:rsidR="000506C6" w:rsidRPr="000B501D" w:rsidRDefault="00E105FB" w:rsidP="00BC1C8F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30</w:t>
            </w:r>
          </w:p>
        </w:tc>
        <w:tc>
          <w:tcPr>
            <w:tcW w:w="1305" w:type="dxa"/>
          </w:tcPr>
          <w:p w:rsidR="0082486B" w:rsidRPr="000B501D" w:rsidRDefault="00D20C0D" w:rsidP="00EE2AF7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3</w:t>
            </w:r>
            <w:r w:rsidR="0082486B" w:rsidRPr="000B501D">
              <w:rPr>
                <w:lang w:val="uk-UA"/>
              </w:rPr>
              <w:t xml:space="preserve"> тиждень навчання</w:t>
            </w:r>
          </w:p>
        </w:tc>
      </w:tr>
      <w:tr w:rsidR="00BC1C8F" w:rsidRPr="000B501D" w:rsidTr="00EE2AF7">
        <w:tc>
          <w:tcPr>
            <w:tcW w:w="3369" w:type="dxa"/>
            <w:gridSpan w:val="2"/>
          </w:tcPr>
          <w:p w:rsidR="00BC1C8F" w:rsidRPr="00335213" w:rsidRDefault="00335213" w:rsidP="0033521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13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Охорона водних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21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</w:t>
            </w:r>
          </w:p>
        </w:tc>
        <w:tc>
          <w:tcPr>
            <w:tcW w:w="1559" w:type="dxa"/>
            <w:gridSpan w:val="3"/>
          </w:tcPr>
          <w:p w:rsidR="00BC1C8F" w:rsidRPr="000B501D" w:rsidRDefault="00BC1C8F" w:rsidP="00953BFC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Лекція 4/ Практична робота № 4</w:t>
            </w:r>
          </w:p>
        </w:tc>
        <w:tc>
          <w:tcPr>
            <w:tcW w:w="2126" w:type="dxa"/>
            <w:gridSpan w:val="3"/>
          </w:tcPr>
          <w:p w:rsidR="00BC1C8F" w:rsidRPr="000B501D" w:rsidRDefault="00BC1C8F" w:rsidP="00EA52F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Тестові завдання/</w:t>
            </w:r>
          </w:p>
          <w:p w:rsidR="00BC1C8F" w:rsidRPr="000B501D" w:rsidRDefault="00BC1C8F" w:rsidP="00EA52FD">
            <w:pPr>
              <w:jc w:val="center"/>
              <w:rPr>
                <w:highlight w:val="yellow"/>
                <w:lang w:val="uk-UA"/>
              </w:rPr>
            </w:pPr>
            <w:r w:rsidRPr="000B501D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 w:val="restart"/>
          </w:tcPr>
          <w:p w:rsidR="00BC1C8F" w:rsidRPr="000B501D" w:rsidRDefault="00E105FB" w:rsidP="00CC6B6A">
            <w:pPr>
              <w:jc w:val="center"/>
              <w:rPr>
                <w:highlight w:val="yellow"/>
                <w:lang w:val="uk-UA"/>
              </w:rPr>
            </w:pPr>
            <w:r w:rsidRPr="000B501D">
              <w:rPr>
                <w:lang w:val="uk-UA"/>
              </w:rPr>
              <w:t>10</w:t>
            </w:r>
          </w:p>
          <w:p w:rsidR="00BC1C8F" w:rsidRPr="000B501D" w:rsidRDefault="00BC1C8F" w:rsidP="00BC1C8F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0B501D" w:rsidRDefault="00BC1C8F" w:rsidP="00EE2AF7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4 тиждень навчання</w:t>
            </w:r>
          </w:p>
        </w:tc>
      </w:tr>
      <w:tr w:rsidR="00BC1C8F" w:rsidRPr="000B501D" w:rsidTr="00EE2AF7">
        <w:tc>
          <w:tcPr>
            <w:tcW w:w="3369" w:type="dxa"/>
            <w:gridSpan w:val="2"/>
          </w:tcPr>
          <w:p w:rsidR="00BC1C8F" w:rsidRPr="00335213" w:rsidRDefault="00335213" w:rsidP="0033521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13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становлення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21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 водного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21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кадастру</w:t>
            </w:r>
          </w:p>
        </w:tc>
        <w:tc>
          <w:tcPr>
            <w:tcW w:w="1559" w:type="dxa"/>
            <w:gridSpan w:val="3"/>
          </w:tcPr>
          <w:p w:rsidR="00BC1C8F" w:rsidRPr="000B501D" w:rsidRDefault="00BC1C8F" w:rsidP="00953BFC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Лекція 5/ Практична робота № 5</w:t>
            </w:r>
          </w:p>
        </w:tc>
        <w:tc>
          <w:tcPr>
            <w:tcW w:w="2126" w:type="dxa"/>
            <w:gridSpan w:val="3"/>
          </w:tcPr>
          <w:p w:rsidR="00BC1C8F" w:rsidRPr="000B501D" w:rsidRDefault="00BC1C8F" w:rsidP="00EA52F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Тестові завдання/</w:t>
            </w:r>
          </w:p>
          <w:p w:rsidR="00BC1C8F" w:rsidRPr="000B501D" w:rsidRDefault="00BC1C8F" w:rsidP="00EA52F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/>
          </w:tcPr>
          <w:p w:rsidR="00BC1C8F" w:rsidRPr="000B501D" w:rsidRDefault="00BC1C8F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0B501D" w:rsidRDefault="00BC1C8F" w:rsidP="00EE2AF7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5 тиждень навчання</w:t>
            </w:r>
          </w:p>
        </w:tc>
      </w:tr>
      <w:tr w:rsidR="00BC1C8F" w:rsidRPr="000B501D" w:rsidTr="00EE2AF7">
        <w:tc>
          <w:tcPr>
            <w:tcW w:w="3369" w:type="dxa"/>
            <w:gridSpan w:val="2"/>
          </w:tcPr>
          <w:p w:rsidR="00BC1C8F" w:rsidRPr="00335213" w:rsidRDefault="00335213" w:rsidP="0033521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1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водний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21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кадастр: підземні води</w:t>
            </w:r>
          </w:p>
        </w:tc>
        <w:tc>
          <w:tcPr>
            <w:tcW w:w="1559" w:type="dxa"/>
            <w:gridSpan w:val="3"/>
          </w:tcPr>
          <w:p w:rsidR="00BC1C8F" w:rsidRPr="000B501D" w:rsidRDefault="00BC1C8F" w:rsidP="00507457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Лекція 6/ Практична робота № 5</w:t>
            </w:r>
          </w:p>
        </w:tc>
        <w:tc>
          <w:tcPr>
            <w:tcW w:w="2126" w:type="dxa"/>
            <w:gridSpan w:val="3"/>
          </w:tcPr>
          <w:p w:rsidR="00BC1C8F" w:rsidRPr="000B501D" w:rsidRDefault="00BC1C8F" w:rsidP="00953BFC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Тестові завдання/</w:t>
            </w:r>
          </w:p>
          <w:p w:rsidR="00BC1C8F" w:rsidRPr="000B501D" w:rsidRDefault="00BC1C8F" w:rsidP="00953BFC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 w:val="restart"/>
          </w:tcPr>
          <w:p w:rsidR="00BC1C8F" w:rsidRPr="000B501D" w:rsidRDefault="00E105FB" w:rsidP="00CC6B6A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10</w:t>
            </w:r>
          </w:p>
        </w:tc>
        <w:tc>
          <w:tcPr>
            <w:tcW w:w="1305" w:type="dxa"/>
          </w:tcPr>
          <w:p w:rsidR="00BC1C8F" w:rsidRPr="000B501D" w:rsidRDefault="00BC1C8F" w:rsidP="00EE2AF7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6 тиждень навчання</w:t>
            </w:r>
          </w:p>
        </w:tc>
      </w:tr>
      <w:tr w:rsidR="00BC1C8F" w:rsidRPr="000B501D" w:rsidTr="00EE2AF7">
        <w:tc>
          <w:tcPr>
            <w:tcW w:w="3369" w:type="dxa"/>
            <w:gridSpan w:val="2"/>
          </w:tcPr>
          <w:p w:rsidR="00BC1C8F" w:rsidRPr="00335213" w:rsidRDefault="00335213" w:rsidP="0033521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1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водний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21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кадастр: поверхневі води</w:t>
            </w:r>
          </w:p>
        </w:tc>
        <w:tc>
          <w:tcPr>
            <w:tcW w:w="1559" w:type="dxa"/>
            <w:gridSpan w:val="3"/>
          </w:tcPr>
          <w:p w:rsidR="00BC1C8F" w:rsidRPr="000B501D" w:rsidRDefault="00BC1C8F" w:rsidP="00953BFC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Лекція 7/ Практична робота № 7</w:t>
            </w:r>
          </w:p>
        </w:tc>
        <w:tc>
          <w:tcPr>
            <w:tcW w:w="2126" w:type="dxa"/>
            <w:gridSpan w:val="3"/>
          </w:tcPr>
          <w:p w:rsidR="00BC1C8F" w:rsidRPr="000B501D" w:rsidRDefault="00BC1C8F" w:rsidP="00EB1216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Тестові завдання/</w:t>
            </w:r>
          </w:p>
          <w:p w:rsidR="00BC1C8F" w:rsidRPr="000B501D" w:rsidRDefault="00BC1C8F" w:rsidP="00EB1216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захист практичної роботи/ 2 год</w:t>
            </w:r>
          </w:p>
        </w:tc>
        <w:tc>
          <w:tcPr>
            <w:tcW w:w="1134" w:type="dxa"/>
            <w:gridSpan w:val="2"/>
            <w:vMerge/>
          </w:tcPr>
          <w:p w:rsidR="00BC1C8F" w:rsidRPr="000B501D" w:rsidRDefault="00BC1C8F" w:rsidP="00CC6B6A">
            <w:pPr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BC1C8F" w:rsidRPr="000B501D" w:rsidRDefault="00BC1C8F" w:rsidP="00EB1216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7 тиждень навчання</w:t>
            </w:r>
          </w:p>
        </w:tc>
      </w:tr>
      <w:tr w:rsidR="00BC1C8F" w:rsidRPr="000B501D" w:rsidTr="00EE2AF7">
        <w:tc>
          <w:tcPr>
            <w:tcW w:w="3369" w:type="dxa"/>
            <w:gridSpan w:val="2"/>
          </w:tcPr>
          <w:p w:rsidR="00BC1C8F" w:rsidRPr="00335213" w:rsidRDefault="00335213" w:rsidP="0033521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1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21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водних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21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</w:t>
            </w:r>
          </w:p>
        </w:tc>
        <w:tc>
          <w:tcPr>
            <w:tcW w:w="1559" w:type="dxa"/>
            <w:gridSpan w:val="3"/>
          </w:tcPr>
          <w:p w:rsidR="00BC1C8F" w:rsidRPr="000B501D" w:rsidRDefault="00BC1C8F" w:rsidP="00BC1C8F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Лекція 8</w:t>
            </w:r>
          </w:p>
        </w:tc>
        <w:tc>
          <w:tcPr>
            <w:tcW w:w="2126" w:type="dxa"/>
            <w:gridSpan w:val="3"/>
          </w:tcPr>
          <w:p w:rsidR="00BC1C8F" w:rsidRPr="000B501D" w:rsidRDefault="00AB43CD" w:rsidP="00AB43CD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Тестові завдання</w:t>
            </w:r>
          </w:p>
        </w:tc>
        <w:tc>
          <w:tcPr>
            <w:tcW w:w="1134" w:type="dxa"/>
            <w:gridSpan w:val="2"/>
          </w:tcPr>
          <w:p w:rsidR="00BC1C8F" w:rsidRPr="000B501D" w:rsidRDefault="00E105FB" w:rsidP="00CC6B6A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30</w:t>
            </w:r>
          </w:p>
        </w:tc>
        <w:tc>
          <w:tcPr>
            <w:tcW w:w="1305" w:type="dxa"/>
          </w:tcPr>
          <w:p w:rsidR="00BC1C8F" w:rsidRPr="000B501D" w:rsidRDefault="00BC1C8F" w:rsidP="00F139D7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8 тиждень навчання</w:t>
            </w:r>
          </w:p>
        </w:tc>
      </w:tr>
      <w:tr w:rsidR="00BC1C8F" w:rsidRPr="000B501D" w:rsidTr="004946F0">
        <w:tc>
          <w:tcPr>
            <w:tcW w:w="9493" w:type="dxa"/>
            <w:gridSpan w:val="11"/>
          </w:tcPr>
          <w:p w:rsidR="00BC1C8F" w:rsidRPr="000B501D" w:rsidRDefault="00BC1C8F" w:rsidP="00CC6B6A">
            <w:pPr>
              <w:jc w:val="center"/>
              <w:rPr>
                <w:b/>
                <w:lang w:val="uk-UA"/>
              </w:rPr>
            </w:pPr>
          </w:p>
          <w:p w:rsidR="00BC1C8F" w:rsidRPr="000B501D" w:rsidRDefault="00BC1C8F" w:rsidP="00CC6B6A">
            <w:pPr>
              <w:jc w:val="center"/>
              <w:rPr>
                <w:b/>
                <w:lang w:val="uk-UA"/>
              </w:rPr>
            </w:pPr>
            <w:r w:rsidRPr="000B501D">
              <w:rPr>
                <w:b/>
                <w:lang w:val="uk-UA"/>
              </w:rPr>
              <w:t>6. Система оцінювання курсу</w:t>
            </w:r>
          </w:p>
        </w:tc>
      </w:tr>
      <w:tr w:rsidR="00BC1C8F" w:rsidRPr="000B501D" w:rsidTr="00EE2AF7">
        <w:tc>
          <w:tcPr>
            <w:tcW w:w="3936" w:type="dxa"/>
            <w:gridSpan w:val="3"/>
          </w:tcPr>
          <w:p w:rsidR="00BC1C8F" w:rsidRPr="000B501D" w:rsidRDefault="00BC1C8F" w:rsidP="00E46583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t>Загальна система оцінювання курсу</w:t>
            </w:r>
          </w:p>
        </w:tc>
        <w:tc>
          <w:tcPr>
            <w:tcW w:w="5557" w:type="dxa"/>
            <w:gridSpan w:val="8"/>
          </w:tcPr>
          <w:p w:rsidR="00BC1C8F" w:rsidRPr="000B501D" w:rsidRDefault="00D37989" w:rsidP="00D37989">
            <w:pPr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>10</w:t>
            </w:r>
            <w:r w:rsidR="00BC1C8F" w:rsidRPr="000B501D">
              <w:rPr>
                <w:lang w:val="uk-UA"/>
              </w:rPr>
              <w:t xml:space="preserve">0 балів студент отримує під час проведення </w:t>
            </w:r>
            <w:r w:rsidR="00BC1C8F" w:rsidRPr="000B501D">
              <w:rPr>
                <w:lang w:val="uk-UA"/>
              </w:rPr>
              <w:lastRenderedPageBreak/>
              <w:t>практичних занять</w:t>
            </w:r>
            <w:r w:rsidR="00E46583" w:rsidRPr="000B501D">
              <w:rPr>
                <w:lang w:val="uk-UA"/>
              </w:rPr>
              <w:t xml:space="preserve"> і контрольних робіт з лекційного курсу</w:t>
            </w:r>
            <w:r w:rsidR="00BC1C8F" w:rsidRPr="000B501D">
              <w:rPr>
                <w:lang w:val="uk-UA"/>
              </w:rPr>
              <w:t xml:space="preserve">; </w:t>
            </w:r>
            <w:r w:rsidRPr="000B501D">
              <w:rPr>
                <w:lang w:val="uk-UA"/>
              </w:rPr>
              <w:t xml:space="preserve">залік виставляється в кінці семестру виходячи з рейнитгової оцінки і відповідно до розподілу балів за шкалою ECTS. </w:t>
            </w:r>
          </w:p>
        </w:tc>
      </w:tr>
      <w:tr w:rsidR="00BC1C8F" w:rsidRPr="000B501D" w:rsidTr="00EE2AF7">
        <w:tc>
          <w:tcPr>
            <w:tcW w:w="3936" w:type="dxa"/>
            <w:gridSpan w:val="3"/>
          </w:tcPr>
          <w:p w:rsidR="00BC1C8F" w:rsidRPr="000B501D" w:rsidRDefault="00BC1C8F" w:rsidP="00E46583">
            <w:pPr>
              <w:jc w:val="center"/>
              <w:rPr>
                <w:lang w:val="uk-UA"/>
              </w:rPr>
            </w:pPr>
            <w:r w:rsidRPr="000B501D">
              <w:rPr>
                <w:lang w:val="uk-UA"/>
              </w:rPr>
              <w:lastRenderedPageBreak/>
              <w:t>Вимоги до письмової роботи</w:t>
            </w:r>
          </w:p>
        </w:tc>
        <w:tc>
          <w:tcPr>
            <w:tcW w:w="5557" w:type="dxa"/>
            <w:gridSpan w:val="8"/>
          </w:tcPr>
          <w:p w:rsidR="00BC1C8F" w:rsidRPr="000B501D" w:rsidRDefault="00D37989" w:rsidP="00D37989">
            <w:pPr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 xml:space="preserve">Письмова робота </w:t>
            </w:r>
            <w:r w:rsidR="00BC1C8F" w:rsidRPr="000B501D">
              <w:rPr>
                <w:lang w:val="uk-UA"/>
              </w:rPr>
              <w:t>містить 4 описові запитання та тестові завдання. Описові теоретичні питання мають бути розписані тезисно, лаконічно та послідовно. Після написання роботи проходить</w:t>
            </w:r>
            <w:r w:rsidRPr="000B501D">
              <w:rPr>
                <w:lang w:val="uk-UA"/>
              </w:rPr>
              <w:t xml:space="preserve"> її</w:t>
            </w:r>
            <w:r w:rsidR="00BC1C8F" w:rsidRPr="000B501D">
              <w:rPr>
                <w:lang w:val="uk-UA"/>
              </w:rPr>
              <w:t xml:space="preserve"> усний захист (вибірково за необхідності).</w:t>
            </w:r>
          </w:p>
        </w:tc>
      </w:tr>
      <w:tr w:rsidR="00BC1C8F" w:rsidRPr="000B501D" w:rsidTr="00EE2AF7">
        <w:tc>
          <w:tcPr>
            <w:tcW w:w="3936" w:type="dxa"/>
            <w:gridSpan w:val="3"/>
          </w:tcPr>
          <w:p w:rsidR="00BC1C8F" w:rsidRPr="000B501D" w:rsidRDefault="00E46583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="00BC1C8F" w:rsidRPr="000B501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5557" w:type="dxa"/>
            <w:gridSpan w:val="8"/>
          </w:tcPr>
          <w:p w:rsidR="00BC1C8F" w:rsidRPr="000B501D" w:rsidRDefault="00BC1C8F" w:rsidP="00E46583">
            <w:pPr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 xml:space="preserve">Кожне практичне заняття оцінюється в 5 балів, 10 балів студент може отримати за оформлення і презентацію </w:t>
            </w:r>
            <w:r w:rsidR="00E46583" w:rsidRPr="000B501D">
              <w:rPr>
                <w:lang w:val="uk-UA"/>
              </w:rPr>
              <w:t xml:space="preserve">самостійного </w:t>
            </w:r>
            <w:r w:rsidRPr="000B501D">
              <w:rPr>
                <w:lang w:val="uk-UA"/>
              </w:rPr>
              <w:t xml:space="preserve">завдання. Без захисту </w:t>
            </w:r>
            <w:r w:rsidR="00E46583" w:rsidRPr="000B501D">
              <w:rPr>
                <w:lang w:val="uk-UA"/>
              </w:rPr>
              <w:t xml:space="preserve">самостійної </w:t>
            </w:r>
            <w:r w:rsidRPr="000B501D">
              <w:rPr>
                <w:lang w:val="uk-UA"/>
              </w:rPr>
              <w:t>роботи студент не допускається до здачі екзамену.</w:t>
            </w:r>
          </w:p>
        </w:tc>
      </w:tr>
      <w:tr w:rsidR="00BC1C8F" w:rsidRPr="000B501D" w:rsidTr="00EE2AF7">
        <w:tc>
          <w:tcPr>
            <w:tcW w:w="3936" w:type="dxa"/>
            <w:gridSpan w:val="3"/>
          </w:tcPr>
          <w:p w:rsidR="00BC1C8F" w:rsidRPr="000B501D" w:rsidRDefault="00BC1C8F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1D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557" w:type="dxa"/>
            <w:gridSpan w:val="8"/>
          </w:tcPr>
          <w:p w:rsidR="00BC1C8F" w:rsidRPr="000B501D" w:rsidRDefault="00BC1C8F" w:rsidP="00E46583">
            <w:pPr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 xml:space="preserve">Під час навчання на практичних заняттях отримати не менше 25 балів, а також, обов’язково захистити </w:t>
            </w:r>
            <w:r w:rsidR="00E46583" w:rsidRPr="000B501D">
              <w:rPr>
                <w:lang w:val="uk-UA"/>
              </w:rPr>
              <w:t>самостійну роботу</w:t>
            </w:r>
            <w:r w:rsidRPr="000B501D">
              <w:rPr>
                <w:lang w:val="uk-UA"/>
              </w:rPr>
              <w:t xml:space="preserve"> </w:t>
            </w:r>
            <w:r w:rsidR="00E46583" w:rsidRPr="000B501D">
              <w:rPr>
                <w:lang w:val="uk-UA"/>
              </w:rPr>
              <w:t xml:space="preserve"> </w:t>
            </w:r>
            <w:r w:rsidRPr="000B501D">
              <w:rPr>
                <w:lang w:val="uk-UA"/>
              </w:rPr>
              <w:t>згідно обраної тематики.</w:t>
            </w:r>
          </w:p>
        </w:tc>
      </w:tr>
      <w:tr w:rsidR="00BC1C8F" w:rsidRPr="000B501D" w:rsidTr="004946F0">
        <w:tc>
          <w:tcPr>
            <w:tcW w:w="9493" w:type="dxa"/>
            <w:gridSpan w:val="11"/>
          </w:tcPr>
          <w:p w:rsidR="00BC1C8F" w:rsidRPr="000B501D" w:rsidRDefault="00BC1C8F" w:rsidP="00CC6B6A">
            <w:pPr>
              <w:jc w:val="center"/>
              <w:rPr>
                <w:b/>
                <w:lang w:val="uk-UA"/>
              </w:rPr>
            </w:pPr>
          </w:p>
          <w:p w:rsidR="00BC1C8F" w:rsidRPr="000B501D" w:rsidRDefault="00BC1C8F" w:rsidP="00CC6B6A">
            <w:pPr>
              <w:jc w:val="center"/>
              <w:rPr>
                <w:lang w:val="uk-UA"/>
              </w:rPr>
            </w:pPr>
            <w:r w:rsidRPr="000B501D">
              <w:rPr>
                <w:b/>
                <w:lang w:val="uk-UA"/>
              </w:rPr>
              <w:t>7. Політика курсу</w:t>
            </w:r>
          </w:p>
        </w:tc>
      </w:tr>
      <w:tr w:rsidR="00BC1C8F" w:rsidRPr="000B501D" w:rsidTr="004946F0">
        <w:tc>
          <w:tcPr>
            <w:tcW w:w="9493" w:type="dxa"/>
            <w:gridSpan w:val="11"/>
          </w:tcPr>
          <w:p w:rsidR="00BC1C8F" w:rsidRPr="000B501D" w:rsidRDefault="00BC1C8F" w:rsidP="000506C6">
            <w:pPr>
              <w:spacing w:line="276" w:lineRule="auto"/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 xml:space="preserve">Всі аудиторні та самостійні заняття проводяться з дотриманням етичних стандартів професії. </w:t>
            </w:r>
          </w:p>
          <w:p w:rsidR="00BC1C8F" w:rsidRPr="000B501D" w:rsidRDefault="00BC1C8F" w:rsidP="000506C6">
            <w:pPr>
              <w:spacing w:line="276" w:lineRule="auto"/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>Відвідування занять є обов’язковим компонентом оцінювання, за яке нараховуються бали. За об’єктивних причин (наприклад, хвороба, працевлаштування, міжнародне стажування) навчання може відбуватись в онлайн формі за погодженням із викладачем дисципліни.</w:t>
            </w:r>
          </w:p>
          <w:p w:rsidR="00BC1C8F" w:rsidRPr="000B501D" w:rsidRDefault="00BC1C8F" w:rsidP="000506C6">
            <w:pPr>
              <w:spacing w:line="276" w:lineRule="auto"/>
              <w:jc w:val="both"/>
              <w:rPr>
                <w:lang w:val="uk-UA"/>
              </w:rPr>
            </w:pPr>
            <w:r w:rsidRPr="000B501D">
              <w:rPr>
                <w:lang w:val="uk-UA"/>
              </w:rPr>
              <w:t>Списування під час контрольних робіт та екзаменів заборонені (в т.ч. із використанням мобільних девайсів). Мобільні пристрої дозволяється використовувати лише під час підготовки практичних завдань в процесі заняття. Забороняється добровільна передача інформації між студентами під час екзамену чи практичних робіт.</w:t>
            </w:r>
          </w:p>
        </w:tc>
      </w:tr>
      <w:tr w:rsidR="00BC1C8F" w:rsidRPr="000B501D" w:rsidTr="004946F0">
        <w:tc>
          <w:tcPr>
            <w:tcW w:w="9493" w:type="dxa"/>
            <w:gridSpan w:val="11"/>
          </w:tcPr>
          <w:p w:rsidR="00BC1C8F" w:rsidRPr="000B501D" w:rsidRDefault="00BC1C8F" w:rsidP="00CC6B6A">
            <w:pPr>
              <w:jc w:val="center"/>
              <w:rPr>
                <w:b/>
                <w:lang w:val="uk-UA"/>
              </w:rPr>
            </w:pPr>
          </w:p>
          <w:p w:rsidR="00BC1C8F" w:rsidRPr="000B501D" w:rsidRDefault="00BC1C8F" w:rsidP="00CC6B6A">
            <w:pPr>
              <w:jc w:val="center"/>
              <w:rPr>
                <w:b/>
                <w:lang w:val="uk-UA"/>
              </w:rPr>
            </w:pPr>
            <w:r w:rsidRPr="000B501D">
              <w:rPr>
                <w:b/>
                <w:lang w:val="uk-UA"/>
              </w:rPr>
              <w:t>8. Рекомендована література</w:t>
            </w:r>
          </w:p>
        </w:tc>
      </w:tr>
      <w:tr w:rsidR="00BC1C8F" w:rsidRPr="007736A3" w:rsidTr="004946F0">
        <w:tc>
          <w:tcPr>
            <w:tcW w:w="9493" w:type="dxa"/>
            <w:gridSpan w:val="11"/>
          </w:tcPr>
          <w:p w:rsidR="00BC1C8F" w:rsidRPr="000B501D" w:rsidRDefault="00BC1C8F" w:rsidP="00CC6B6A">
            <w:pPr>
              <w:shd w:val="clear" w:color="auto" w:fill="FFFFFF"/>
              <w:autoSpaceDE w:val="0"/>
              <w:autoSpaceDN w:val="0"/>
              <w:adjustRightInd w:val="0"/>
              <w:ind w:firstLine="315"/>
              <w:jc w:val="center"/>
              <w:rPr>
                <w:i/>
                <w:color w:val="000000"/>
                <w:lang w:val="uk-UA"/>
              </w:rPr>
            </w:pPr>
            <w:r w:rsidRPr="000B501D">
              <w:rPr>
                <w:b/>
                <w:bCs/>
                <w:i/>
                <w:color w:val="000000"/>
                <w:lang w:val="uk-UA"/>
              </w:rPr>
              <w:t>Основна</w:t>
            </w:r>
            <w:r w:rsidRPr="000B501D">
              <w:rPr>
                <w:i/>
                <w:color w:val="000000"/>
                <w:lang w:val="uk-UA"/>
              </w:rPr>
              <w:t>: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Брадіс С.М., Кузьмичов А.І., Андрієнко Т.Л. Торфо-болотний фонд УРСР, його районування та використання. - К.: Наук. думка, 1973. -263 с.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Волошин Й.Й., Дрозд Н.И. О морфометрии некоторых озер Волынского Полесья // Тр. УкрНИИГиМ. - 1977. - Вып.153. - С.140-148.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Географічна енциклопедія України: В 3 т. /Відп. ред. О.М. Маринич. -</w:t>
            </w:r>
            <w:r>
              <w:rPr>
                <w:lang w:val="uk-UA"/>
              </w:rPr>
              <w:t xml:space="preserve"> </w:t>
            </w:r>
            <w:r w:rsidRPr="009B17FE">
              <w:rPr>
                <w:lang w:val="uk-UA"/>
              </w:rPr>
              <w:t>.К., 1989. -Т.1.- 416с.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Гидрометеорологический режим озер и водохранилищ СССР. Каскад</w:t>
            </w:r>
            <w:r>
              <w:rPr>
                <w:lang w:val="uk-UA"/>
              </w:rPr>
              <w:t xml:space="preserve"> </w:t>
            </w:r>
            <w:r w:rsidRPr="009B17FE">
              <w:rPr>
                <w:lang w:val="uk-UA"/>
              </w:rPr>
              <w:t>днепровских водохранилищ. - Л.: Гидрометеоиздат, 1976. - 348 с.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Кантрович Л.В. Экономический расчет наилучшего использования</w:t>
            </w:r>
            <w:r>
              <w:rPr>
                <w:lang w:val="uk-UA"/>
              </w:rPr>
              <w:t xml:space="preserve"> </w:t>
            </w:r>
            <w:r w:rsidRPr="009B17FE">
              <w:rPr>
                <w:lang w:val="uk-UA"/>
              </w:rPr>
              <w:t>ресурсов. - М.: АН СССР, 1960.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Курганевич Л.П. Водний кадастр: Навч. посібник. — Львів:</w:t>
            </w:r>
            <w:r>
              <w:rPr>
                <w:lang w:val="uk-UA"/>
              </w:rPr>
              <w:t xml:space="preserve"> </w:t>
            </w:r>
            <w:r w:rsidRPr="009B17FE">
              <w:rPr>
                <w:lang w:val="uk-UA"/>
              </w:rPr>
              <w:t>Видавничий центр ЛНУ імені Івана Франка, 2007. — 116 с.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Малі річки України: Довідник / А.В.Яцик, Л.Б. Бишовець, Є.О. Богатов</w:t>
            </w:r>
            <w:r>
              <w:rPr>
                <w:lang w:val="uk-UA"/>
              </w:rPr>
              <w:t xml:space="preserve"> </w:t>
            </w:r>
            <w:r w:rsidRPr="009B17FE">
              <w:rPr>
                <w:lang w:val="uk-UA"/>
              </w:rPr>
              <w:t>та ін. за ред. А. В. Яцика. - К.: Урожай, 1991. - 296 с.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Маринич О.М., Ланько А.І., Щербань М.І. Фізична географія</w:t>
            </w:r>
            <w:r>
              <w:rPr>
                <w:lang w:val="uk-UA"/>
              </w:rPr>
              <w:t xml:space="preserve"> </w:t>
            </w:r>
            <w:r w:rsidRPr="009B17FE">
              <w:rPr>
                <w:lang w:val="uk-UA"/>
              </w:rPr>
              <w:t>Української РСР. - К.: Вища шк., 1982. - 208 с.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Матлин Г.М. Экономическая оценка воды как природного ресурса /</w:t>
            </w:r>
            <w:r>
              <w:rPr>
                <w:lang w:val="uk-UA"/>
              </w:rPr>
              <w:t xml:space="preserve"> </w:t>
            </w:r>
            <w:r w:rsidRPr="009B17FE">
              <w:rPr>
                <w:lang w:val="uk-UA"/>
              </w:rPr>
              <w:t>Водные ресурсы. - 1973. - №6. - С. 27-35.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lastRenderedPageBreak/>
              <w:t>Мелиорация на Украине /Под ред. Н.А. Гаркуши. - К.: Урожай, 1979. -</w:t>
            </w:r>
            <w:r>
              <w:rPr>
                <w:lang w:val="uk-UA"/>
              </w:rPr>
              <w:t xml:space="preserve"> </w:t>
            </w:r>
            <w:r w:rsidRPr="009B17FE">
              <w:rPr>
                <w:lang w:val="uk-UA"/>
              </w:rPr>
              <w:t>320 с.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Національна доповідь про стан навколишнього природного</w:t>
            </w:r>
            <w:r>
              <w:rPr>
                <w:lang w:val="uk-UA"/>
              </w:rPr>
              <w:t xml:space="preserve"> </w:t>
            </w:r>
            <w:r w:rsidRPr="009B17FE">
              <w:rPr>
                <w:lang w:val="uk-UA"/>
              </w:rPr>
              <w:t>середовища в Україні. - К.: Нац. еколог. центр України, 1993. - 309 с.</w:t>
            </w:r>
          </w:p>
          <w:p w:rsidR="009B17FE" w:rsidRDefault="009B17FE" w:rsidP="009B17FE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</w:p>
          <w:p w:rsidR="009B17FE" w:rsidRPr="000B501D" w:rsidRDefault="009B17FE" w:rsidP="009B17FE">
            <w:pPr>
              <w:tabs>
                <w:tab w:val="left" w:pos="1335"/>
              </w:tabs>
              <w:ind w:firstLine="315"/>
              <w:jc w:val="center"/>
              <w:rPr>
                <w:b/>
                <w:i/>
                <w:lang w:val="uk-UA"/>
              </w:rPr>
            </w:pPr>
            <w:r w:rsidRPr="000B501D">
              <w:rPr>
                <w:b/>
                <w:i/>
                <w:lang w:val="uk-UA"/>
              </w:rPr>
              <w:t>Додаткова: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Оценка изменения гидрографической сети малых рек Украинского Полесья под влиянием хозяйственного освоения их водосборов / А.В. Яцык, Л.Б. Бышовец, Д.В. Сипченко и др. // Мелиорация и вод. хоз-во.</w:t>
            </w:r>
            <w:r>
              <w:rPr>
                <w:lang w:val="uk-UA"/>
              </w:rPr>
              <w:t xml:space="preserve"> </w:t>
            </w:r>
            <w:r w:rsidRPr="009B17FE">
              <w:rPr>
                <w:lang w:val="uk-UA"/>
              </w:rPr>
              <w:t>- 1991. - № 74.- С. 35-40.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 xml:space="preserve">Природа Украины и ее охрана. - К.: Политиздат Украины, 1975. </w:t>
            </w:r>
            <w:r>
              <w:rPr>
                <w:lang w:val="uk-UA"/>
              </w:rPr>
              <w:t>–</w:t>
            </w:r>
            <w:r w:rsidRPr="009B17FE">
              <w:rPr>
                <w:lang w:val="uk-UA"/>
              </w:rPr>
              <w:t xml:space="preserve"> 290</w:t>
            </w:r>
            <w:r>
              <w:rPr>
                <w:lang w:val="uk-UA"/>
              </w:rPr>
              <w:t xml:space="preserve"> </w:t>
            </w:r>
            <w:r w:rsidRPr="009B17FE">
              <w:rPr>
                <w:lang w:val="uk-UA"/>
              </w:rPr>
              <w:t>с.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Ресурсы поверхностных вод СССР. -Т.6. Украина и Молдавия. - Вып.</w:t>
            </w:r>
            <w:r>
              <w:rPr>
                <w:lang w:val="uk-UA"/>
              </w:rPr>
              <w:t xml:space="preserve"> </w:t>
            </w:r>
            <w:r w:rsidRPr="009B17FE">
              <w:rPr>
                <w:lang w:val="uk-UA"/>
              </w:rPr>
              <w:t>1.- Л.: Гидрометеоиздат, 1969. - 884 с.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Ресурсы поверхностных вод СССР. - Т.6. - Украина и Молдавия. -</w:t>
            </w:r>
            <w:r>
              <w:rPr>
                <w:lang w:val="uk-UA"/>
              </w:rPr>
              <w:t xml:space="preserve"> </w:t>
            </w:r>
            <w:r w:rsidRPr="009B17FE">
              <w:rPr>
                <w:lang w:val="uk-UA"/>
              </w:rPr>
              <w:t>Вып. 3. - Л. : Гидрометеоиздат, 1967. - 492 с.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Ресурсы поверхностных вод СССР. - Т.6. - Украина и Молдавия. -</w:t>
            </w:r>
            <w:r>
              <w:rPr>
                <w:lang w:val="uk-UA"/>
              </w:rPr>
              <w:t xml:space="preserve"> </w:t>
            </w:r>
            <w:r w:rsidRPr="009B17FE">
              <w:rPr>
                <w:lang w:val="uk-UA"/>
              </w:rPr>
              <w:t>Вып. 2. - Л.: Гидрометеоиздат, 1971. - 656 с.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Ресурсы поверхностных вод СССР. - Т.6. -Крым. - Вып. 4. - Л.:</w:t>
            </w:r>
            <w:r>
              <w:rPr>
                <w:lang w:val="uk-UA"/>
              </w:rPr>
              <w:t xml:space="preserve"> </w:t>
            </w:r>
            <w:r w:rsidRPr="009B17FE">
              <w:rPr>
                <w:lang w:val="uk-UA"/>
              </w:rPr>
              <w:t>Гидрометеоиздат, 1975. -148 с.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Ресурсы поверхностных вод СССР: Гидрологическая изученность. - Л.: Гидрометеоиздат. - Т.5. -Белоруссия и Верхнее Поднепровье, 1963. - 304 с. - Т.6. - Украина и Молдавия, 1964. - Вып.1. - 224 с.; - Вып.2. -</w:t>
            </w:r>
            <w:r>
              <w:rPr>
                <w:lang w:val="uk-UA"/>
              </w:rPr>
              <w:t xml:space="preserve"> </w:t>
            </w:r>
            <w:r w:rsidRPr="009B17FE">
              <w:rPr>
                <w:lang w:val="uk-UA"/>
              </w:rPr>
              <w:t>254 с.; - Вып. 3. - 127 с. - Т.7. - Донской район, 1964. - 266 с.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Справочник по водным ресурсам. /Под ред. Б.И.Стрельца; ред.-сост. А.</w:t>
            </w:r>
            <w:r>
              <w:rPr>
                <w:lang w:val="uk-UA"/>
              </w:rPr>
              <w:t xml:space="preserve"> </w:t>
            </w:r>
            <w:r w:rsidRPr="009B17FE">
              <w:rPr>
                <w:lang w:val="uk-UA"/>
              </w:rPr>
              <w:t>В. Яцик, О. З .Ревера, В. Д. Дупляк. - К.: Урожай, 1987. - 304 с.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Справочник по водным ресурсам СССР. - Т.УІІІ. Украинская ССР. /</w:t>
            </w:r>
            <w:r>
              <w:rPr>
                <w:lang w:val="uk-UA"/>
              </w:rPr>
              <w:t xml:space="preserve"> </w:t>
            </w:r>
            <w:r w:rsidRPr="009B17FE">
              <w:rPr>
                <w:lang w:val="uk-UA"/>
              </w:rPr>
              <w:t>Под ред. М.С. Каганера. -К.: Изд. АН УССР, 1954. - 620 с.</w:t>
            </w:r>
          </w:p>
          <w:p w:rsid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 xml:space="preserve">Швець Г.І. Голубі перлини України. - К.: Рад. шк., 1969. - 176 с. 22. 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Шикломанов И.А. Антропогенные изменения водности рек. – Л. :</w:t>
            </w:r>
            <w:r>
              <w:rPr>
                <w:lang w:val="uk-UA"/>
              </w:rPr>
              <w:t xml:space="preserve"> </w:t>
            </w:r>
            <w:r w:rsidRPr="009B17FE">
              <w:rPr>
                <w:lang w:val="uk-UA"/>
              </w:rPr>
              <w:t>Гидрометеоиздат, 1979. - 300 с.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Яворницький Д.І. Дніпрові пороги. – Харків: Держ. вид-во України,</w:t>
            </w:r>
            <w:r>
              <w:rPr>
                <w:lang w:val="uk-UA"/>
              </w:rPr>
              <w:t xml:space="preserve"> 1928. – 124 </w:t>
            </w:r>
            <w:r w:rsidRPr="009B17FE">
              <w:rPr>
                <w:lang w:val="uk-UA"/>
              </w:rPr>
              <w:t>с.</w:t>
            </w:r>
          </w:p>
          <w:p w:rsidR="009B17FE" w:rsidRPr="009B17FE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lang w:val="uk-UA"/>
              </w:rPr>
            </w:pPr>
            <w:r w:rsidRPr="009B17FE">
              <w:rPr>
                <w:lang w:val="uk-UA"/>
              </w:rPr>
              <w:t>Яцык А.В. Экологические основы рационального водопользования. -</w:t>
            </w:r>
            <w:r>
              <w:rPr>
                <w:lang w:val="uk-UA"/>
              </w:rPr>
              <w:t xml:space="preserve"> </w:t>
            </w:r>
            <w:r w:rsidRPr="009B17FE">
              <w:rPr>
                <w:lang w:val="uk-UA"/>
              </w:rPr>
              <w:t>К.: Генеза. 1997. - 640с.</w:t>
            </w:r>
          </w:p>
          <w:p w:rsidR="00BC1C8F" w:rsidRPr="000B501D" w:rsidRDefault="009B17FE" w:rsidP="009B17FE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uppressAutoHyphens/>
              <w:spacing w:after="0"/>
              <w:ind w:right="327"/>
              <w:jc w:val="both"/>
              <w:rPr>
                <w:szCs w:val="28"/>
                <w:lang w:val="uk-UA"/>
              </w:rPr>
            </w:pPr>
            <w:r w:rsidRPr="009B17FE">
              <w:rPr>
                <w:lang w:val="uk-UA"/>
              </w:rPr>
              <w:t>Яцик А.В. Водні ресурси: використання, охорона, відтворення, управління: Підручник для студ. вищ. навч. закл. /А.В. Яцик, Ю.М. Грищенко, Л.А. Волкова, І.А. Пашенюк. – К.: Генеза, 2007. – 360 с.</w:t>
            </w:r>
          </w:p>
        </w:tc>
      </w:tr>
    </w:tbl>
    <w:p w:rsidR="00EE2AF7" w:rsidRPr="000B501D" w:rsidRDefault="00EE2AF7" w:rsidP="009E13ED">
      <w:pPr>
        <w:ind w:firstLine="284"/>
        <w:jc w:val="both"/>
        <w:rPr>
          <w:lang w:val="uk-UA"/>
        </w:rPr>
      </w:pPr>
    </w:p>
    <w:p w:rsidR="006621F9" w:rsidRPr="000B501D" w:rsidRDefault="006621F9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9E13ED" w:rsidRPr="000B501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Pr="000B501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0B501D" w:rsidRDefault="00D74B80" w:rsidP="00395013">
      <w:pPr>
        <w:jc w:val="center"/>
        <w:rPr>
          <w:b/>
          <w:sz w:val="28"/>
          <w:szCs w:val="28"/>
          <w:lang w:val="uk-UA"/>
        </w:rPr>
      </w:pPr>
      <w:r w:rsidRPr="000B501D">
        <w:rPr>
          <w:b/>
          <w:sz w:val="28"/>
          <w:szCs w:val="28"/>
          <w:lang w:val="uk-UA"/>
        </w:rPr>
        <w:t>В</w:t>
      </w:r>
      <w:r w:rsidR="00335A19" w:rsidRPr="000B501D">
        <w:rPr>
          <w:b/>
          <w:sz w:val="28"/>
          <w:szCs w:val="28"/>
          <w:lang w:val="uk-UA"/>
        </w:rPr>
        <w:t>икладач</w:t>
      </w:r>
      <w:r w:rsidR="00CC64F7" w:rsidRPr="000B501D">
        <w:rPr>
          <w:b/>
          <w:sz w:val="28"/>
          <w:szCs w:val="28"/>
          <w:lang w:val="uk-UA"/>
        </w:rPr>
        <w:t xml:space="preserve"> </w:t>
      </w:r>
      <w:r w:rsidR="00335A19" w:rsidRPr="000B501D">
        <w:rPr>
          <w:b/>
          <w:sz w:val="28"/>
          <w:szCs w:val="28"/>
          <w:lang w:val="uk-UA"/>
        </w:rPr>
        <w:t xml:space="preserve"> </w:t>
      </w:r>
      <w:r w:rsidRPr="000B501D">
        <w:rPr>
          <w:b/>
          <w:sz w:val="28"/>
          <w:szCs w:val="28"/>
          <w:lang w:val="uk-UA"/>
        </w:rPr>
        <w:t>_________________</w:t>
      </w:r>
      <w:r w:rsidR="00CC64F7" w:rsidRPr="000B501D">
        <w:rPr>
          <w:b/>
          <w:sz w:val="28"/>
          <w:szCs w:val="28"/>
          <w:lang w:val="uk-UA"/>
        </w:rPr>
        <w:t xml:space="preserve"> </w:t>
      </w:r>
      <w:r w:rsidR="00F530F6" w:rsidRPr="000B501D">
        <w:rPr>
          <w:b/>
          <w:sz w:val="28"/>
          <w:szCs w:val="28"/>
          <w:lang w:val="uk-UA"/>
        </w:rPr>
        <w:t>Фоменко</w:t>
      </w:r>
      <w:r w:rsidR="00CC64F7" w:rsidRPr="000B501D">
        <w:rPr>
          <w:b/>
          <w:sz w:val="28"/>
          <w:szCs w:val="28"/>
          <w:lang w:val="uk-UA"/>
        </w:rPr>
        <w:t xml:space="preserve"> Н.В.</w:t>
      </w:r>
    </w:p>
    <w:sectPr w:rsidR="00335A19" w:rsidRPr="000B501D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1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6"/>
        <w:lang w:val="uk-UA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3A3A"/>
    <w:multiLevelType w:val="hybridMultilevel"/>
    <w:tmpl w:val="BF107D96"/>
    <w:lvl w:ilvl="0" w:tplc="6838924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0175A"/>
    <w:multiLevelType w:val="hybridMultilevel"/>
    <w:tmpl w:val="17986E90"/>
    <w:lvl w:ilvl="0" w:tplc="01520C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19A362D"/>
    <w:multiLevelType w:val="hybridMultilevel"/>
    <w:tmpl w:val="17986E90"/>
    <w:lvl w:ilvl="0" w:tplc="01520C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64A2643"/>
    <w:multiLevelType w:val="hybridMultilevel"/>
    <w:tmpl w:val="41605900"/>
    <w:lvl w:ilvl="0" w:tplc="F6B2AD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6"/>
  </w:num>
  <w:num w:numId="5">
    <w:abstractNumId w:val="5"/>
  </w:num>
  <w:num w:numId="6">
    <w:abstractNumId w:val="12"/>
  </w:num>
  <w:num w:numId="7">
    <w:abstractNumId w:val="23"/>
  </w:num>
  <w:num w:numId="8">
    <w:abstractNumId w:val="19"/>
  </w:num>
  <w:num w:numId="9">
    <w:abstractNumId w:val="24"/>
  </w:num>
  <w:num w:numId="10">
    <w:abstractNumId w:val="21"/>
  </w:num>
  <w:num w:numId="11">
    <w:abstractNumId w:val="9"/>
  </w:num>
  <w:num w:numId="12">
    <w:abstractNumId w:val="7"/>
  </w:num>
  <w:num w:numId="13">
    <w:abstractNumId w:val="17"/>
  </w:num>
  <w:num w:numId="14">
    <w:abstractNumId w:val="22"/>
  </w:num>
  <w:num w:numId="15">
    <w:abstractNumId w:val="25"/>
  </w:num>
  <w:num w:numId="16">
    <w:abstractNumId w:val="20"/>
  </w:num>
  <w:num w:numId="17">
    <w:abstractNumId w:val="8"/>
  </w:num>
  <w:num w:numId="18">
    <w:abstractNumId w:val="6"/>
  </w:num>
  <w:num w:numId="19">
    <w:abstractNumId w:val="15"/>
  </w:num>
  <w:num w:numId="20">
    <w:abstractNumId w:val="4"/>
  </w:num>
  <w:num w:numId="21">
    <w:abstractNumId w:val="1"/>
  </w:num>
  <w:num w:numId="22">
    <w:abstractNumId w:val="3"/>
  </w:num>
  <w:num w:numId="23">
    <w:abstractNumId w:val="2"/>
  </w:num>
  <w:num w:numId="24">
    <w:abstractNumId w:val="10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1ED1"/>
    <w:rsid w:val="00031F40"/>
    <w:rsid w:val="000506C6"/>
    <w:rsid w:val="00066149"/>
    <w:rsid w:val="00072283"/>
    <w:rsid w:val="00095FD7"/>
    <w:rsid w:val="000B501D"/>
    <w:rsid w:val="000C46E3"/>
    <w:rsid w:val="000C672F"/>
    <w:rsid w:val="000F06F7"/>
    <w:rsid w:val="001039A3"/>
    <w:rsid w:val="00130015"/>
    <w:rsid w:val="0014188A"/>
    <w:rsid w:val="00151BC4"/>
    <w:rsid w:val="001644AA"/>
    <w:rsid w:val="00190358"/>
    <w:rsid w:val="00193CEB"/>
    <w:rsid w:val="001A4CFA"/>
    <w:rsid w:val="001C5014"/>
    <w:rsid w:val="001D23D4"/>
    <w:rsid w:val="001D39F3"/>
    <w:rsid w:val="001E14DB"/>
    <w:rsid w:val="001E5FDD"/>
    <w:rsid w:val="001F2193"/>
    <w:rsid w:val="00216433"/>
    <w:rsid w:val="002434FC"/>
    <w:rsid w:val="00245144"/>
    <w:rsid w:val="00254871"/>
    <w:rsid w:val="00292944"/>
    <w:rsid w:val="002A1163"/>
    <w:rsid w:val="002C2330"/>
    <w:rsid w:val="002D0064"/>
    <w:rsid w:val="002D2E22"/>
    <w:rsid w:val="002D33D7"/>
    <w:rsid w:val="002D39FB"/>
    <w:rsid w:val="003153E1"/>
    <w:rsid w:val="00335213"/>
    <w:rsid w:val="00335A19"/>
    <w:rsid w:val="00345F27"/>
    <w:rsid w:val="00356DA3"/>
    <w:rsid w:val="00373614"/>
    <w:rsid w:val="00395013"/>
    <w:rsid w:val="003D5DEB"/>
    <w:rsid w:val="00442366"/>
    <w:rsid w:val="00443E70"/>
    <w:rsid w:val="004478F4"/>
    <w:rsid w:val="00465090"/>
    <w:rsid w:val="00483A45"/>
    <w:rsid w:val="004943BE"/>
    <w:rsid w:val="004946F0"/>
    <w:rsid w:val="004B3866"/>
    <w:rsid w:val="004B4A29"/>
    <w:rsid w:val="004C2712"/>
    <w:rsid w:val="004E6EFF"/>
    <w:rsid w:val="004F7AFF"/>
    <w:rsid w:val="00507457"/>
    <w:rsid w:val="00594549"/>
    <w:rsid w:val="005A3459"/>
    <w:rsid w:val="005B08B7"/>
    <w:rsid w:val="005C0811"/>
    <w:rsid w:val="005D4380"/>
    <w:rsid w:val="005E2569"/>
    <w:rsid w:val="005F2EDA"/>
    <w:rsid w:val="0060275A"/>
    <w:rsid w:val="00654CF9"/>
    <w:rsid w:val="0065546B"/>
    <w:rsid w:val="006567A3"/>
    <w:rsid w:val="006621F9"/>
    <w:rsid w:val="006A14B2"/>
    <w:rsid w:val="006F5E1B"/>
    <w:rsid w:val="007016EE"/>
    <w:rsid w:val="00750FE9"/>
    <w:rsid w:val="00755B66"/>
    <w:rsid w:val="007622C9"/>
    <w:rsid w:val="007736A3"/>
    <w:rsid w:val="0077521C"/>
    <w:rsid w:val="00784AB3"/>
    <w:rsid w:val="007D0EF4"/>
    <w:rsid w:val="007F273D"/>
    <w:rsid w:val="0081185E"/>
    <w:rsid w:val="008151DD"/>
    <w:rsid w:val="00815A9A"/>
    <w:rsid w:val="0082486B"/>
    <w:rsid w:val="00834A0B"/>
    <w:rsid w:val="0086595A"/>
    <w:rsid w:val="00874352"/>
    <w:rsid w:val="00887F71"/>
    <w:rsid w:val="008A619E"/>
    <w:rsid w:val="008B076F"/>
    <w:rsid w:val="009506C9"/>
    <w:rsid w:val="00953BFC"/>
    <w:rsid w:val="0095499A"/>
    <w:rsid w:val="00961F8A"/>
    <w:rsid w:val="00964600"/>
    <w:rsid w:val="009A2779"/>
    <w:rsid w:val="009B17FE"/>
    <w:rsid w:val="009C146A"/>
    <w:rsid w:val="009C1785"/>
    <w:rsid w:val="009C65B0"/>
    <w:rsid w:val="009E13ED"/>
    <w:rsid w:val="00A11B25"/>
    <w:rsid w:val="00A267E1"/>
    <w:rsid w:val="00A277F8"/>
    <w:rsid w:val="00A46716"/>
    <w:rsid w:val="00A57A6B"/>
    <w:rsid w:val="00A938F6"/>
    <w:rsid w:val="00AB324B"/>
    <w:rsid w:val="00AB43CD"/>
    <w:rsid w:val="00AC76DC"/>
    <w:rsid w:val="00B01EE4"/>
    <w:rsid w:val="00B10A22"/>
    <w:rsid w:val="00B22B3E"/>
    <w:rsid w:val="00B4054E"/>
    <w:rsid w:val="00B93336"/>
    <w:rsid w:val="00BA00EF"/>
    <w:rsid w:val="00BB60FA"/>
    <w:rsid w:val="00BC1C8F"/>
    <w:rsid w:val="00BC32A7"/>
    <w:rsid w:val="00BE7149"/>
    <w:rsid w:val="00BE71D2"/>
    <w:rsid w:val="00BF072D"/>
    <w:rsid w:val="00C226C0"/>
    <w:rsid w:val="00C329D0"/>
    <w:rsid w:val="00C36DDB"/>
    <w:rsid w:val="00C474BC"/>
    <w:rsid w:val="00C67355"/>
    <w:rsid w:val="00C81B4F"/>
    <w:rsid w:val="00C863EB"/>
    <w:rsid w:val="00C86728"/>
    <w:rsid w:val="00C91B31"/>
    <w:rsid w:val="00CA1BE2"/>
    <w:rsid w:val="00CC64F7"/>
    <w:rsid w:val="00CC6B6A"/>
    <w:rsid w:val="00CD4D68"/>
    <w:rsid w:val="00CE3122"/>
    <w:rsid w:val="00D20C0D"/>
    <w:rsid w:val="00D37989"/>
    <w:rsid w:val="00D731F5"/>
    <w:rsid w:val="00D74B80"/>
    <w:rsid w:val="00D80BF4"/>
    <w:rsid w:val="00D90B45"/>
    <w:rsid w:val="00DA4966"/>
    <w:rsid w:val="00DB1F91"/>
    <w:rsid w:val="00E05033"/>
    <w:rsid w:val="00E105FB"/>
    <w:rsid w:val="00E13BB0"/>
    <w:rsid w:val="00E46583"/>
    <w:rsid w:val="00E550BD"/>
    <w:rsid w:val="00EA52FD"/>
    <w:rsid w:val="00EB1216"/>
    <w:rsid w:val="00EB5DE2"/>
    <w:rsid w:val="00EC73AF"/>
    <w:rsid w:val="00EE1819"/>
    <w:rsid w:val="00EE2AF7"/>
    <w:rsid w:val="00EE4289"/>
    <w:rsid w:val="00F016C6"/>
    <w:rsid w:val="00F530F6"/>
    <w:rsid w:val="00F72151"/>
    <w:rsid w:val="00F9137E"/>
    <w:rsid w:val="00FB3107"/>
    <w:rsid w:val="00FE646D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0">
    <w:name w:val="WW8Num1z0"/>
    <w:rsid w:val="00D20C0D"/>
    <w:rPr>
      <w:rFonts w:ascii="Times New Roman" w:hAnsi="Times New Roman" w:cs="Times New Roman"/>
    </w:rPr>
  </w:style>
  <w:style w:type="character" w:customStyle="1" w:styleId="af0">
    <w:name w:val="Основний текст_"/>
    <w:basedOn w:val="a0"/>
    <w:link w:val="10"/>
    <w:locked/>
    <w:rsid w:val="001644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f0"/>
    <w:rsid w:val="001644AA"/>
    <w:pPr>
      <w:widowControl w:val="0"/>
      <w:shd w:val="clear" w:color="auto" w:fill="FFFFFF"/>
      <w:spacing w:after="120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834A0B"/>
    <w:rPr>
      <w:color w:val="800080" w:themeColor="followedHyperlink"/>
      <w:u w:val="single"/>
    </w:rPr>
  </w:style>
  <w:style w:type="paragraph" w:customStyle="1" w:styleId="ad">
    <w:name w:val="Заголовок"/>
    <w:basedOn w:val="a"/>
    <w:next w:val="ae"/>
    <w:rsid w:val="00031F40"/>
    <w:pPr>
      <w:suppressAutoHyphens/>
      <w:jc w:val="center"/>
    </w:pPr>
    <w:rPr>
      <w:b/>
      <w:sz w:val="32"/>
      <w:szCs w:val="20"/>
      <w:lang w:val="uk-UA" w:eastAsia="zh-CN"/>
    </w:rPr>
  </w:style>
  <w:style w:type="paragraph" w:styleId="ae">
    <w:name w:val="Body Text"/>
    <w:basedOn w:val="a"/>
    <w:link w:val="af"/>
    <w:uiPriority w:val="99"/>
    <w:semiHidden/>
    <w:unhideWhenUsed/>
    <w:rsid w:val="00031F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31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1z0">
    <w:name w:val="WW8Num1z0"/>
    <w:rsid w:val="00D20C0D"/>
    <w:rPr>
      <w:rFonts w:ascii="Times New Roman" w:hAnsi="Times New Roman" w:cs="Times New Roman"/>
    </w:rPr>
  </w:style>
  <w:style w:type="character" w:customStyle="1" w:styleId="af0">
    <w:name w:val="Основний текст_"/>
    <w:basedOn w:val="a0"/>
    <w:link w:val="10"/>
    <w:locked/>
    <w:rsid w:val="001644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f0"/>
    <w:rsid w:val="001644AA"/>
    <w:pPr>
      <w:widowControl w:val="0"/>
      <w:shd w:val="clear" w:color="auto" w:fill="FFFFFF"/>
      <w:spacing w:after="120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n.pnu.edu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y.fmn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/index.php?mod=course&amp;action=ReviewOneCourse&amp;id_cat=146&amp;id_cou=2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1984D-C982-4DCE-96E8-08B2319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6309</Words>
  <Characters>3597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 Географії</cp:lastModifiedBy>
  <cp:revision>17</cp:revision>
  <cp:lastPrinted>2019-12-11T11:08:00Z</cp:lastPrinted>
  <dcterms:created xsi:type="dcterms:W3CDTF">2020-03-04T07:46:00Z</dcterms:created>
  <dcterms:modified xsi:type="dcterms:W3CDTF">2020-03-04T11:17:00Z</dcterms:modified>
</cp:coreProperties>
</file>