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>Факультет</w:t>
      </w:r>
      <w:r w:rsidR="00465090" w:rsidRPr="00F1125B">
        <w:rPr>
          <w:sz w:val="28"/>
          <w:szCs w:val="28"/>
          <w:lang w:val="uk-UA"/>
        </w:rPr>
        <w:t xml:space="preserve"> природничих наук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 xml:space="preserve">Кафедра </w:t>
      </w:r>
      <w:r w:rsidR="00DA4966" w:rsidRPr="00F1125B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125B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F1125B">
        <w:rPr>
          <w:b/>
          <w:sz w:val="28"/>
          <w:szCs w:val="28"/>
          <w:u w:val="single"/>
          <w:lang w:val="uk-UA"/>
        </w:rPr>
        <w:t>«</w:t>
      </w:r>
      <w:r w:rsidR="00D01DA7" w:rsidRPr="00F1125B">
        <w:rPr>
          <w:b/>
          <w:sz w:val="28"/>
          <w:szCs w:val="28"/>
          <w:u w:val="single"/>
          <w:lang w:val="uk-UA"/>
        </w:rPr>
        <w:t>Географія природоохоронних територій</w:t>
      </w:r>
      <w:r w:rsidRPr="00F1125B">
        <w:rPr>
          <w:b/>
          <w:sz w:val="28"/>
          <w:szCs w:val="28"/>
          <w:u w:val="single"/>
          <w:lang w:val="uk-UA"/>
        </w:rPr>
        <w:t>»</w:t>
      </w:r>
    </w:p>
    <w:p w:rsidR="00395013" w:rsidRPr="00F1125B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F1125B" w:rsidRDefault="00A46716" w:rsidP="00A46716">
      <w:pPr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F1125B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F1125B" w:rsidRDefault="00A46716" w:rsidP="00A46716">
      <w:pPr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F1125B">
        <w:rPr>
          <w:sz w:val="28"/>
          <w:szCs w:val="28"/>
          <w:lang w:val="uk-UA"/>
        </w:rPr>
        <w:t>103 Науки про Землю</w:t>
      </w:r>
    </w:p>
    <w:p w:rsidR="00B10A22" w:rsidRPr="00F1125B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F1125B" w:rsidRDefault="00A46716" w:rsidP="00A46716">
      <w:pPr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F1125B" w:rsidRDefault="00395013" w:rsidP="00395013">
      <w:pPr>
        <w:jc w:val="right"/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>Затверджено на засіданні кафедри</w:t>
      </w:r>
      <w:r w:rsidR="00465090" w:rsidRPr="00F1125B">
        <w:rPr>
          <w:sz w:val="28"/>
          <w:szCs w:val="28"/>
          <w:lang w:val="uk-UA"/>
        </w:rPr>
        <w:t xml:space="preserve"> </w:t>
      </w:r>
      <w:r w:rsidR="00DA4966" w:rsidRPr="00F1125B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F1125B" w:rsidRDefault="00395013" w:rsidP="00395013">
      <w:pPr>
        <w:jc w:val="right"/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>Протокол №</w:t>
      </w:r>
      <w:r w:rsidR="00AB324B" w:rsidRPr="00F1125B">
        <w:rPr>
          <w:sz w:val="28"/>
          <w:szCs w:val="28"/>
          <w:lang w:val="uk-UA"/>
        </w:rPr>
        <w:t xml:space="preserve"> </w:t>
      </w:r>
      <w:r w:rsidR="00961F8A" w:rsidRPr="00F1125B">
        <w:rPr>
          <w:sz w:val="28"/>
          <w:szCs w:val="28"/>
          <w:lang w:val="uk-UA"/>
        </w:rPr>
        <w:t>1</w:t>
      </w:r>
      <w:r w:rsidRPr="00F1125B">
        <w:rPr>
          <w:sz w:val="28"/>
          <w:szCs w:val="28"/>
          <w:lang w:val="uk-UA"/>
        </w:rPr>
        <w:t xml:space="preserve"> від “</w:t>
      </w:r>
      <w:r w:rsidR="00A938F6" w:rsidRPr="00F1125B">
        <w:rPr>
          <w:sz w:val="28"/>
          <w:szCs w:val="28"/>
          <w:lang w:val="uk-UA"/>
        </w:rPr>
        <w:t>2</w:t>
      </w:r>
      <w:r w:rsidRPr="00F1125B">
        <w:rPr>
          <w:sz w:val="28"/>
          <w:szCs w:val="28"/>
          <w:lang w:val="uk-UA"/>
        </w:rPr>
        <w:t>”</w:t>
      </w:r>
      <w:r w:rsidR="00961F8A" w:rsidRPr="00F1125B">
        <w:rPr>
          <w:sz w:val="28"/>
          <w:szCs w:val="28"/>
          <w:lang w:val="uk-UA"/>
        </w:rPr>
        <w:t xml:space="preserve"> </w:t>
      </w:r>
      <w:r w:rsidR="00A938F6" w:rsidRPr="00F1125B">
        <w:rPr>
          <w:sz w:val="28"/>
          <w:szCs w:val="28"/>
          <w:lang w:val="uk-UA"/>
        </w:rPr>
        <w:t>вересня</w:t>
      </w:r>
      <w:r w:rsidRPr="00F1125B">
        <w:rPr>
          <w:sz w:val="28"/>
          <w:szCs w:val="28"/>
          <w:lang w:val="uk-UA"/>
        </w:rPr>
        <w:t xml:space="preserve"> 201</w:t>
      </w:r>
      <w:r w:rsidR="00AB324B" w:rsidRPr="00F1125B">
        <w:rPr>
          <w:sz w:val="28"/>
          <w:szCs w:val="28"/>
          <w:lang w:val="uk-UA"/>
        </w:rPr>
        <w:t>9</w:t>
      </w:r>
      <w:r w:rsidRPr="00F1125B">
        <w:rPr>
          <w:sz w:val="28"/>
          <w:szCs w:val="28"/>
          <w:lang w:val="uk-UA"/>
        </w:rPr>
        <w:t xml:space="preserve"> р.  </w:t>
      </w:r>
    </w:p>
    <w:p w:rsidR="00395013" w:rsidRPr="00F1125B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F1125B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F1125B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F1125B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F1125B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F1125B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F1125B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F1125B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125B" w:rsidRDefault="00395013" w:rsidP="00BC32A7">
      <w:pPr>
        <w:jc w:val="center"/>
        <w:rPr>
          <w:sz w:val="28"/>
          <w:szCs w:val="28"/>
          <w:lang w:val="uk-UA"/>
        </w:rPr>
      </w:pPr>
      <w:r w:rsidRPr="00F1125B">
        <w:rPr>
          <w:sz w:val="28"/>
          <w:szCs w:val="28"/>
          <w:lang w:val="uk-UA"/>
        </w:rPr>
        <w:t xml:space="preserve">Івано-Франківськ </w:t>
      </w:r>
      <w:r w:rsidR="00DA4966" w:rsidRPr="00F1125B">
        <w:rPr>
          <w:sz w:val="28"/>
          <w:szCs w:val="28"/>
          <w:lang w:val="uk-UA"/>
        </w:rPr>
        <w:t>–</w:t>
      </w:r>
      <w:r w:rsidRPr="00F1125B">
        <w:rPr>
          <w:sz w:val="28"/>
          <w:szCs w:val="28"/>
          <w:lang w:val="uk-UA"/>
        </w:rPr>
        <w:t xml:space="preserve"> 2019</w:t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F1125B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br w:type="page"/>
      </w:r>
    </w:p>
    <w:p w:rsidR="00395013" w:rsidRPr="00F1125B" w:rsidRDefault="00395013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lastRenderedPageBreak/>
        <w:t>ЗМІСТ</w:t>
      </w:r>
    </w:p>
    <w:p w:rsidR="00B10A22" w:rsidRPr="00F1125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F1125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F1125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F1125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F1125B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F1125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F1125B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F1125B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F1125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F1125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F1125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F1125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F1125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F1125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125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F1125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F1125B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F1125B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F1125B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F1125B">
        <w:rPr>
          <w:b/>
          <w:lang w:val="uk-UA"/>
        </w:rPr>
        <w:lastRenderedPageBreak/>
        <w:t>Загальна інформація</w:t>
      </w:r>
    </w:p>
    <w:p w:rsidR="00750FE9" w:rsidRPr="00F1125B" w:rsidRDefault="00750FE9" w:rsidP="00750FE9">
      <w:pPr>
        <w:jc w:val="center"/>
        <w:rPr>
          <w:b/>
          <w:lang w:val="uk-UA"/>
        </w:rPr>
      </w:pPr>
    </w:p>
    <w:p w:rsidR="002C2330" w:rsidRPr="00F1125B" w:rsidRDefault="009E13ED" w:rsidP="00750FE9">
      <w:pPr>
        <w:jc w:val="center"/>
        <w:rPr>
          <w:b/>
          <w:lang w:val="uk-UA"/>
        </w:rPr>
      </w:pPr>
      <w:r w:rsidRPr="00F1125B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F1125B" w:rsidRDefault="00834A0B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Фоменко</w:t>
            </w:r>
            <w:r w:rsidR="001E5FDD" w:rsidRPr="00F1125B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F1125B" w:rsidRDefault="001E5FD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кандидат географічних наук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F1125B" w:rsidRDefault="001E5FD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F1125B" w:rsidRDefault="001E5FDD" w:rsidP="001E5FD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F1125B" w:rsidRDefault="001E5FDD" w:rsidP="001E5FD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Факультет природничих наук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F1125B" w:rsidRDefault="001E5FD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 xml:space="preserve">вул. Галицька, 201 а, </w:t>
            </w:r>
            <w:proofErr w:type="spellStart"/>
            <w:r w:rsidRPr="00F1125B">
              <w:rPr>
                <w:lang w:val="uk-UA"/>
              </w:rPr>
              <w:t>каб</w:t>
            </w:r>
            <w:proofErr w:type="spellEnd"/>
            <w:r w:rsidRPr="00F1125B">
              <w:rPr>
                <w:lang w:val="uk-UA"/>
              </w:rPr>
              <w:t xml:space="preserve">. 206, </w:t>
            </w:r>
          </w:p>
          <w:p w:rsidR="009E13ED" w:rsidRPr="00F1125B" w:rsidRDefault="001E5FD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м. Івано-Франківськ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F1125B" w:rsidRDefault="009E13ED" w:rsidP="00834A0B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+38 (0</w:t>
            </w:r>
            <w:r w:rsidR="00834A0B" w:rsidRPr="00F1125B">
              <w:rPr>
                <w:lang w:val="uk-UA"/>
              </w:rPr>
              <w:t>9</w:t>
            </w:r>
            <w:r w:rsidRPr="00F1125B">
              <w:rPr>
                <w:lang w:val="uk-UA"/>
              </w:rPr>
              <w:t xml:space="preserve">6) </w:t>
            </w:r>
            <w:r w:rsidR="00834A0B" w:rsidRPr="00F1125B">
              <w:rPr>
                <w:lang w:val="uk-UA"/>
              </w:rPr>
              <w:t>37 99 448</w:t>
            </w:r>
          </w:p>
        </w:tc>
      </w:tr>
      <w:tr w:rsidR="009E13ED" w:rsidRPr="00F1125B" w:rsidTr="00834A0B">
        <w:tc>
          <w:tcPr>
            <w:tcW w:w="4109" w:type="dxa"/>
          </w:tcPr>
          <w:p w:rsidR="009E13ED" w:rsidRPr="00F1125B" w:rsidRDefault="009E13E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E-</w:t>
            </w:r>
            <w:proofErr w:type="spellStart"/>
            <w:r w:rsidRPr="00F1125B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F1125B" w:rsidRDefault="000A5217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F1125B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0A5217" w:rsidTr="00834A0B">
        <w:tc>
          <w:tcPr>
            <w:tcW w:w="4109" w:type="dxa"/>
          </w:tcPr>
          <w:p w:rsidR="001E5FDD" w:rsidRPr="00F1125B" w:rsidRDefault="001E5FDD" w:rsidP="009E13ED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F1125B" w:rsidRDefault="000A5217" w:rsidP="00834A0B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0A521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A521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A5217">
              <w:rPr>
                <w:lang w:val="uk-UA"/>
              </w:rPr>
              <w:instrText>://</w:instrText>
            </w:r>
            <w:r>
              <w:instrText>fpn</w:instrText>
            </w:r>
            <w:r w:rsidRPr="000A5217">
              <w:rPr>
                <w:lang w:val="uk-UA"/>
              </w:rPr>
              <w:instrText>.</w:instrText>
            </w:r>
            <w:r>
              <w:instrText>pnu</w:instrText>
            </w:r>
            <w:r w:rsidRPr="000A5217">
              <w:rPr>
                <w:lang w:val="uk-UA"/>
              </w:rPr>
              <w:instrText>.</w:instrText>
            </w:r>
            <w:r>
              <w:instrText>edu</w:instrText>
            </w:r>
            <w:r w:rsidRPr="000A5217">
              <w:rPr>
                <w:lang w:val="uk-UA"/>
              </w:rPr>
              <w:instrText>.</w:instrText>
            </w:r>
            <w:r>
              <w:instrText>ua</w:instrText>
            </w:r>
            <w:r w:rsidRPr="000A5217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834A0B" w:rsidRPr="00F1125B">
              <w:rPr>
                <w:rStyle w:val="a8"/>
                <w:lang w:val="uk-UA"/>
              </w:rPr>
              <w:t>https://fpn.pnu.edu.ua/</w:t>
            </w:r>
            <w:r>
              <w:rPr>
                <w:rStyle w:val="a8"/>
                <w:lang w:val="uk-UA"/>
              </w:rPr>
              <w:fldChar w:fldCharType="end"/>
            </w:r>
          </w:p>
        </w:tc>
      </w:tr>
    </w:tbl>
    <w:p w:rsidR="009E13ED" w:rsidRPr="00F1125B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F1125B" w:rsidRDefault="001E5FDD" w:rsidP="009E13ED">
      <w:pPr>
        <w:jc w:val="center"/>
        <w:rPr>
          <w:b/>
          <w:lang w:val="uk-UA"/>
        </w:rPr>
      </w:pPr>
      <w:r w:rsidRPr="00F1125B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F1125B" w:rsidTr="00EE2AF7">
        <w:tc>
          <w:tcPr>
            <w:tcW w:w="4077" w:type="dxa"/>
            <w:gridSpan w:val="4"/>
          </w:tcPr>
          <w:p w:rsidR="002C2330" w:rsidRPr="00F1125B" w:rsidRDefault="002C2330" w:rsidP="00EE1819">
            <w:pPr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 xml:space="preserve">Назва </w:t>
            </w:r>
            <w:r w:rsidR="00C67355" w:rsidRPr="00F1125B">
              <w:rPr>
                <w:b/>
                <w:lang w:val="uk-UA"/>
              </w:rPr>
              <w:t>дисциплі</w:t>
            </w:r>
            <w:r w:rsidR="00EE1819" w:rsidRPr="00F1125B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F1125B" w:rsidRDefault="00D01DA7" w:rsidP="00D01DA7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Географія природоохоронних територій </w:t>
            </w:r>
          </w:p>
        </w:tc>
      </w:tr>
      <w:tr w:rsidR="002C2330" w:rsidRPr="00F1125B" w:rsidTr="00EE2AF7">
        <w:tc>
          <w:tcPr>
            <w:tcW w:w="4077" w:type="dxa"/>
            <w:gridSpan w:val="4"/>
          </w:tcPr>
          <w:p w:rsidR="002C2330" w:rsidRPr="00F1125B" w:rsidRDefault="00EE1819" w:rsidP="00395013">
            <w:pPr>
              <w:jc w:val="both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F1125B" w:rsidRDefault="00D01DA7" w:rsidP="0039501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вибіркова</w:t>
            </w:r>
          </w:p>
        </w:tc>
      </w:tr>
      <w:tr w:rsidR="002C2330" w:rsidRPr="00F1125B" w:rsidTr="00EE2AF7">
        <w:tc>
          <w:tcPr>
            <w:tcW w:w="4077" w:type="dxa"/>
            <w:gridSpan w:val="4"/>
          </w:tcPr>
          <w:p w:rsidR="002C2330" w:rsidRPr="00F1125B" w:rsidRDefault="00EE1819" w:rsidP="00395013">
            <w:pPr>
              <w:jc w:val="both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F1125B" w:rsidRDefault="00D01DA7" w:rsidP="00BB60FA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3</w:t>
            </w:r>
            <w:r w:rsidR="005E2569" w:rsidRPr="00F1125B">
              <w:rPr>
                <w:lang w:val="uk-UA"/>
              </w:rPr>
              <w:t xml:space="preserve"> кредит</w:t>
            </w:r>
            <w:r w:rsidRPr="00F1125B">
              <w:rPr>
                <w:lang w:val="uk-UA"/>
              </w:rPr>
              <w:t>и</w:t>
            </w:r>
            <w:r w:rsidR="0014188A" w:rsidRPr="00F1125B">
              <w:rPr>
                <w:lang w:val="uk-UA"/>
              </w:rPr>
              <w:t xml:space="preserve"> ECTS</w:t>
            </w:r>
            <w:r w:rsidR="00DA4966" w:rsidRPr="00F1125B">
              <w:rPr>
                <w:lang w:val="uk-UA"/>
              </w:rPr>
              <w:t xml:space="preserve">, </w:t>
            </w:r>
            <w:r w:rsidRPr="00F1125B">
              <w:rPr>
                <w:lang w:val="uk-UA"/>
              </w:rPr>
              <w:t>9</w:t>
            </w:r>
            <w:r w:rsidR="0014188A" w:rsidRPr="00F1125B">
              <w:rPr>
                <w:lang w:val="uk-UA"/>
              </w:rPr>
              <w:t xml:space="preserve">0 год., з них: </w:t>
            </w:r>
            <w:r w:rsidRPr="00F1125B">
              <w:rPr>
                <w:lang w:val="uk-UA"/>
              </w:rPr>
              <w:t>14</w:t>
            </w:r>
            <w:r w:rsidR="0014188A" w:rsidRPr="00F1125B">
              <w:rPr>
                <w:lang w:val="uk-UA"/>
              </w:rPr>
              <w:t xml:space="preserve"> год. лекційних та</w:t>
            </w:r>
            <w:r w:rsidR="00EB1216" w:rsidRPr="00F1125B">
              <w:rPr>
                <w:lang w:val="uk-UA"/>
              </w:rPr>
              <w:t xml:space="preserve"> </w:t>
            </w:r>
            <w:r w:rsidRPr="00F1125B">
              <w:rPr>
                <w:lang w:val="uk-UA"/>
              </w:rPr>
              <w:t>16</w:t>
            </w:r>
            <w:r w:rsidR="00D20C0D" w:rsidRPr="00F1125B">
              <w:rPr>
                <w:lang w:val="uk-UA"/>
              </w:rPr>
              <w:t xml:space="preserve"> </w:t>
            </w:r>
            <w:r w:rsidR="0014188A" w:rsidRPr="00F1125B">
              <w:rPr>
                <w:lang w:val="uk-UA"/>
              </w:rPr>
              <w:t xml:space="preserve">год. </w:t>
            </w:r>
            <w:r w:rsidR="00DA4966" w:rsidRPr="00F1125B">
              <w:rPr>
                <w:lang w:val="uk-UA"/>
              </w:rPr>
              <w:t>практичних</w:t>
            </w:r>
            <w:r w:rsidR="0014188A" w:rsidRPr="00F1125B">
              <w:rPr>
                <w:lang w:val="uk-UA"/>
              </w:rPr>
              <w:t xml:space="preserve"> занять, </w:t>
            </w:r>
            <w:r w:rsidRPr="00F1125B">
              <w:rPr>
                <w:lang w:val="uk-UA"/>
              </w:rPr>
              <w:t>6</w:t>
            </w:r>
            <w:r w:rsidR="001644AA" w:rsidRPr="00F1125B">
              <w:rPr>
                <w:lang w:val="uk-UA"/>
              </w:rPr>
              <w:t>0</w:t>
            </w:r>
            <w:r w:rsidR="0014188A" w:rsidRPr="00F1125B">
              <w:rPr>
                <w:lang w:val="uk-UA"/>
              </w:rPr>
              <w:t xml:space="preserve"> год. самостійн</w:t>
            </w:r>
            <w:r w:rsidR="00BB60FA" w:rsidRPr="00F1125B">
              <w:rPr>
                <w:lang w:val="uk-UA"/>
              </w:rPr>
              <w:t>ої</w:t>
            </w:r>
            <w:r w:rsidR="0014188A" w:rsidRPr="00F1125B">
              <w:rPr>
                <w:lang w:val="uk-UA"/>
              </w:rPr>
              <w:t xml:space="preserve"> робот</w:t>
            </w:r>
            <w:r w:rsidR="00BB60FA" w:rsidRPr="00F1125B">
              <w:rPr>
                <w:lang w:val="uk-UA"/>
              </w:rPr>
              <w:t>и.</w:t>
            </w:r>
          </w:p>
          <w:p w:rsidR="002C2330" w:rsidRPr="00F1125B" w:rsidRDefault="00BB60FA" w:rsidP="001644AA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В</w:t>
            </w:r>
            <w:r w:rsidR="0014188A" w:rsidRPr="00F1125B">
              <w:rPr>
                <w:lang w:val="uk-UA"/>
              </w:rPr>
              <w:t xml:space="preserve">ид контролю – </w:t>
            </w:r>
            <w:r w:rsidR="001644AA" w:rsidRPr="00F1125B">
              <w:rPr>
                <w:lang w:val="uk-UA"/>
              </w:rPr>
              <w:t>екзамен</w:t>
            </w:r>
            <w:r w:rsidR="0014188A" w:rsidRPr="00F1125B">
              <w:rPr>
                <w:lang w:val="uk-UA"/>
              </w:rPr>
              <w:t>.</w:t>
            </w:r>
          </w:p>
        </w:tc>
      </w:tr>
      <w:tr w:rsidR="002C2330" w:rsidRPr="000A5217" w:rsidTr="00EE2AF7">
        <w:tc>
          <w:tcPr>
            <w:tcW w:w="4077" w:type="dxa"/>
            <w:gridSpan w:val="4"/>
          </w:tcPr>
          <w:p w:rsidR="002C2330" w:rsidRPr="00F1125B" w:rsidRDefault="00EE1819" w:rsidP="00395013">
            <w:pPr>
              <w:jc w:val="both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Посилання на сайт дистанційно</w:t>
            </w:r>
            <w:r w:rsidR="00F9137E" w:rsidRPr="00F1125B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F1125B" w:rsidRDefault="000A5217" w:rsidP="008151DD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0A521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A521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A5217">
              <w:rPr>
                <w:lang w:val="uk-UA"/>
              </w:rPr>
              <w:instrText>://</w:instrText>
            </w:r>
            <w:r>
              <w:instrText>www</w:instrText>
            </w:r>
            <w:r w:rsidRPr="000A5217">
              <w:rPr>
                <w:lang w:val="uk-UA"/>
              </w:rPr>
              <w:instrText>.</w:instrText>
            </w:r>
            <w:r>
              <w:instrText>d</w:instrText>
            </w:r>
            <w:r w:rsidRPr="000A5217">
              <w:rPr>
                <w:lang w:val="uk-UA"/>
              </w:rPr>
              <w:instrText>-</w:instrText>
            </w:r>
            <w:r>
              <w:instrText>learn</w:instrText>
            </w:r>
            <w:r w:rsidRPr="000A5217">
              <w:rPr>
                <w:lang w:val="uk-UA"/>
              </w:rPr>
              <w:instrText>.</w:instrText>
            </w:r>
            <w:r>
              <w:instrText>pu</w:instrText>
            </w:r>
            <w:r w:rsidRPr="000A5217">
              <w:rPr>
                <w:lang w:val="uk-UA"/>
              </w:rPr>
              <w:instrText>.</w:instrText>
            </w:r>
            <w:r>
              <w:instrText>if</w:instrText>
            </w:r>
            <w:r w:rsidRPr="000A5217">
              <w:rPr>
                <w:lang w:val="uk-UA"/>
              </w:rPr>
              <w:instrText>.</w:instrText>
            </w:r>
            <w:r>
              <w:instrText>ua</w:instrText>
            </w:r>
            <w:r w:rsidRPr="000A5217">
              <w:rPr>
                <w:lang w:val="uk-UA"/>
              </w:rPr>
              <w:instrText>/</w:instrText>
            </w:r>
            <w:r>
              <w:instrText>index</w:instrText>
            </w:r>
            <w:r w:rsidRPr="000A5217">
              <w:rPr>
                <w:lang w:val="uk-UA"/>
              </w:rPr>
              <w:instrText>.</w:instrText>
            </w:r>
            <w:r>
              <w:instrText>php</w:instrText>
            </w:r>
            <w:r w:rsidRPr="000A5217">
              <w:rPr>
                <w:lang w:val="uk-UA"/>
              </w:rPr>
              <w:instrText>?</w:instrText>
            </w:r>
            <w:r>
              <w:instrText>mod</w:instrText>
            </w:r>
            <w:r w:rsidRPr="000A5217">
              <w:rPr>
                <w:lang w:val="uk-UA"/>
              </w:rPr>
              <w:instrText>=</w:instrText>
            </w:r>
            <w:r>
              <w:instrText>course</w:instrText>
            </w:r>
            <w:r w:rsidRPr="000A5217">
              <w:rPr>
                <w:lang w:val="uk-UA"/>
              </w:rPr>
              <w:instrText>&amp;</w:instrText>
            </w:r>
            <w:r>
              <w:instrText>action</w:instrText>
            </w:r>
            <w:r w:rsidRPr="000A5217">
              <w:rPr>
                <w:lang w:val="uk-UA"/>
              </w:rPr>
              <w:instrText>=</w:instrText>
            </w:r>
            <w:r>
              <w:instrText>ReviewOneCourse</w:instrText>
            </w:r>
            <w:r w:rsidRPr="000A5217">
              <w:rPr>
                <w:lang w:val="uk-UA"/>
              </w:rPr>
              <w:instrText>&amp;</w:instrText>
            </w:r>
            <w:r>
              <w:instrText>id</w:instrText>
            </w:r>
            <w:r w:rsidRPr="000A5217">
              <w:rPr>
                <w:lang w:val="uk-UA"/>
              </w:rPr>
              <w:instrText>_</w:instrText>
            </w:r>
            <w:r>
              <w:instrText>cat</w:instrText>
            </w:r>
            <w:r w:rsidRPr="000A5217">
              <w:rPr>
                <w:lang w:val="uk-UA"/>
              </w:rPr>
              <w:instrText>=146&amp;</w:instrText>
            </w:r>
            <w:r>
              <w:instrText>id</w:instrText>
            </w:r>
            <w:r w:rsidRPr="000A5217">
              <w:rPr>
                <w:lang w:val="uk-UA"/>
              </w:rPr>
              <w:instrText>_</w:instrText>
            </w:r>
            <w:r>
              <w:instrText>cou</w:instrText>
            </w:r>
            <w:r w:rsidRPr="000A5217">
              <w:rPr>
                <w:lang w:val="uk-UA"/>
              </w:rPr>
              <w:instrText xml:space="preserve">=2110" </w:instrText>
            </w:r>
            <w:r>
              <w:fldChar w:fldCharType="separate"/>
            </w:r>
            <w:r w:rsidR="008151DD" w:rsidRPr="00F1125B">
              <w:rPr>
                <w:rStyle w:val="a8"/>
                <w:lang w:val="uk-UA"/>
              </w:rPr>
              <w:t>http://www.d-learn.pu.if.ua/index.php?mod=course&amp;action=ReviewOneCourse&amp;id_cat=146&amp;id_cou=2110</w:t>
            </w:r>
            <w:r>
              <w:rPr>
                <w:rStyle w:val="a8"/>
                <w:lang w:val="uk-UA"/>
              </w:rPr>
              <w:fldChar w:fldCharType="end"/>
            </w:r>
          </w:p>
        </w:tc>
      </w:tr>
      <w:tr w:rsidR="002C2330" w:rsidRPr="00F1125B" w:rsidTr="00EE2AF7">
        <w:tc>
          <w:tcPr>
            <w:tcW w:w="4077" w:type="dxa"/>
            <w:gridSpan w:val="4"/>
          </w:tcPr>
          <w:p w:rsidR="002C2330" w:rsidRPr="00F1125B" w:rsidRDefault="00EE1819" w:rsidP="00395013">
            <w:pPr>
              <w:jc w:val="both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F1125B" w:rsidRDefault="001644AA" w:rsidP="0039501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F1125B" w:rsidTr="004946F0">
        <w:tc>
          <w:tcPr>
            <w:tcW w:w="9493" w:type="dxa"/>
            <w:gridSpan w:val="11"/>
          </w:tcPr>
          <w:p w:rsidR="00A277F8" w:rsidRPr="00F1125B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F1125B" w:rsidRDefault="00C67355" w:rsidP="00C67355">
            <w:pPr>
              <w:jc w:val="center"/>
              <w:rPr>
                <w:lang w:val="uk-UA"/>
              </w:rPr>
            </w:pPr>
            <w:r w:rsidRPr="00F1125B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0A5217" w:rsidTr="0086595A">
        <w:tc>
          <w:tcPr>
            <w:tcW w:w="9493" w:type="dxa"/>
            <w:gridSpan w:val="11"/>
            <w:shd w:val="clear" w:color="auto" w:fill="auto"/>
          </w:tcPr>
          <w:p w:rsidR="00D01DA7" w:rsidRPr="00F1125B" w:rsidRDefault="007D0EF4" w:rsidP="00275552">
            <w:pPr>
              <w:ind w:firstLine="567"/>
              <w:jc w:val="both"/>
              <w:rPr>
                <w:lang w:val="uk-UA"/>
              </w:rPr>
            </w:pPr>
            <w:r w:rsidRPr="00F1125B">
              <w:rPr>
                <w:b/>
                <w:lang w:val="uk-UA"/>
              </w:rPr>
              <w:t>Дисципліна «</w:t>
            </w:r>
            <w:r w:rsidR="00D01DA7" w:rsidRPr="00F1125B">
              <w:rPr>
                <w:b/>
                <w:lang w:val="uk-UA"/>
              </w:rPr>
              <w:t>Географія природоохоронних територій</w:t>
            </w:r>
            <w:r w:rsidRPr="00F1125B">
              <w:rPr>
                <w:b/>
                <w:lang w:val="uk-UA"/>
              </w:rPr>
              <w:t>»</w:t>
            </w:r>
            <w:r w:rsidRPr="00F1125B">
              <w:rPr>
                <w:lang w:val="uk-UA"/>
              </w:rPr>
              <w:t xml:space="preserve"> є </w:t>
            </w:r>
            <w:r w:rsidR="00D01DA7" w:rsidRPr="00F1125B">
              <w:rPr>
                <w:lang w:val="uk-UA"/>
              </w:rPr>
              <w:t xml:space="preserve">навчальною дисципліною за вибором вищого навчального закладу </w:t>
            </w:r>
            <w:r w:rsidRPr="00F1125B">
              <w:rPr>
                <w:lang w:val="uk-UA"/>
              </w:rPr>
              <w:t xml:space="preserve">для </w:t>
            </w:r>
            <w:r w:rsidR="001A4CFA" w:rsidRPr="00F1125B">
              <w:rPr>
                <w:lang w:val="uk-UA"/>
              </w:rPr>
              <w:t xml:space="preserve">студентів </w:t>
            </w:r>
            <w:r w:rsidRPr="00F1125B">
              <w:rPr>
                <w:lang w:val="uk-UA"/>
              </w:rPr>
              <w:t xml:space="preserve">спеціальності </w:t>
            </w:r>
            <w:r w:rsidR="001644AA" w:rsidRPr="00F1125B">
              <w:rPr>
                <w:lang w:val="uk-UA"/>
              </w:rPr>
              <w:t>103 Науки про Землю</w:t>
            </w:r>
            <w:r w:rsidRPr="00F1125B">
              <w:rPr>
                <w:lang w:val="uk-UA"/>
              </w:rPr>
              <w:t>.</w:t>
            </w:r>
            <w:r w:rsidR="001A4CFA" w:rsidRPr="00F1125B">
              <w:rPr>
                <w:lang w:val="uk-UA"/>
              </w:rPr>
              <w:t xml:space="preserve"> При вивченні цієї дисципліни студенти зможуть вивчити </w:t>
            </w:r>
            <w:r w:rsidR="00275552" w:rsidRPr="00F1125B">
              <w:rPr>
                <w:lang w:val="uk-UA"/>
              </w:rPr>
              <w:t xml:space="preserve">географічне поширення різних типів природоохоронних територій та їх значення. </w:t>
            </w:r>
          </w:p>
        </w:tc>
      </w:tr>
      <w:tr w:rsidR="00C67355" w:rsidRPr="00F1125B" w:rsidTr="004946F0">
        <w:tc>
          <w:tcPr>
            <w:tcW w:w="9493" w:type="dxa"/>
            <w:gridSpan w:val="11"/>
          </w:tcPr>
          <w:p w:rsidR="00A277F8" w:rsidRPr="00F1125B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F1125B" w:rsidRDefault="00C67355" w:rsidP="00151BC4">
            <w:pPr>
              <w:jc w:val="center"/>
              <w:rPr>
                <w:lang w:val="uk-UA"/>
              </w:rPr>
            </w:pPr>
            <w:r w:rsidRPr="00F1125B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0A5217" w:rsidTr="004946F0">
        <w:tc>
          <w:tcPr>
            <w:tcW w:w="9493" w:type="dxa"/>
            <w:gridSpan w:val="11"/>
          </w:tcPr>
          <w:p w:rsidR="00275552" w:rsidRPr="00F1125B" w:rsidRDefault="005B08B7" w:rsidP="00275552">
            <w:pPr>
              <w:pStyle w:val="ad"/>
              <w:ind w:firstLine="567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F1125B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F1125B">
              <w:rPr>
                <w:bCs/>
              </w:rPr>
              <w:t xml:space="preserve"> </w:t>
            </w:r>
            <w:r w:rsidR="001644AA" w:rsidRPr="00F1125B">
              <w:rPr>
                <w:bCs/>
                <w:sz w:val="24"/>
                <w:szCs w:val="24"/>
                <w:lang w:eastAsia="ru-RU"/>
              </w:rPr>
              <w:t>«</w:t>
            </w:r>
            <w:r w:rsidR="00D01DA7" w:rsidRPr="00F1125B">
              <w:rPr>
                <w:bCs/>
                <w:sz w:val="24"/>
                <w:szCs w:val="24"/>
                <w:lang w:eastAsia="ru-RU"/>
              </w:rPr>
              <w:t>Географія природоохоронних територій</w:t>
            </w:r>
            <w:r w:rsidR="001644AA" w:rsidRPr="00F1125B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F1125B">
              <w:rPr>
                <w:b w:val="0"/>
                <w:sz w:val="24"/>
                <w:szCs w:val="24"/>
                <w:lang w:eastAsia="ru-RU"/>
              </w:rPr>
              <w:t>є</w:t>
            </w:r>
            <w:r w:rsidR="00275552" w:rsidRPr="00F1125B">
              <w:rPr>
                <w:b w:val="0"/>
                <w:sz w:val="24"/>
                <w:szCs w:val="24"/>
                <w:lang w:eastAsia="ru-RU"/>
              </w:rPr>
              <w:t xml:space="preserve"> надання студентам основ теоретичних знань про заповідні території, їх структуру і функціонування; шляхи збереження незайманої природи та підтримки сталого натурального процесу в різних природних умовах та знання поширення таких об’єктів в Україні і світі. </w:t>
            </w:r>
          </w:p>
          <w:p w:rsidR="00D01DA7" w:rsidRPr="00F1125B" w:rsidRDefault="00031F40" w:rsidP="001644AA">
            <w:pPr>
              <w:pStyle w:val="ad"/>
              <w:ind w:firstLine="567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F1125B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F1125B">
              <w:rPr>
                <w:bCs/>
              </w:rPr>
              <w:t xml:space="preserve"> </w:t>
            </w:r>
            <w:r w:rsidR="001644AA" w:rsidRPr="00F1125B">
              <w:rPr>
                <w:bCs/>
                <w:sz w:val="24"/>
                <w:szCs w:val="24"/>
                <w:lang w:eastAsia="ru-RU"/>
              </w:rPr>
              <w:t>«</w:t>
            </w:r>
            <w:r w:rsidR="00D01DA7" w:rsidRPr="00F1125B">
              <w:rPr>
                <w:bCs/>
                <w:sz w:val="24"/>
                <w:szCs w:val="24"/>
                <w:lang w:eastAsia="ru-RU"/>
              </w:rPr>
              <w:t>Географія природоохоронних територій</w:t>
            </w:r>
            <w:r w:rsidR="001644AA" w:rsidRPr="00F1125B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F1125B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F1125B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935E62" w:rsidRPr="00F1125B">
              <w:rPr>
                <w:b w:val="0"/>
                <w:sz w:val="24"/>
                <w:szCs w:val="24"/>
                <w:lang w:eastAsia="ru-RU"/>
              </w:rPr>
              <w:t>ознайомлення з особливостями організації природоохоронних територій;</w:t>
            </w:r>
          </w:p>
          <w:p w:rsidR="00C67355" w:rsidRPr="00F1125B" w:rsidRDefault="00935E62" w:rsidP="00935E62">
            <w:pPr>
              <w:pStyle w:val="ad"/>
              <w:jc w:val="both"/>
              <w:rPr>
                <w:bCs/>
              </w:rPr>
            </w:pPr>
            <w:r w:rsidRPr="00F1125B">
              <w:rPr>
                <w:b w:val="0"/>
                <w:sz w:val="24"/>
                <w:szCs w:val="24"/>
                <w:lang w:eastAsia="ru-RU"/>
              </w:rPr>
              <w:t xml:space="preserve">оволодіти підходами щодо аналізу поширення природоохоронних територій та їх </w:t>
            </w:r>
            <w:proofErr w:type="spellStart"/>
            <w:r w:rsidRPr="00F1125B">
              <w:rPr>
                <w:b w:val="0"/>
                <w:sz w:val="24"/>
                <w:szCs w:val="24"/>
                <w:lang w:eastAsia="ru-RU"/>
              </w:rPr>
              <w:t>екосистемного</w:t>
            </w:r>
            <w:proofErr w:type="spellEnd"/>
            <w:r w:rsidRPr="00F1125B">
              <w:rPr>
                <w:b w:val="0"/>
                <w:sz w:val="24"/>
                <w:szCs w:val="24"/>
                <w:lang w:eastAsia="ru-RU"/>
              </w:rPr>
              <w:t xml:space="preserve"> значення;</w:t>
            </w:r>
            <w:r w:rsidRPr="00F1125B">
              <w:rPr>
                <w:color w:val="000000"/>
                <w:sz w:val="20"/>
              </w:rPr>
              <w:t xml:space="preserve"> </w:t>
            </w:r>
            <w:r w:rsidRPr="00F1125B">
              <w:rPr>
                <w:b w:val="0"/>
                <w:sz w:val="24"/>
                <w:szCs w:val="24"/>
                <w:lang w:eastAsia="ru-RU"/>
              </w:rPr>
              <w:t>отримати навики основ планування і управлінського забезпечення організації різних видів діяльності у національних і ландшафтних парках.</w:t>
            </w:r>
          </w:p>
        </w:tc>
      </w:tr>
      <w:tr w:rsidR="001039A3" w:rsidRPr="00F1125B" w:rsidTr="004946F0">
        <w:tc>
          <w:tcPr>
            <w:tcW w:w="9493" w:type="dxa"/>
            <w:gridSpan w:val="11"/>
          </w:tcPr>
          <w:p w:rsidR="00A277F8" w:rsidRPr="00F1125B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F1125B" w:rsidRDefault="001039A3" w:rsidP="001039A3">
            <w:pPr>
              <w:jc w:val="center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F1125B" w:rsidTr="004946F0">
        <w:tc>
          <w:tcPr>
            <w:tcW w:w="9493" w:type="dxa"/>
            <w:gridSpan w:val="11"/>
          </w:tcPr>
          <w:p w:rsidR="00F1125B" w:rsidRPr="00F1125B" w:rsidRDefault="001644AA" w:rsidP="00F1125B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</w:t>
            </w:r>
            <w:r w:rsidRPr="00F1125B">
              <w:rPr>
                <w:lang w:val="uk-UA"/>
              </w:rPr>
              <w:lastRenderedPageBreak/>
              <w:t>міждисциплінарних даних та за умовами недостатності інформації.</w:t>
            </w:r>
          </w:p>
          <w:p w:rsidR="00F1125B" w:rsidRPr="00F1125B" w:rsidRDefault="00F1125B" w:rsidP="00F1125B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Прагнення до збереження природного навколишнього середовища. </w:t>
            </w:r>
          </w:p>
          <w:p w:rsidR="00F1125B" w:rsidRPr="00F1125B" w:rsidRDefault="00F1125B" w:rsidP="00F1125B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Здатність діяти на основі етичних міркувань (мотивів).</w:t>
            </w:r>
          </w:p>
          <w:p w:rsidR="00F1125B" w:rsidRPr="00F1125B" w:rsidRDefault="00F1125B" w:rsidP="00F1125B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Знання та розуміння теоретичних основ наук про Землю як комплексну природну систему. </w:t>
            </w:r>
          </w:p>
          <w:p w:rsidR="00F1125B" w:rsidRPr="00F1125B" w:rsidRDefault="00F1125B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Здатність застосовувати кількісні методи при дослідженні геосфер. </w:t>
            </w:r>
          </w:p>
          <w:p w:rsidR="001644AA" w:rsidRPr="00F1125B" w:rsidRDefault="00F1125B" w:rsidP="00F1125B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Здатність проводити моніторинг природних процесів.</w:t>
            </w:r>
          </w:p>
        </w:tc>
      </w:tr>
      <w:tr w:rsidR="00C67355" w:rsidRPr="00F1125B" w:rsidTr="004946F0">
        <w:tc>
          <w:tcPr>
            <w:tcW w:w="9493" w:type="dxa"/>
            <w:gridSpan w:val="11"/>
          </w:tcPr>
          <w:p w:rsidR="00A277F8" w:rsidRPr="00F1125B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F1125B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b/>
                <w:lang w:val="uk-UA"/>
              </w:rPr>
              <w:t>5</w:t>
            </w:r>
            <w:r w:rsidR="00C67355" w:rsidRPr="00F1125B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F1125B" w:rsidTr="004946F0">
        <w:tc>
          <w:tcPr>
            <w:tcW w:w="9493" w:type="dxa"/>
            <w:gridSpan w:val="11"/>
          </w:tcPr>
          <w:p w:rsidR="00C67355" w:rsidRPr="00F1125B" w:rsidRDefault="00C67355" w:rsidP="00D01DA7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Обсяг курсу</w:t>
            </w:r>
            <w:r w:rsidR="00FF64E6" w:rsidRPr="00F1125B">
              <w:rPr>
                <w:lang w:val="uk-UA"/>
              </w:rPr>
              <w:t xml:space="preserve"> – </w:t>
            </w:r>
            <w:r w:rsidR="00D01DA7" w:rsidRPr="00F1125B">
              <w:rPr>
                <w:lang w:val="uk-UA"/>
              </w:rPr>
              <w:t>3</w:t>
            </w:r>
            <w:r w:rsidR="0065546B" w:rsidRPr="00F1125B">
              <w:rPr>
                <w:lang w:val="uk-UA"/>
              </w:rPr>
              <w:t xml:space="preserve"> кредит</w:t>
            </w:r>
            <w:r w:rsidR="00D01DA7" w:rsidRPr="00F1125B">
              <w:rPr>
                <w:lang w:val="uk-UA"/>
              </w:rPr>
              <w:t>и</w:t>
            </w:r>
            <w:r w:rsidR="0065546B" w:rsidRPr="00F1125B">
              <w:rPr>
                <w:lang w:val="uk-UA"/>
              </w:rPr>
              <w:t xml:space="preserve"> ECTS, </w:t>
            </w:r>
            <w:r w:rsidR="00D01DA7" w:rsidRPr="00F1125B">
              <w:rPr>
                <w:lang w:val="uk-UA"/>
              </w:rPr>
              <w:t>9</w:t>
            </w:r>
            <w:r w:rsidR="0065546B" w:rsidRPr="00F1125B">
              <w:rPr>
                <w:lang w:val="uk-UA"/>
              </w:rPr>
              <w:t>0 год.</w:t>
            </w:r>
          </w:p>
        </w:tc>
      </w:tr>
      <w:tr w:rsidR="00C67355" w:rsidRPr="00F1125B" w:rsidTr="004946F0">
        <w:tc>
          <w:tcPr>
            <w:tcW w:w="6078" w:type="dxa"/>
            <w:gridSpan w:val="7"/>
          </w:tcPr>
          <w:p w:rsidR="00C67355" w:rsidRPr="00F1125B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F1125B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F1125B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F1125B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F1125B" w:rsidTr="004946F0">
        <w:tc>
          <w:tcPr>
            <w:tcW w:w="6078" w:type="dxa"/>
            <w:gridSpan w:val="7"/>
          </w:tcPr>
          <w:p w:rsidR="000C46E3" w:rsidRPr="00F1125B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F1125B" w:rsidRDefault="00D01DA7" w:rsidP="00953BFC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14</w:t>
            </w:r>
          </w:p>
        </w:tc>
      </w:tr>
      <w:tr w:rsidR="000C46E3" w:rsidRPr="00F1125B" w:rsidTr="004946F0">
        <w:tc>
          <w:tcPr>
            <w:tcW w:w="6078" w:type="dxa"/>
            <w:gridSpan w:val="7"/>
          </w:tcPr>
          <w:p w:rsidR="000C46E3" w:rsidRPr="00F1125B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F1125B" w:rsidRDefault="00D01DA7" w:rsidP="00507457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16</w:t>
            </w:r>
          </w:p>
        </w:tc>
      </w:tr>
      <w:tr w:rsidR="000C46E3" w:rsidRPr="00F1125B" w:rsidTr="004946F0">
        <w:tc>
          <w:tcPr>
            <w:tcW w:w="6078" w:type="dxa"/>
            <w:gridSpan w:val="7"/>
          </w:tcPr>
          <w:p w:rsidR="000C46E3" w:rsidRPr="00F1125B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F1125B" w:rsidRDefault="00D01DA7" w:rsidP="00BC1C8F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6</w:t>
            </w:r>
            <w:r w:rsidR="00FF64E6" w:rsidRPr="00F1125B">
              <w:rPr>
                <w:lang w:val="uk-UA"/>
              </w:rPr>
              <w:t>0</w:t>
            </w:r>
          </w:p>
        </w:tc>
      </w:tr>
      <w:tr w:rsidR="000C46E3" w:rsidRPr="00F1125B" w:rsidTr="004946F0">
        <w:tc>
          <w:tcPr>
            <w:tcW w:w="9493" w:type="dxa"/>
            <w:gridSpan w:val="11"/>
          </w:tcPr>
          <w:p w:rsidR="000C46E3" w:rsidRPr="00F1125B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Ознаки курсу</w:t>
            </w:r>
          </w:p>
        </w:tc>
      </w:tr>
      <w:tr w:rsidR="000C46E3" w:rsidRPr="00F1125B" w:rsidTr="004946F0">
        <w:tc>
          <w:tcPr>
            <w:tcW w:w="2589" w:type="dxa"/>
            <w:vAlign w:val="center"/>
          </w:tcPr>
          <w:p w:rsidR="000C46E3" w:rsidRPr="00F1125B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F1125B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F1125B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F1125B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F1125B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F1125B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F1125B" w:rsidTr="004946F0">
        <w:tc>
          <w:tcPr>
            <w:tcW w:w="2589" w:type="dxa"/>
          </w:tcPr>
          <w:p w:rsidR="000C46E3" w:rsidRPr="00F1125B" w:rsidRDefault="00BC1C8F" w:rsidP="000506C6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V</w:t>
            </w:r>
            <w:r w:rsidR="008C4750" w:rsidRPr="00F1125B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F1125B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F1125B" w:rsidRDefault="008C4750" w:rsidP="000506C6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3</w:t>
            </w:r>
            <w:r w:rsidR="0065546B" w:rsidRPr="00F1125B">
              <w:rPr>
                <w:lang w:val="uk-UA"/>
              </w:rPr>
              <w:t xml:space="preserve"> курс ОР «</w:t>
            </w:r>
            <w:r w:rsidR="00FF64E6" w:rsidRPr="00F1125B">
              <w:rPr>
                <w:lang w:val="uk-UA"/>
              </w:rPr>
              <w:t>бакалавр</w:t>
            </w:r>
            <w:r w:rsidR="0065546B" w:rsidRPr="00F1125B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F1125B" w:rsidRDefault="008C4750" w:rsidP="000506C6">
            <w:pPr>
              <w:spacing w:line="276" w:lineRule="auto"/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 xml:space="preserve">вибірковий </w:t>
            </w:r>
          </w:p>
        </w:tc>
      </w:tr>
      <w:tr w:rsidR="00AC76DC" w:rsidRPr="00F1125B" w:rsidTr="004946F0">
        <w:tc>
          <w:tcPr>
            <w:tcW w:w="9493" w:type="dxa"/>
            <w:gridSpan w:val="11"/>
          </w:tcPr>
          <w:p w:rsidR="00AC76DC" w:rsidRPr="00F1125B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F1125B">
              <w:rPr>
                <w:b/>
                <w:lang w:val="uk-UA"/>
              </w:rPr>
              <w:t>Тематика курсу</w:t>
            </w:r>
          </w:p>
        </w:tc>
      </w:tr>
      <w:tr w:rsidR="000506C6" w:rsidRPr="00F1125B" w:rsidTr="00EE2AF7">
        <w:tc>
          <w:tcPr>
            <w:tcW w:w="3369" w:type="dxa"/>
            <w:gridSpan w:val="2"/>
          </w:tcPr>
          <w:p w:rsidR="000506C6" w:rsidRPr="00F1125B" w:rsidRDefault="000506C6" w:rsidP="00AC76DC">
            <w:pPr>
              <w:jc w:val="center"/>
              <w:rPr>
                <w:u w:val="single"/>
                <w:lang w:val="uk-UA"/>
              </w:rPr>
            </w:pPr>
            <w:r w:rsidRPr="00F1125B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F1125B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F1125B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F1125B" w:rsidRDefault="000506C6" w:rsidP="00AC76DC">
            <w:pPr>
              <w:jc w:val="center"/>
              <w:rPr>
                <w:u w:val="single"/>
                <w:lang w:val="uk-UA"/>
              </w:rPr>
            </w:pPr>
            <w:r w:rsidRPr="00F1125B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F1125B" w:rsidRDefault="000506C6" w:rsidP="00AC76DC">
            <w:pPr>
              <w:jc w:val="center"/>
              <w:rPr>
                <w:u w:val="single"/>
                <w:lang w:val="uk-UA"/>
              </w:rPr>
            </w:pPr>
            <w:r w:rsidRPr="00F1125B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F1125B" w:rsidRDefault="000506C6" w:rsidP="00AC76DC">
            <w:pPr>
              <w:jc w:val="center"/>
              <w:rPr>
                <w:u w:val="single"/>
                <w:lang w:val="uk-UA"/>
              </w:rPr>
            </w:pPr>
            <w:r w:rsidRPr="00F1125B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F1125B" w:rsidTr="00EE2AF7">
        <w:tc>
          <w:tcPr>
            <w:tcW w:w="3369" w:type="dxa"/>
            <w:gridSpan w:val="2"/>
          </w:tcPr>
          <w:p w:rsidR="000506C6" w:rsidRPr="00F1125B" w:rsidRDefault="005702A9" w:rsidP="008C4750">
            <w:pPr>
              <w:rPr>
                <w:lang w:val="uk-UA"/>
              </w:rPr>
            </w:pPr>
            <w:r w:rsidRPr="00F1125B">
              <w:rPr>
                <w:lang w:val="uk-UA"/>
              </w:rPr>
              <w:t>Тема 1. Заповідна справа як навчальна дисципліна та науковий напрям</w:t>
            </w:r>
          </w:p>
        </w:tc>
        <w:tc>
          <w:tcPr>
            <w:tcW w:w="1559" w:type="dxa"/>
            <w:gridSpan w:val="3"/>
          </w:tcPr>
          <w:p w:rsidR="000506C6" w:rsidRPr="00F1125B" w:rsidRDefault="00EA52FD" w:rsidP="00953BFC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1</w:t>
            </w:r>
            <w:r w:rsidR="00953BFC" w:rsidRPr="00F1125B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F1125B" w:rsidRDefault="00953BFC" w:rsidP="00953BFC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0506C6" w:rsidRPr="00F1125B" w:rsidRDefault="00953BFC" w:rsidP="00953BFC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F1125B" w:rsidRDefault="00953BFC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0506C6" w:rsidRPr="00F1125B" w:rsidRDefault="000506C6" w:rsidP="00EE2AF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1 тиждень навчання</w:t>
            </w:r>
            <w:r w:rsidR="0082486B" w:rsidRPr="00F1125B">
              <w:rPr>
                <w:lang w:val="uk-UA"/>
              </w:rPr>
              <w:t xml:space="preserve"> </w:t>
            </w:r>
          </w:p>
        </w:tc>
      </w:tr>
      <w:tr w:rsidR="007436A4" w:rsidRPr="00F1125B" w:rsidTr="00EE2AF7">
        <w:tc>
          <w:tcPr>
            <w:tcW w:w="3369" w:type="dxa"/>
            <w:gridSpan w:val="2"/>
          </w:tcPr>
          <w:p w:rsidR="007436A4" w:rsidRPr="00F1125B" w:rsidRDefault="005702A9" w:rsidP="005702A9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2. Історичні особливості організації заповідної справи в Україні та світі </w:t>
            </w:r>
          </w:p>
        </w:tc>
        <w:tc>
          <w:tcPr>
            <w:tcW w:w="1559" w:type="dxa"/>
            <w:gridSpan w:val="3"/>
          </w:tcPr>
          <w:p w:rsidR="007436A4" w:rsidRPr="00F1125B" w:rsidRDefault="007436A4" w:rsidP="00FD5420">
            <w:pPr>
              <w:jc w:val="center"/>
              <w:rPr>
                <w:highlight w:val="yellow"/>
                <w:lang w:val="uk-UA"/>
              </w:rPr>
            </w:pPr>
            <w:r w:rsidRPr="00F1125B">
              <w:rPr>
                <w:lang w:val="uk-UA"/>
              </w:rPr>
              <w:t>Лекція 2/ Практична робота № 2</w:t>
            </w:r>
          </w:p>
        </w:tc>
        <w:tc>
          <w:tcPr>
            <w:tcW w:w="2126" w:type="dxa"/>
            <w:gridSpan w:val="3"/>
          </w:tcPr>
          <w:p w:rsidR="007436A4" w:rsidRPr="00F1125B" w:rsidRDefault="007436A4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7436A4" w:rsidRPr="00F1125B" w:rsidRDefault="007436A4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7436A4" w:rsidRPr="00F1125B" w:rsidRDefault="007436A4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7436A4" w:rsidRPr="00F1125B" w:rsidRDefault="007436A4" w:rsidP="00A80FF8">
            <w:pPr>
              <w:jc w:val="center"/>
              <w:rPr>
                <w:highlight w:val="yellow"/>
                <w:lang w:val="uk-UA"/>
              </w:rPr>
            </w:pPr>
            <w:r w:rsidRPr="00F1125B">
              <w:rPr>
                <w:lang w:val="uk-UA"/>
              </w:rPr>
              <w:t>2 тиждень навчання</w:t>
            </w:r>
          </w:p>
        </w:tc>
      </w:tr>
      <w:tr w:rsidR="007436A4" w:rsidRPr="00F1125B" w:rsidTr="00EE2AF7">
        <w:tc>
          <w:tcPr>
            <w:tcW w:w="3369" w:type="dxa"/>
            <w:gridSpan w:val="2"/>
          </w:tcPr>
          <w:p w:rsidR="007436A4" w:rsidRPr="00F1125B" w:rsidRDefault="005702A9" w:rsidP="005702A9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3. Організаційно-правові засади заповідної справи </w:t>
            </w:r>
          </w:p>
        </w:tc>
        <w:tc>
          <w:tcPr>
            <w:tcW w:w="1559" w:type="dxa"/>
            <w:gridSpan w:val="3"/>
          </w:tcPr>
          <w:p w:rsidR="007436A4" w:rsidRPr="00F1125B" w:rsidRDefault="007436A4" w:rsidP="00FD5420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3/ Практична робота № 3</w:t>
            </w:r>
          </w:p>
        </w:tc>
        <w:tc>
          <w:tcPr>
            <w:tcW w:w="2126" w:type="dxa"/>
            <w:gridSpan w:val="3"/>
          </w:tcPr>
          <w:p w:rsidR="007436A4" w:rsidRPr="00F1125B" w:rsidRDefault="007436A4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7436A4" w:rsidRPr="00F1125B" w:rsidRDefault="007436A4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7436A4" w:rsidRPr="00F1125B" w:rsidRDefault="007436A4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7436A4" w:rsidRPr="00F1125B" w:rsidRDefault="007436A4" w:rsidP="00A80FF8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3 тиждень навчання</w:t>
            </w:r>
          </w:p>
        </w:tc>
      </w:tr>
      <w:tr w:rsidR="005702A9" w:rsidRPr="00F1125B" w:rsidTr="00EE2AF7">
        <w:tc>
          <w:tcPr>
            <w:tcW w:w="3369" w:type="dxa"/>
            <w:gridSpan w:val="2"/>
          </w:tcPr>
          <w:p w:rsidR="005702A9" w:rsidRPr="00F1125B" w:rsidRDefault="005702A9" w:rsidP="005702A9">
            <w:pPr>
              <w:rPr>
                <w:lang w:val="uk-UA"/>
              </w:rPr>
            </w:pPr>
            <w:r w:rsidRPr="00F1125B">
              <w:rPr>
                <w:lang w:val="uk-UA"/>
              </w:rPr>
              <w:t>Тема 4. Географія природоохоронних територій, об'єкти. Класифікація природоохоронних територій.</w:t>
            </w:r>
          </w:p>
        </w:tc>
        <w:tc>
          <w:tcPr>
            <w:tcW w:w="1559" w:type="dxa"/>
            <w:gridSpan w:val="3"/>
          </w:tcPr>
          <w:p w:rsidR="005702A9" w:rsidRPr="00F1125B" w:rsidRDefault="005702A9" w:rsidP="00FD5420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5702A9" w:rsidRPr="00F1125B" w:rsidRDefault="005702A9" w:rsidP="00A86687">
            <w:pPr>
              <w:jc w:val="center"/>
              <w:rPr>
                <w:highlight w:val="yellow"/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5702A9" w:rsidRPr="00F1125B" w:rsidRDefault="005702A9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5702A9" w:rsidRPr="00F1125B" w:rsidRDefault="005702A9" w:rsidP="00A80FF8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4 тиждень навчання</w:t>
            </w:r>
          </w:p>
        </w:tc>
      </w:tr>
      <w:tr w:rsidR="005702A9" w:rsidRPr="00F1125B" w:rsidTr="00EE2AF7">
        <w:tc>
          <w:tcPr>
            <w:tcW w:w="3369" w:type="dxa"/>
            <w:gridSpan w:val="2"/>
          </w:tcPr>
          <w:p w:rsidR="005702A9" w:rsidRPr="00F1125B" w:rsidRDefault="001B22F3" w:rsidP="00BA0A20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5. </w:t>
            </w:r>
            <w:r w:rsidR="005702A9" w:rsidRPr="00F1125B">
              <w:rPr>
                <w:lang w:val="uk-UA"/>
              </w:rPr>
              <w:t xml:space="preserve">Структура та зонально-регіональні особливості </w:t>
            </w:r>
            <w:proofErr w:type="spellStart"/>
            <w:r w:rsidR="005702A9" w:rsidRPr="00F1125B">
              <w:rPr>
                <w:lang w:val="uk-UA"/>
              </w:rPr>
              <w:t>природнозаповідного</w:t>
            </w:r>
            <w:proofErr w:type="spellEnd"/>
            <w:r w:rsidR="005702A9" w:rsidRPr="00F1125B">
              <w:rPr>
                <w:lang w:val="uk-UA"/>
              </w:rPr>
              <w:t xml:space="preserve"> фонду України</w:t>
            </w:r>
          </w:p>
        </w:tc>
        <w:tc>
          <w:tcPr>
            <w:tcW w:w="1559" w:type="dxa"/>
            <w:gridSpan w:val="3"/>
          </w:tcPr>
          <w:p w:rsidR="005702A9" w:rsidRPr="00F1125B" w:rsidRDefault="005702A9" w:rsidP="00FD5420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5702A9" w:rsidRPr="00F1125B" w:rsidRDefault="005702A9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5702A9" w:rsidRPr="00F1125B" w:rsidRDefault="005702A9" w:rsidP="00A80FF8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 тиждень навчання</w:t>
            </w:r>
          </w:p>
        </w:tc>
      </w:tr>
      <w:tr w:rsidR="005702A9" w:rsidRPr="00F1125B" w:rsidTr="00EE2AF7">
        <w:tc>
          <w:tcPr>
            <w:tcW w:w="3369" w:type="dxa"/>
            <w:gridSpan w:val="2"/>
          </w:tcPr>
          <w:p w:rsidR="005702A9" w:rsidRPr="00F1125B" w:rsidRDefault="001B22F3" w:rsidP="001B22F3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6. Заповідники, </w:t>
            </w:r>
            <w:r w:rsidR="005702A9" w:rsidRPr="00F1125B">
              <w:rPr>
                <w:lang w:val="uk-UA"/>
              </w:rPr>
              <w:t>їх поширення в Україні та світі.</w:t>
            </w:r>
          </w:p>
        </w:tc>
        <w:tc>
          <w:tcPr>
            <w:tcW w:w="1559" w:type="dxa"/>
            <w:gridSpan w:val="3"/>
          </w:tcPr>
          <w:p w:rsidR="005702A9" w:rsidRPr="00F1125B" w:rsidRDefault="005702A9" w:rsidP="00FD5420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5702A9" w:rsidRPr="00F1125B" w:rsidRDefault="005702A9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5702A9" w:rsidRPr="00F1125B" w:rsidRDefault="005702A9" w:rsidP="00A80FF8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6 тиждень навчання</w:t>
            </w:r>
          </w:p>
        </w:tc>
      </w:tr>
      <w:tr w:rsidR="005702A9" w:rsidRPr="00F1125B" w:rsidTr="00EE2AF7">
        <w:tc>
          <w:tcPr>
            <w:tcW w:w="3369" w:type="dxa"/>
            <w:gridSpan w:val="2"/>
          </w:tcPr>
          <w:p w:rsidR="005702A9" w:rsidRPr="00F1125B" w:rsidRDefault="001B22F3" w:rsidP="001B22F3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7. Національні парки та їх поширення в Україні і світі. </w:t>
            </w:r>
          </w:p>
        </w:tc>
        <w:tc>
          <w:tcPr>
            <w:tcW w:w="1559" w:type="dxa"/>
            <w:gridSpan w:val="3"/>
          </w:tcPr>
          <w:p w:rsidR="005702A9" w:rsidRPr="00F1125B" w:rsidRDefault="005702A9" w:rsidP="00953BFC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Тестові завдання/</w:t>
            </w:r>
          </w:p>
          <w:p w:rsidR="005702A9" w:rsidRPr="00F1125B" w:rsidRDefault="005702A9" w:rsidP="00A86687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5702A9" w:rsidRPr="00F1125B" w:rsidRDefault="005702A9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5702A9" w:rsidRPr="00F1125B" w:rsidRDefault="005702A9" w:rsidP="00A80FF8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7 тиждень навчання</w:t>
            </w:r>
          </w:p>
        </w:tc>
      </w:tr>
      <w:tr w:rsidR="005702A9" w:rsidRPr="00F1125B" w:rsidTr="00EE2AF7">
        <w:tc>
          <w:tcPr>
            <w:tcW w:w="3369" w:type="dxa"/>
            <w:gridSpan w:val="2"/>
          </w:tcPr>
          <w:p w:rsidR="005702A9" w:rsidRPr="00F1125B" w:rsidRDefault="001B22F3" w:rsidP="005702A9">
            <w:pPr>
              <w:rPr>
                <w:lang w:val="uk-UA"/>
              </w:rPr>
            </w:pPr>
            <w:r w:rsidRPr="00F1125B">
              <w:rPr>
                <w:lang w:val="uk-UA"/>
              </w:rPr>
              <w:t xml:space="preserve">Тема 8. Інші природоохоронні об’єкти та їх поширення (на прикладі областей України) </w:t>
            </w:r>
          </w:p>
        </w:tc>
        <w:tc>
          <w:tcPr>
            <w:tcW w:w="1559" w:type="dxa"/>
            <w:gridSpan w:val="3"/>
          </w:tcPr>
          <w:p w:rsidR="005702A9" w:rsidRPr="00F1125B" w:rsidRDefault="005702A9" w:rsidP="00953BFC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Практична робота № 8</w:t>
            </w:r>
          </w:p>
        </w:tc>
        <w:tc>
          <w:tcPr>
            <w:tcW w:w="2126" w:type="dxa"/>
            <w:gridSpan w:val="3"/>
          </w:tcPr>
          <w:p w:rsidR="005702A9" w:rsidRPr="00F1125B" w:rsidRDefault="005702A9" w:rsidP="007436A4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5702A9" w:rsidRPr="00F1125B" w:rsidRDefault="005702A9" w:rsidP="004943B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5</w:t>
            </w:r>
          </w:p>
        </w:tc>
        <w:tc>
          <w:tcPr>
            <w:tcW w:w="1305" w:type="dxa"/>
          </w:tcPr>
          <w:p w:rsidR="005702A9" w:rsidRPr="00F1125B" w:rsidRDefault="005702A9" w:rsidP="00CA0FDE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8 тиждень навчання</w:t>
            </w:r>
          </w:p>
        </w:tc>
      </w:tr>
      <w:tr w:rsidR="005702A9" w:rsidRPr="00F1125B" w:rsidTr="004946F0">
        <w:tc>
          <w:tcPr>
            <w:tcW w:w="9493" w:type="dxa"/>
            <w:gridSpan w:val="11"/>
          </w:tcPr>
          <w:p w:rsidR="005702A9" w:rsidRPr="00F1125B" w:rsidRDefault="005702A9" w:rsidP="00CC6B6A">
            <w:pPr>
              <w:jc w:val="center"/>
              <w:rPr>
                <w:b/>
                <w:lang w:val="uk-UA"/>
              </w:rPr>
            </w:pPr>
          </w:p>
          <w:p w:rsidR="005702A9" w:rsidRPr="00F1125B" w:rsidRDefault="005702A9" w:rsidP="00CC6B6A">
            <w:pPr>
              <w:jc w:val="center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6. Система оцінювання курсу</w:t>
            </w:r>
          </w:p>
        </w:tc>
      </w:tr>
      <w:tr w:rsidR="005702A9" w:rsidRPr="00F1125B" w:rsidTr="00EE2AF7">
        <w:tc>
          <w:tcPr>
            <w:tcW w:w="3936" w:type="dxa"/>
            <w:gridSpan w:val="3"/>
          </w:tcPr>
          <w:p w:rsidR="005702A9" w:rsidRPr="00F1125B" w:rsidRDefault="005702A9" w:rsidP="00E46583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5702A9" w:rsidRPr="00F1125B" w:rsidRDefault="005702A9" w:rsidP="00E4658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50 балів студент отримує під час проведення практичних занять і проведення контрольних робіт з лекційного курсу; ще 50 балів студент отримує за складання екзамену.</w:t>
            </w:r>
          </w:p>
        </w:tc>
      </w:tr>
      <w:tr w:rsidR="005702A9" w:rsidRPr="00F1125B" w:rsidTr="00EE2AF7">
        <w:tc>
          <w:tcPr>
            <w:tcW w:w="3936" w:type="dxa"/>
            <w:gridSpan w:val="3"/>
          </w:tcPr>
          <w:p w:rsidR="005702A9" w:rsidRPr="00F1125B" w:rsidRDefault="005702A9" w:rsidP="00E46583">
            <w:pPr>
              <w:jc w:val="center"/>
              <w:rPr>
                <w:lang w:val="uk-UA"/>
              </w:rPr>
            </w:pPr>
            <w:r w:rsidRPr="00F1125B">
              <w:rPr>
                <w:lang w:val="uk-UA"/>
              </w:rPr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5702A9" w:rsidRPr="00F1125B" w:rsidRDefault="005702A9" w:rsidP="00E4658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F1125B">
              <w:rPr>
                <w:lang w:val="uk-UA"/>
              </w:rPr>
              <w:t>тезисно</w:t>
            </w:r>
            <w:proofErr w:type="spellEnd"/>
            <w:r w:rsidRPr="00F1125B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5702A9" w:rsidRPr="00F1125B" w:rsidTr="00EE2AF7">
        <w:tc>
          <w:tcPr>
            <w:tcW w:w="3936" w:type="dxa"/>
            <w:gridSpan w:val="3"/>
          </w:tcPr>
          <w:p w:rsidR="005702A9" w:rsidRPr="00F1125B" w:rsidRDefault="005702A9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557" w:type="dxa"/>
            <w:gridSpan w:val="8"/>
          </w:tcPr>
          <w:p w:rsidR="005702A9" w:rsidRPr="00F1125B" w:rsidRDefault="005702A9" w:rsidP="00E4658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самостійного завдання. Без захисту самостійної роботи студент не допускається до здачі екзамену.</w:t>
            </w:r>
          </w:p>
        </w:tc>
      </w:tr>
      <w:tr w:rsidR="005702A9" w:rsidRPr="00F1125B" w:rsidTr="00EE2AF7">
        <w:tc>
          <w:tcPr>
            <w:tcW w:w="3936" w:type="dxa"/>
            <w:gridSpan w:val="3"/>
          </w:tcPr>
          <w:p w:rsidR="005702A9" w:rsidRPr="00F1125B" w:rsidRDefault="005702A9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5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5702A9" w:rsidRPr="00F1125B" w:rsidRDefault="005702A9" w:rsidP="00E46583">
            <w:pPr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самостійну роботу  згідно обраної тематики.</w:t>
            </w:r>
          </w:p>
        </w:tc>
      </w:tr>
      <w:tr w:rsidR="005702A9" w:rsidRPr="00F1125B" w:rsidTr="004946F0">
        <w:tc>
          <w:tcPr>
            <w:tcW w:w="9493" w:type="dxa"/>
            <w:gridSpan w:val="11"/>
          </w:tcPr>
          <w:p w:rsidR="005702A9" w:rsidRPr="00F1125B" w:rsidRDefault="005702A9" w:rsidP="00CC6B6A">
            <w:pPr>
              <w:jc w:val="center"/>
              <w:rPr>
                <w:b/>
                <w:lang w:val="uk-UA"/>
              </w:rPr>
            </w:pPr>
          </w:p>
          <w:p w:rsidR="005702A9" w:rsidRPr="00F1125B" w:rsidRDefault="005702A9" w:rsidP="00CC6B6A">
            <w:pPr>
              <w:jc w:val="center"/>
              <w:rPr>
                <w:lang w:val="uk-UA"/>
              </w:rPr>
            </w:pPr>
            <w:r w:rsidRPr="00F1125B">
              <w:rPr>
                <w:b/>
                <w:lang w:val="uk-UA"/>
              </w:rPr>
              <w:t>7. Політика курсу</w:t>
            </w:r>
          </w:p>
        </w:tc>
      </w:tr>
      <w:tr w:rsidR="005702A9" w:rsidRPr="00F1125B" w:rsidTr="004946F0">
        <w:tc>
          <w:tcPr>
            <w:tcW w:w="9493" w:type="dxa"/>
            <w:gridSpan w:val="11"/>
          </w:tcPr>
          <w:p w:rsidR="005702A9" w:rsidRPr="00F1125B" w:rsidRDefault="005702A9" w:rsidP="000506C6">
            <w:pPr>
              <w:spacing w:line="276" w:lineRule="auto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5702A9" w:rsidRPr="00F1125B" w:rsidRDefault="005702A9" w:rsidP="000506C6">
            <w:pPr>
              <w:spacing w:line="276" w:lineRule="auto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5702A9" w:rsidRPr="00F1125B" w:rsidRDefault="005702A9" w:rsidP="000506C6">
            <w:pPr>
              <w:spacing w:line="276" w:lineRule="auto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F1125B">
              <w:rPr>
                <w:lang w:val="uk-UA"/>
              </w:rPr>
              <w:t>девайсів</w:t>
            </w:r>
            <w:proofErr w:type="spellEnd"/>
            <w:r w:rsidRPr="00F1125B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5702A9" w:rsidRPr="00F1125B" w:rsidTr="004946F0">
        <w:tc>
          <w:tcPr>
            <w:tcW w:w="9493" w:type="dxa"/>
            <w:gridSpan w:val="11"/>
          </w:tcPr>
          <w:p w:rsidR="005702A9" w:rsidRPr="00F1125B" w:rsidRDefault="005702A9" w:rsidP="00CC6B6A">
            <w:pPr>
              <w:jc w:val="center"/>
              <w:rPr>
                <w:b/>
                <w:lang w:val="uk-UA"/>
              </w:rPr>
            </w:pPr>
          </w:p>
          <w:p w:rsidR="005702A9" w:rsidRPr="00F1125B" w:rsidRDefault="005702A9" w:rsidP="00CC6B6A">
            <w:pPr>
              <w:jc w:val="center"/>
              <w:rPr>
                <w:b/>
                <w:lang w:val="uk-UA"/>
              </w:rPr>
            </w:pPr>
            <w:r w:rsidRPr="00F1125B">
              <w:rPr>
                <w:b/>
                <w:lang w:val="uk-UA"/>
              </w:rPr>
              <w:t>8. Рекомендована література</w:t>
            </w:r>
          </w:p>
        </w:tc>
      </w:tr>
      <w:tr w:rsidR="005702A9" w:rsidRPr="00F1125B" w:rsidTr="004946F0">
        <w:tc>
          <w:tcPr>
            <w:tcW w:w="9493" w:type="dxa"/>
            <w:gridSpan w:val="11"/>
          </w:tcPr>
          <w:p w:rsidR="005702A9" w:rsidRPr="00F1125B" w:rsidRDefault="005702A9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F1125B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F1125B">
              <w:rPr>
                <w:i/>
                <w:color w:val="000000"/>
                <w:lang w:val="uk-UA"/>
              </w:rPr>
              <w:t>: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Заповідна справа в Україні: </w:t>
            </w:r>
            <w:proofErr w:type="spellStart"/>
            <w:r w:rsidRPr="00F1125B">
              <w:rPr>
                <w:lang w:val="uk-UA"/>
              </w:rPr>
              <w:t>Навч</w:t>
            </w:r>
            <w:proofErr w:type="spellEnd"/>
            <w:r w:rsidRPr="00F1125B">
              <w:rPr>
                <w:lang w:val="uk-UA"/>
              </w:rPr>
              <w:t xml:space="preserve">. Посібник / За </w:t>
            </w:r>
            <w:proofErr w:type="spellStart"/>
            <w:r w:rsidRPr="00F1125B">
              <w:rPr>
                <w:lang w:val="uk-UA"/>
              </w:rPr>
              <w:t>заг</w:t>
            </w:r>
            <w:proofErr w:type="spellEnd"/>
            <w:r w:rsidRPr="00F1125B">
              <w:rPr>
                <w:lang w:val="uk-UA"/>
              </w:rPr>
              <w:t xml:space="preserve">. ред. М. Д. Гродзинського, М. П. Стеценка. – К.: </w:t>
            </w:r>
            <w:proofErr w:type="spellStart"/>
            <w:r w:rsidRPr="00F1125B">
              <w:rPr>
                <w:lang w:val="uk-UA"/>
              </w:rPr>
              <w:t>Географіка</w:t>
            </w:r>
            <w:proofErr w:type="spellEnd"/>
            <w:r w:rsidRPr="00F1125B">
              <w:rPr>
                <w:lang w:val="uk-UA"/>
              </w:rPr>
              <w:t xml:space="preserve">, 2003. – 306 с. 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Давиденко В.М. Заповідна справа: </w:t>
            </w:r>
            <w:proofErr w:type="spellStart"/>
            <w:r w:rsidRPr="00F1125B">
              <w:rPr>
                <w:lang w:val="uk-UA"/>
              </w:rPr>
              <w:t>Навч</w:t>
            </w:r>
            <w:proofErr w:type="spellEnd"/>
            <w:r w:rsidRPr="00F1125B">
              <w:rPr>
                <w:lang w:val="uk-UA"/>
              </w:rPr>
              <w:t xml:space="preserve">. посібник. – Миколаїв: Вид-во МФ </w:t>
            </w:r>
            <w:proofErr w:type="spellStart"/>
            <w:r w:rsidRPr="00F1125B">
              <w:rPr>
                <w:lang w:val="uk-UA"/>
              </w:rPr>
              <w:t>НаУКМА</w:t>
            </w:r>
            <w:proofErr w:type="spellEnd"/>
            <w:r w:rsidRPr="00F1125B">
              <w:rPr>
                <w:lang w:val="uk-UA"/>
              </w:rPr>
              <w:t xml:space="preserve">, 2001. – 140 с. 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F1125B">
              <w:rPr>
                <w:lang w:val="uk-UA"/>
              </w:rPr>
              <w:t>Забелина</w:t>
            </w:r>
            <w:proofErr w:type="spellEnd"/>
            <w:r w:rsidRPr="00F1125B">
              <w:rPr>
                <w:lang w:val="uk-UA"/>
              </w:rPr>
              <w:t xml:space="preserve"> Н. М. </w:t>
            </w:r>
            <w:proofErr w:type="spellStart"/>
            <w:r w:rsidRPr="00F1125B">
              <w:rPr>
                <w:lang w:val="uk-UA"/>
              </w:rPr>
              <w:t>Национальный</w:t>
            </w:r>
            <w:proofErr w:type="spellEnd"/>
            <w:r w:rsidRPr="00F1125B">
              <w:rPr>
                <w:lang w:val="uk-UA"/>
              </w:rPr>
              <w:t xml:space="preserve"> парк. – М.: </w:t>
            </w:r>
            <w:proofErr w:type="spellStart"/>
            <w:r w:rsidRPr="00F1125B">
              <w:rPr>
                <w:lang w:val="uk-UA"/>
              </w:rPr>
              <w:t>Мысль</w:t>
            </w:r>
            <w:proofErr w:type="spellEnd"/>
            <w:r w:rsidRPr="00F1125B">
              <w:rPr>
                <w:lang w:val="uk-UA"/>
              </w:rPr>
              <w:t xml:space="preserve">, 1987. – 170 с. 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F1125B">
              <w:rPr>
                <w:lang w:val="uk-UA"/>
              </w:rPr>
              <w:t>Реймерс</w:t>
            </w:r>
            <w:proofErr w:type="spellEnd"/>
            <w:r w:rsidRPr="00F1125B">
              <w:rPr>
                <w:lang w:val="uk-UA"/>
              </w:rPr>
              <w:t xml:space="preserve"> Н. Ф., </w:t>
            </w:r>
            <w:proofErr w:type="spellStart"/>
            <w:r w:rsidRPr="00F1125B">
              <w:rPr>
                <w:lang w:val="uk-UA"/>
              </w:rPr>
              <w:t>Штильмарк</w:t>
            </w:r>
            <w:proofErr w:type="spellEnd"/>
            <w:r w:rsidRPr="00F1125B">
              <w:rPr>
                <w:lang w:val="uk-UA"/>
              </w:rPr>
              <w:t xml:space="preserve"> Ф. Р. Особо </w:t>
            </w:r>
            <w:proofErr w:type="spellStart"/>
            <w:r w:rsidRPr="00F1125B">
              <w:rPr>
                <w:lang w:val="uk-UA"/>
              </w:rPr>
              <w:t>охраняемые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природные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территории</w:t>
            </w:r>
            <w:proofErr w:type="spellEnd"/>
            <w:r w:rsidRPr="00F1125B">
              <w:rPr>
                <w:lang w:val="uk-UA"/>
              </w:rPr>
              <w:t xml:space="preserve">. – М.: </w:t>
            </w:r>
            <w:proofErr w:type="spellStart"/>
            <w:r w:rsidRPr="00F1125B">
              <w:rPr>
                <w:lang w:val="uk-UA"/>
              </w:rPr>
              <w:t>Мысль</w:t>
            </w:r>
            <w:proofErr w:type="spellEnd"/>
            <w:r w:rsidRPr="00F1125B">
              <w:rPr>
                <w:lang w:val="uk-UA"/>
              </w:rPr>
              <w:t>, 1978. – 295 с.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Заповідні об’єкти Вінниччини / Під </w:t>
            </w:r>
            <w:proofErr w:type="spellStart"/>
            <w:r w:rsidRPr="00F1125B">
              <w:rPr>
                <w:lang w:val="uk-UA"/>
              </w:rPr>
              <w:t>заг</w:t>
            </w:r>
            <w:proofErr w:type="spellEnd"/>
            <w:r w:rsidRPr="00F1125B">
              <w:rPr>
                <w:lang w:val="uk-UA"/>
              </w:rPr>
              <w:t xml:space="preserve">. ред. О. Г. </w:t>
            </w:r>
            <w:proofErr w:type="spellStart"/>
            <w:r w:rsidRPr="00F1125B">
              <w:rPr>
                <w:lang w:val="uk-UA"/>
              </w:rPr>
              <w:t>Яворської</w:t>
            </w:r>
            <w:proofErr w:type="spellEnd"/>
            <w:r w:rsidRPr="00F1125B">
              <w:rPr>
                <w:lang w:val="uk-UA"/>
              </w:rPr>
              <w:t xml:space="preserve">. – Вінниця: Велес, 2005. – 104 с. </w:t>
            </w:r>
          </w:p>
          <w:p w:rsidR="00A567D6" w:rsidRPr="00F1125B" w:rsidRDefault="005702A9" w:rsidP="00F72151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Заповідна справа: Методичні рекомендації та контрольні завдання / Уклад. І. В. </w:t>
            </w:r>
            <w:proofErr w:type="spellStart"/>
            <w:r w:rsidRPr="00F1125B">
              <w:rPr>
                <w:lang w:val="uk-UA"/>
              </w:rPr>
              <w:t>Кононко</w:t>
            </w:r>
            <w:proofErr w:type="spellEnd"/>
            <w:r w:rsidRPr="00F1125B">
              <w:rPr>
                <w:lang w:val="uk-UA"/>
              </w:rPr>
              <w:t>. – К.: НАУ, 2005. – 88 с.</w:t>
            </w:r>
          </w:p>
          <w:p w:rsidR="005702A9" w:rsidRPr="00F1125B" w:rsidRDefault="005702A9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5702A9" w:rsidRPr="00F1125B" w:rsidRDefault="005702A9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F1125B">
              <w:rPr>
                <w:b/>
                <w:i/>
                <w:lang w:val="uk-UA"/>
              </w:rPr>
              <w:t>Додаткова:</w:t>
            </w:r>
          </w:p>
          <w:p w:rsidR="00A567D6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F1125B">
              <w:rPr>
                <w:lang w:val="uk-UA"/>
              </w:rPr>
              <w:t>Справочник</w:t>
            </w:r>
            <w:proofErr w:type="spellEnd"/>
            <w:r w:rsidRPr="00F1125B">
              <w:rPr>
                <w:lang w:val="uk-UA"/>
              </w:rPr>
              <w:t xml:space="preserve"> по </w:t>
            </w:r>
            <w:proofErr w:type="spellStart"/>
            <w:r w:rsidRPr="00F1125B">
              <w:rPr>
                <w:lang w:val="uk-UA"/>
              </w:rPr>
              <w:t>заповедному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делу</w:t>
            </w:r>
            <w:proofErr w:type="spellEnd"/>
            <w:r w:rsidRPr="00F1125B">
              <w:rPr>
                <w:lang w:val="uk-UA"/>
              </w:rPr>
              <w:t xml:space="preserve"> / </w:t>
            </w:r>
            <w:proofErr w:type="spellStart"/>
            <w:r w:rsidRPr="00F1125B">
              <w:rPr>
                <w:lang w:val="uk-UA"/>
              </w:rPr>
              <w:t>Под</w:t>
            </w:r>
            <w:proofErr w:type="spellEnd"/>
            <w:r w:rsidRPr="00F1125B">
              <w:rPr>
                <w:lang w:val="uk-UA"/>
              </w:rPr>
              <w:t xml:space="preserve"> ред. А. М. </w:t>
            </w:r>
            <w:proofErr w:type="spellStart"/>
            <w:r w:rsidRPr="00F1125B">
              <w:rPr>
                <w:lang w:val="uk-UA"/>
              </w:rPr>
              <w:t>Гродзинского</w:t>
            </w:r>
            <w:proofErr w:type="spellEnd"/>
            <w:r w:rsidRPr="00F1125B">
              <w:rPr>
                <w:lang w:val="uk-UA"/>
              </w:rPr>
              <w:t xml:space="preserve">. – К.: Урожай, 1988. – 168 с. </w:t>
            </w:r>
          </w:p>
          <w:p w:rsidR="00A567D6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Роль охоронюваних природних територій у збереженні </w:t>
            </w:r>
            <w:proofErr w:type="spellStart"/>
            <w:r w:rsidRPr="00F1125B">
              <w:rPr>
                <w:lang w:val="uk-UA"/>
              </w:rPr>
              <w:t>біорізноманіття</w:t>
            </w:r>
            <w:proofErr w:type="spellEnd"/>
            <w:r w:rsidRPr="00F1125B">
              <w:rPr>
                <w:lang w:val="uk-UA"/>
              </w:rPr>
              <w:t xml:space="preserve">: </w:t>
            </w:r>
            <w:r w:rsidRPr="00F1125B">
              <w:rPr>
                <w:lang w:val="uk-UA"/>
              </w:rPr>
              <w:lastRenderedPageBreak/>
              <w:t xml:space="preserve">Матеріали наукової конференції, присвяченої 75-річчю Канівського природного заповідника (Канів, 8-10 вересня 1998 р.). – Канів, 1998. – 319 с. </w:t>
            </w:r>
          </w:p>
          <w:p w:rsidR="00A567D6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Роль природно-заповідних територій у підтриманні </w:t>
            </w:r>
            <w:proofErr w:type="spellStart"/>
            <w:r w:rsidRPr="00F1125B">
              <w:rPr>
                <w:lang w:val="uk-UA"/>
              </w:rPr>
              <w:t>біорізноманіття</w:t>
            </w:r>
            <w:proofErr w:type="spellEnd"/>
            <w:r w:rsidRPr="00F1125B">
              <w:rPr>
                <w:lang w:val="uk-UA"/>
              </w:rPr>
              <w:t xml:space="preserve">: Матеріали наукової конференції, присвяченої 80-річчю Канівського природного заповідника (Канів, 9-11 вересня 2003 р.). – Канів, 2003. – 351 с. </w:t>
            </w:r>
          </w:p>
          <w:p w:rsidR="00A567D6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F1125B">
              <w:rPr>
                <w:lang w:val="uk-UA"/>
              </w:rPr>
              <w:t xml:space="preserve">Заповідна справа в Україні на межі тисячоліть (сучасний стан, проблеми і стратегія розвитку): Матеріали всеукраїнської загальнотеоретичної та науково-практичної конференції, присвяченої виконанню державної Програми перспективного розвитку заповідної справи в Україні ”Заповідники” (м. Канів, 11-14 жовтня 1999 р.). – Канів, 1999. – 224 с. </w:t>
            </w:r>
          </w:p>
          <w:p w:rsidR="00A567D6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F1125B">
              <w:rPr>
                <w:lang w:val="uk-UA"/>
              </w:rPr>
              <w:t>Дежкин</w:t>
            </w:r>
            <w:proofErr w:type="spellEnd"/>
            <w:r w:rsidRPr="00F1125B">
              <w:rPr>
                <w:lang w:val="uk-UA"/>
              </w:rPr>
              <w:t xml:space="preserve"> В. В., </w:t>
            </w:r>
            <w:proofErr w:type="spellStart"/>
            <w:r w:rsidRPr="00F1125B">
              <w:rPr>
                <w:lang w:val="uk-UA"/>
              </w:rPr>
              <w:t>Нухимовская</w:t>
            </w:r>
            <w:proofErr w:type="spellEnd"/>
            <w:r w:rsidRPr="00F1125B">
              <w:rPr>
                <w:lang w:val="uk-UA"/>
              </w:rPr>
              <w:t xml:space="preserve"> Ю. Д., </w:t>
            </w:r>
            <w:proofErr w:type="spellStart"/>
            <w:r w:rsidRPr="00F1125B">
              <w:rPr>
                <w:lang w:val="uk-UA"/>
              </w:rPr>
              <w:t>Кревер</w:t>
            </w:r>
            <w:proofErr w:type="spellEnd"/>
            <w:r w:rsidRPr="00F1125B">
              <w:rPr>
                <w:lang w:val="uk-UA"/>
              </w:rPr>
              <w:t xml:space="preserve"> В. Г. </w:t>
            </w:r>
            <w:proofErr w:type="spellStart"/>
            <w:r w:rsidRPr="00F1125B">
              <w:rPr>
                <w:lang w:val="uk-UA"/>
              </w:rPr>
              <w:t>Заповедники</w:t>
            </w:r>
            <w:proofErr w:type="spellEnd"/>
            <w:r w:rsidRPr="00F1125B">
              <w:rPr>
                <w:lang w:val="uk-UA"/>
              </w:rPr>
              <w:t xml:space="preserve"> и </w:t>
            </w:r>
            <w:proofErr w:type="spellStart"/>
            <w:r w:rsidRPr="00F1125B">
              <w:rPr>
                <w:lang w:val="uk-UA"/>
              </w:rPr>
              <w:t>другие</w:t>
            </w:r>
            <w:proofErr w:type="spellEnd"/>
            <w:r w:rsidRPr="00F1125B">
              <w:rPr>
                <w:lang w:val="uk-UA"/>
              </w:rPr>
              <w:t xml:space="preserve"> особо </w:t>
            </w:r>
            <w:proofErr w:type="spellStart"/>
            <w:r w:rsidRPr="00F1125B">
              <w:rPr>
                <w:lang w:val="uk-UA"/>
              </w:rPr>
              <w:t>охраняемые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природные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территории</w:t>
            </w:r>
            <w:proofErr w:type="spellEnd"/>
            <w:r w:rsidRPr="00F1125B">
              <w:rPr>
                <w:lang w:val="uk-UA"/>
              </w:rPr>
              <w:t xml:space="preserve"> СССР. – М.: ВНИИ ТЭИСХ, 1985. – 64 с. </w:t>
            </w:r>
          </w:p>
          <w:p w:rsidR="005702A9" w:rsidRPr="00F1125B" w:rsidRDefault="00A567D6" w:rsidP="00A567D6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proofErr w:type="spellStart"/>
            <w:r w:rsidRPr="00F1125B">
              <w:rPr>
                <w:lang w:val="uk-UA"/>
              </w:rPr>
              <w:t>Краснитский</w:t>
            </w:r>
            <w:proofErr w:type="spellEnd"/>
            <w:r w:rsidRPr="00F1125B">
              <w:rPr>
                <w:lang w:val="uk-UA"/>
              </w:rPr>
              <w:t xml:space="preserve"> А. М. </w:t>
            </w:r>
            <w:proofErr w:type="spellStart"/>
            <w:r w:rsidRPr="00F1125B">
              <w:rPr>
                <w:lang w:val="uk-UA"/>
              </w:rPr>
              <w:t>Проблемы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заповедного</w:t>
            </w:r>
            <w:proofErr w:type="spellEnd"/>
            <w:r w:rsidRPr="00F1125B">
              <w:rPr>
                <w:lang w:val="uk-UA"/>
              </w:rPr>
              <w:t xml:space="preserve"> </w:t>
            </w:r>
            <w:proofErr w:type="spellStart"/>
            <w:r w:rsidRPr="00F1125B">
              <w:rPr>
                <w:lang w:val="uk-UA"/>
              </w:rPr>
              <w:t>дела</w:t>
            </w:r>
            <w:proofErr w:type="spellEnd"/>
            <w:r w:rsidRPr="00F1125B">
              <w:rPr>
                <w:lang w:val="uk-UA"/>
              </w:rPr>
              <w:t xml:space="preserve">. – М.: </w:t>
            </w:r>
            <w:proofErr w:type="spellStart"/>
            <w:r w:rsidRPr="00F1125B">
              <w:rPr>
                <w:lang w:val="uk-UA"/>
              </w:rPr>
              <w:t>Лесн</w:t>
            </w:r>
            <w:proofErr w:type="spellEnd"/>
            <w:r w:rsidRPr="00F1125B">
              <w:rPr>
                <w:lang w:val="uk-UA"/>
              </w:rPr>
              <w:t xml:space="preserve">. </w:t>
            </w:r>
            <w:proofErr w:type="spellStart"/>
            <w:r w:rsidRPr="00F1125B">
              <w:rPr>
                <w:lang w:val="uk-UA"/>
              </w:rPr>
              <w:t>пром-сть</w:t>
            </w:r>
            <w:proofErr w:type="spellEnd"/>
            <w:r w:rsidRPr="00F1125B">
              <w:rPr>
                <w:lang w:val="uk-UA"/>
              </w:rPr>
              <w:t>, 1983. – 191 с.</w:t>
            </w:r>
          </w:p>
        </w:tc>
      </w:tr>
    </w:tbl>
    <w:p w:rsidR="00EE2AF7" w:rsidRPr="00F1125B" w:rsidRDefault="00EE2AF7" w:rsidP="009E13ED">
      <w:pPr>
        <w:ind w:firstLine="284"/>
        <w:jc w:val="both"/>
        <w:rPr>
          <w:lang w:val="uk-UA"/>
        </w:rPr>
      </w:pPr>
    </w:p>
    <w:p w:rsidR="006621F9" w:rsidRPr="00F1125B" w:rsidRDefault="006621F9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E13ED" w:rsidRPr="00F1125B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F1125B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F1125B" w:rsidRDefault="00D74B80" w:rsidP="00395013">
      <w:pPr>
        <w:jc w:val="center"/>
        <w:rPr>
          <w:b/>
          <w:sz w:val="28"/>
          <w:szCs w:val="28"/>
          <w:lang w:val="uk-UA"/>
        </w:rPr>
      </w:pPr>
      <w:r w:rsidRPr="00F1125B">
        <w:rPr>
          <w:b/>
          <w:sz w:val="28"/>
          <w:szCs w:val="28"/>
          <w:lang w:val="uk-UA"/>
        </w:rPr>
        <w:t>В</w:t>
      </w:r>
      <w:r w:rsidR="00335A19" w:rsidRPr="00F1125B">
        <w:rPr>
          <w:b/>
          <w:sz w:val="28"/>
          <w:szCs w:val="28"/>
          <w:lang w:val="uk-UA"/>
        </w:rPr>
        <w:t>икладач</w:t>
      </w:r>
      <w:r w:rsidR="00CC64F7" w:rsidRPr="00F1125B">
        <w:rPr>
          <w:b/>
          <w:sz w:val="28"/>
          <w:szCs w:val="28"/>
          <w:lang w:val="uk-UA"/>
        </w:rPr>
        <w:t xml:space="preserve"> </w:t>
      </w:r>
      <w:r w:rsidR="00335A19" w:rsidRPr="00F1125B">
        <w:rPr>
          <w:b/>
          <w:sz w:val="28"/>
          <w:szCs w:val="28"/>
          <w:lang w:val="uk-UA"/>
        </w:rPr>
        <w:t xml:space="preserve"> </w:t>
      </w:r>
      <w:r w:rsidRPr="00F1125B">
        <w:rPr>
          <w:b/>
          <w:sz w:val="28"/>
          <w:szCs w:val="28"/>
          <w:lang w:val="uk-UA"/>
        </w:rPr>
        <w:t>_________________</w:t>
      </w:r>
      <w:r w:rsidR="00CC64F7" w:rsidRPr="00F1125B">
        <w:rPr>
          <w:b/>
          <w:sz w:val="28"/>
          <w:szCs w:val="28"/>
          <w:lang w:val="uk-UA"/>
        </w:rPr>
        <w:t xml:space="preserve"> </w:t>
      </w:r>
      <w:r w:rsidR="00F530F6" w:rsidRPr="00F1125B">
        <w:rPr>
          <w:b/>
          <w:sz w:val="28"/>
          <w:szCs w:val="28"/>
          <w:lang w:val="uk-UA"/>
        </w:rPr>
        <w:t>Фоменко</w:t>
      </w:r>
      <w:r w:rsidR="00CC64F7" w:rsidRPr="00F1125B">
        <w:rPr>
          <w:b/>
          <w:sz w:val="28"/>
          <w:szCs w:val="28"/>
          <w:lang w:val="uk-UA"/>
        </w:rPr>
        <w:t xml:space="preserve"> Н.В.</w:t>
      </w:r>
    </w:p>
    <w:sectPr w:rsidR="00335A19" w:rsidRPr="00F1125B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9"/>
  </w:num>
  <w:num w:numId="12">
    <w:abstractNumId w:val="7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8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95FD7"/>
    <w:rsid w:val="000A5217"/>
    <w:rsid w:val="000C46E3"/>
    <w:rsid w:val="000F06F7"/>
    <w:rsid w:val="001039A3"/>
    <w:rsid w:val="00130015"/>
    <w:rsid w:val="0014188A"/>
    <w:rsid w:val="00151BC4"/>
    <w:rsid w:val="001644AA"/>
    <w:rsid w:val="00193CEB"/>
    <w:rsid w:val="001A4CFA"/>
    <w:rsid w:val="001B22F3"/>
    <w:rsid w:val="001C5014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75552"/>
    <w:rsid w:val="00292944"/>
    <w:rsid w:val="002A1163"/>
    <w:rsid w:val="002C2330"/>
    <w:rsid w:val="002D0064"/>
    <w:rsid w:val="002D2E22"/>
    <w:rsid w:val="002D39FB"/>
    <w:rsid w:val="003153E1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B4A29"/>
    <w:rsid w:val="004C2712"/>
    <w:rsid w:val="004E6EFF"/>
    <w:rsid w:val="004F7AFF"/>
    <w:rsid w:val="00507457"/>
    <w:rsid w:val="005702A9"/>
    <w:rsid w:val="005A3459"/>
    <w:rsid w:val="005B08B7"/>
    <w:rsid w:val="005D4380"/>
    <w:rsid w:val="005E2569"/>
    <w:rsid w:val="005F2EDA"/>
    <w:rsid w:val="0060275A"/>
    <w:rsid w:val="00654CF9"/>
    <w:rsid w:val="0065546B"/>
    <w:rsid w:val="006621F9"/>
    <w:rsid w:val="006A14B2"/>
    <w:rsid w:val="006F5E1B"/>
    <w:rsid w:val="007016EE"/>
    <w:rsid w:val="007436A4"/>
    <w:rsid w:val="00750FE9"/>
    <w:rsid w:val="00755B66"/>
    <w:rsid w:val="007622C9"/>
    <w:rsid w:val="00784AB3"/>
    <w:rsid w:val="007D0EF4"/>
    <w:rsid w:val="007F273D"/>
    <w:rsid w:val="0081185E"/>
    <w:rsid w:val="008151DD"/>
    <w:rsid w:val="00815A9A"/>
    <w:rsid w:val="0082486B"/>
    <w:rsid w:val="00834A0B"/>
    <w:rsid w:val="00860077"/>
    <w:rsid w:val="0086595A"/>
    <w:rsid w:val="00874352"/>
    <w:rsid w:val="008A619E"/>
    <w:rsid w:val="008B076F"/>
    <w:rsid w:val="008C4750"/>
    <w:rsid w:val="00935E62"/>
    <w:rsid w:val="009506C9"/>
    <w:rsid w:val="00953BFC"/>
    <w:rsid w:val="0095499A"/>
    <w:rsid w:val="00961F8A"/>
    <w:rsid w:val="00964600"/>
    <w:rsid w:val="009A2779"/>
    <w:rsid w:val="009C146A"/>
    <w:rsid w:val="009D4E52"/>
    <w:rsid w:val="009E13ED"/>
    <w:rsid w:val="00A11B25"/>
    <w:rsid w:val="00A267E1"/>
    <w:rsid w:val="00A277F8"/>
    <w:rsid w:val="00A46716"/>
    <w:rsid w:val="00A567D6"/>
    <w:rsid w:val="00A57A6B"/>
    <w:rsid w:val="00A938F6"/>
    <w:rsid w:val="00AB324B"/>
    <w:rsid w:val="00AC76DC"/>
    <w:rsid w:val="00AD5E93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27E10"/>
    <w:rsid w:val="00C329D0"/>
    <w:rsid w:val="00C36DDB"/>
    <w:rsid w:val="00C474BC"/>
    <w:rsid w:val="00C67355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01DA7"/>
    <w:rsid w:val="00D20C0D"/>
    <w:rsid w:val="00D731F5"/>
    <w:rsid w:val="00D74B80"/>
    <w:rsid w:val="00D80BF4"/>
    <w:rsid w:val="00D90B45"/>
    <w:rsid w:val="00DA4966"/>
    <w:rsid w:val="00DB1F91"/>
    <w:rsid w:val="00E05033"/>
    <w:rsid w:val="00E13BB0"/>
    <w:rsid w:val="00E46583"/>
    <w:rsid w:val="00E550BD"/>
    <w:rsid w:val="00EA52FD"/>
    <w:rsid w:val="00EB1216"/>
    <w:rsid w:val="00EC73AF"/>
    <w:rsid w:val="00EE1819"/>
    <w:rsid w:val="00EE2AF7"/>
    <w:rsid w:val="00EE4289"/>
    <w:rsid w:val="00F1125B"/>
    <w:rsid w:val="00F530F6"/>
    <w:rsid w:val="00F72151"/>
    <w:rsid w:val="00F9137E"/>
    <w:rsid w:val="00FB3107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2F15-E9CC-4465-8B38-84624E7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5635</Words>
  <Characters>3213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12</cp:revision>
  <cp:lastPrinted>2019-12-11T11:08:00Z</cp:lastPrinted>
  <dcterms:created xsi:type="dcterms:W3CDTF">2020-02-23T20:04:00Z</dcterms:created>
  <dcterms:modified xsi:type="dcterms:W3CDTF">2020-03-04T11:16:00Z</dcterms:modified>
</cp:coreProperties>
</file>