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B01EE4" w:rsidRDefault="00395013" w:rsidP="00395013">
      <w:pPr>
        <w:jc w:val="center"/>
        <w:rPr>
          <w:b/>
          <w:sz w:val="28"/>
          <w:szCs w:val="28"/>
          <w:lang w:val="uk-UA"/>
        </w:rPr>
      </w:pPr>
      <w:r w:rsidRPr="00B01EE4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B01EE4" w:rsidRDefault="00395013" w:rsidP="00395013">
      <w:pPr>
        <w:jc w:val="center"/>
        <w:rPr>
          <w:b/>
          <w:sz w:val="28"/>
          <w:szCs w:val="28"/>
          <w:lang w:val="uk-UA"/>
        </w:rPr>
      </w:pPr>
      <w:r w:rsidRPr="00B01EE4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B01EE4" w:rsidRDefault="00395013" w:rsidP="00395013">
      <w:pPr>
        <w:jc w:val="center"/>
        <w:rPr>
          <w:b/>
          <w:sz w:val="28"/>
          <w:szCs w:val="28"/>
          <w:lang w:val="uk-UA"/>
        </w:rPr>
      </w:pPr>
      <w:r w:rsidRPr="00B01EE4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B01EE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B01EE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B01EE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B01EE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B01EE4" w:rsidRDefault="00395013" w:rsidP="00395013">
      <w:pPr>
        <w:jc w:val="center"/>
        <w:rPr>
          <w:b/>
          <w:sz w:val="28"/>
          <w:szCs w:val="28"/>
          <w:lang w:val="uk-UA"/>
        </w:rPr>
      </w:pPr>
      <w:r w:rsidRPr="00B01EE4">
        <w:rPr>
          <w:sz w:val="28"/>
          <w:szCs w:val="28"/>
          <w:lang w:val="uk-UA"/>
        </w:rPr>
        <w:t>Факультет</w:t>
      </w:r>
      <w:r w:rsidR="00465090" w:rsidRPr="00B01EE4">
        <w:rPr>
          <w:sz w:val="28"/>
          <w:szCs w:val="28"/>
          <w:lang w:val="uk-UA"/>
        </w:rPr>
        <w:t xml:space="preserve"> природничих наук</w:t>
      </w:r>
    </w:p>
    <w:p w:rsidR="00395013" w:rsidRPr="00B01EE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B01EE4" w:rsidRDefault="00395013" w:rsidP="00395013">
      <w:pPr>
        <w:jc w:val="center"/>
        <w:rPr>
          <w:sz w:val="28"/>
          <w:szCs w:val="28"/>
          <w:lang w:val="uk-UA"/>
        </w:rPr>
      </w:pPr>
      <w:r w:rsidRPr="00B01EE4">
        <w:rPr>
          <w:sz w:val="28"/>
          <w:szCs w:val="28"/>
          <w:lang w:val="uk-UA"/>
        </w:rPr>
        <w:t xml:space="preserve">Кафедра </w:t>
      </w:r>
      <w:r w:rsidR="00DA4966" w:rsidRPr="00B01EE4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B01EE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01EE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01EE4" w:rsidRDefault="00395013" w:rsidP="00395013">
      <w:pPr>
        <w:jc w:val="center"/>
        <w:rPr>
          <w:b/>
          <w:sz w:val="28"/>
          <w:szCs w:val="28"/>
          <w:lang w:val="uk-UA"/>
        </w:rPr>
      </w:pPr>
      <w:r w:rsidRPr="00B01EE4">
        <w:rPr>
          <w:b/>
          <w:sz w:val="28"/>
          <w:szCs w:val="28"/>
          <w:lang w:val="uk-UA"/>
        </w:rPr>
        <w:t>СИЛАБУС НАВЧАЛЬНОЇ ДИСЦИПЛІНИ</w:t>
      </w:r>
    </w:p>
    <w:p w:rsidR="00395013" w:rsidRPr="00B01EE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B01EE4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B01EE4">
        <w:rPr>
          <w:b/>
          <w:sz w:val="28"/>
          <w:szCs w:val="28"/>
          <w:u w:val="single"/>
          <w:lang w:val="uk-UA"/>
        </w:rPr>
        <w:t>«</w:t>
      </w:r>
      <w:r w:rsidR="00F016C6" w:rsidRPr="00B01EE4">
        <w:rPr>
          <w:b/>
          <w:sz w:val="28"/>
          <w:szCs w:val="28"/>
          <w:u w:val="single"/>
          <w:lang w:val="uk-UA"/>
        </w:rPr>
        <w:t>Клімати Земної кулі</w:t>
      </w:r>
      <w:r w:rsidRPr="00B01EE4">
        <w:rPr>
          <w:b/>
          <w:sz w:val="28"/>
          <w:szCs w:val="28"/>
          <w:u w:val="single"/>
          <w:lang w:val="uk-UA"/>
        </w:rPr>
        <w:t>»</w:t>
      </w:r>
    </w:p>
    <w:p w:rsidR="00395013" w:rsidRPr="00B01EE4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A46716" w:rsidRPr="00B01EE4" w:rsidRDefault="00A46716" w:rsidP="00A46716">
      <w:pPr>
        <w:rPr>
          <w:sz w:val="28"/>
          <w:szCs w:val="28"/>
          <w:lang w:val="uk-UA"/>
        </w:rPr>
      </w:pPr>
      <w:r w:rsidRPr="00B01EE4">
        <w:rPr>
          <w:sz w:val="28"/>
          <w:szCs w:val="28"/>
          <w:lang w:val="uk-UA"/>
        </w:rPr>
        <w:t xml:space="preserve">                           Освітня програма «Науки про Землю»</w:t>
      </w:r>
    </w:p>
    <w:p w:rsidR="00B10A22" w:rsidRPr="00B01EE4" w:rsidRDefault="00B10A22" w:rsidP="00395013">
      <w:pPr>
        <w:jc w:val="center"/>
        <w:rPr>
          <w:sz w:val="28"/>
          <w:szCs w:val="28"/>
          <w:lang w:val="uk-UA"/>
        </w:rPr>
      </w:pPr>
    </w:p>
    <w:p w:rsidR="00A46716" w:rsidRPr="00B01EE4" w:rsidRDefault="00A46716" w:rsidP="00A46716">
      <w:pPr>
        <w:rPr>
          <w:sz w:val="28"/>
          <w:szCs w:val="28"/>
          <w:lang w:val="uk-UA"/>
        </w:rPr>
      </w:pPr>
      <w:r w:rsidRPr="00B01EE4">
        <w:rPr>
          <w:sz w:val="28"/>
          <w:szCs w:val="28"/>
          <w:lang w:val="uk-UA"/>
        </w:rPr>
        <w:t xml:space="preserve">                           Спеціальність </w:t>
      </w:r>
      <w:r w:rsidR="00A11B25" w:rsidRPr="00B01EE4">
        <w:rPr>
          <w:sz w:val="28"/>
          <w:szCs w:val="28"/>
          <w:lang w:val="uk-UA"/>
        </w:rPr>
        <w:t>103 Науки про Землю</w:t>
      </w:r>
    </w:p>
    <w:p w:rsidR="00B10A22" w:rsidRPr="00B01EE4" w:rsidRDefault="00B10A22" w:rsidP="00395013">
      <w:pPr>
        <w:jc w:val="center"/>
        <w:rPr>
          <w:sz w:val="28"/>
          <w:szCs w:val="28"/>
          <w:lang w:val="uk-UA"/>
        </w:rPr>
      </w:pPr>
    </w:p>
    <w:p w:rsidR="00A46716" w:rsidRPr="00B01EE4" w:rsidRDefault="00A46716" w:rsidP="00A46716">
      <w:pPr>
        <w:rPr>
          <w:sz w:val="28"/>
          <w:szCs w:val="28"/>
          <w:lang w:val="uk-UA"/>
        </w:rPr>
      </w:pPr>
      <w:r w:rsidRPr="00B01EE4">
        <w:rPr>
          <w:sz w:val="28"/>
          <w:szCs w:val="28"/>
          <w:lang w:val="uk-UA"/>
        </w:rPr>
        <w:t xml:space="preserve">                           Галузь знань 10 Природничі науки</w:t>
      </w:r>
    </w:p>
    <w:p w:rsidR="00395013" w:rsidRPr="00B01EE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01EE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01EE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01EE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01EE4" w:rsidRDefault="00395013" w:rsidP="00395013">
      <w:pPr>
        <w:jc w:val="both"/>
        <w:rPr>
          <w:sz w:val="28"/>
          <w:szCs w:val="28"/>
          <w:lang w:val="uk-UA"/>
        </w:rPr>
      </w:pPr>
    </w:p>
    <w:p w:rsidR="00DA4966" w:rsidRPr="00B01EE4" w:rsidRDefault="00395013" w:rsidP="00395013">
      <w:pPr>
        <w:jc w:val="right"/>
        <w:rPr>
          <w:sz w:val="28"/>
          <w:szCs w:val="28"/>
          <w:lang w:val="uk-UA"/>
        </w:rPr>
      </w:pPr>
      <w:r w:rsidRPr="00B01EE4">
        <w:rPr>
          <w:sz w:val="28"/>
          <w:szCs w:val="28"/>
          <w:lang w:val="uk-UA"/>
        </w:rPr>
        <w:t>Затверджено на засіданні кафедри</w:t>
      </w:r>
      <w:r w:rsidR="00465090" w:rsidRPr="00B01EE4">
        <w:rPr>
          <w:sz w:val="28"/>
          <w:szCs w:val="28"/>
          <w:lang w:val="uk-UA"/>
        </w:rPr>
        <w:t xml:space="preserve"> </w:t>
      </w:r>
      <w:r w:rsidR="00DA4966" w:rsidRPr="00B01EE4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B01EE4" w:rsidRDefault="00395013" w:rsidP="00395013">
      <w:pPr>
        <w:jc w:val="right"/>
        <w:rPr>
          <w:sz w:val="28"/>
          <w:szCs w:val="28"/>
          <w:lang w:val="uk-UA"/>
        </w:rPr>
      </w:pPr>
      <w:r w:rsidRPr="00B01EE4">
        <w:rPr>
          <w:sz w:val="28"/>
          <w:szCs w:val="28"/>
          <w:lang w:val="uk-UA"/>
        </w:rPr>
        <w:t>Протокол №</w:t>
      </w:r>
      <w:r w:rsidR="00AB324B" w:rsidRPr="00B01EE4">
        <w:rPr>
          <w:sz w:val="28"/>
          <w:szCs w:val="28"/>
          <w:lang w:val="uk-UA"/>
        </w:rPr>
        <w:t xml:space="preserve"> </w:t>
      </w:r>
      <w:r w:rsidR="00961F8A" w:rsidRPr="00B01EE4">
        <w:rPr>
          <w:sz w:val="28"/>
          <w:szCs w:val="28"/>
          <w:lang w:val="uk-UA"/>
        </w:rPr>
        <w:t>1</w:t>
      </w:r>
      <w:r w:rsidRPr="00B01EE4">
        <w:rPr>
          <w:sz w:val="28"/>
          <w:szCs w:val="28"/>
          <w:lang w:val="uk-UA"/>
        </w:rPr>
        <w:t xml:space="preserve"> від “</w:t>
      </w:r>
      <w:r w:rsidR="00A938F6" w:rsidRPr="00B01EE4">
        <w:rPr>
          <w:sz w:val="28"/>
          <w:szCs w:val="28"/>
          <w:lang w:val="uk-UA"/>
        </w:rPr>
        <w:t>2</w:t>
      </w:r>
      <w:r w:rsidRPr="00B01EE4">
        <w:rPr>
          <w:sz w:val="28"/>
          <w:szCs w:val="28"/>
          <w:lang w:val="uk-UA"/>
        </w:rPr>
        <w:t>”</w:t>
      </w:r>
      <w:r w:rsidR="00961F8A" w:rsidRPr="00B01EE4">
        <w:rPr>
          <w:sz w:val="28"/>
          <w:szCs w:val="28"/>
          <w:lang w:val="uk-UA"/>
        </w:rPr>
        <w:t xml:space="preserve"> </w:t>
      </w:r>
      <w:r w:rsidR="00A938F6" w:rsidRPr="00B01EE4">
        <w:rPr>
          <w:sz w:val="28"/>
          <w:szCs w:val="28"/>
          <w:lang w:val="uk-UA"/>
        </w:rPr>
        <w:t>вересня</w:t>
      </w:r>
      <w:r w:rsidRPr="00B01EE4">
        <w:rPr>
          <w:sz w:val="28"/>
          <w:szCs w:val="28"/>
          <w:lang w:val="uk-UA"/>
        </w:rPr>
        <w:t xml:space="preserve"> 201</w:t>
      </w:r>
      <w:r w:rsidR="00AB324B" w:rsidRPr="00B01EE4">
        <w:rPr>
          <w:sz w:val="28"/>
          <w:szCs w:val="28"/>
          <w:lang w:val="uk-UA"/>
        </w:rPr>
        <w:t>9</w:t>
      </w:r>
      <w:r w:rsidRPr="00B01EE4">
        <w:rPr>
          <w:sz w:val="28"/>
          <w:szCs w:val="28"/>
          <w:lang w:val="uk-UA"/>
        </w:rPr>
        <w:t xml:space="preserve"> р.  </w:t>
      </w:r>
    </w:p>
    <w:p w:rsidR="00395013" w:rsidRPr="00B01EE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01EE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01EE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01EE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01EE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01EE4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B01EE4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B01EE4" w:rsidRDefault="00BC32A7" w:rsidP="00395013">
      <w:pPr>
        <w:jc w:val="center"/>
        <w:rPr>
          <w:sz w:val="28"/>
          <w:szCs w:val="28"/>
          <w:lang w:val="uk-UA"/>
        </w:rPr>
      </w:pPr>
    </w:p>
    <w:p w:rsidR="003153E1" w:rsidRPr="00B01EE4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B01EE4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B01EE4" w:rsidRDefault="003153E1" w:rsidP="00395013">
      <w:pPr>
        <w:jc w:val="center"/>
        <w:rPr>
          <w:sz w:val="28"/>
          <w:szCs w:val="28"/>
          <w:lang w:val="uk-UA"/>
        </w:rPr>
      </w:pPr>
    </w:p>
    <w:p w:rsidR="00BC32A7" w:rsidRPr="00B01EE4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B01EE4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B01EE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01EE4" w:rsidRDefault="00395013" w:rsidP="00BC32A7">
      <w:pPr>
        <w:jc w:val="center"/>
        <w:rPr>
          <w:sz w:val="28"/>
          <w:szCs w:val="28"/>
          <w:lang w:val="uk-UA"/>
        </w:rPr>
      </w:pPr>
      <w:r w:rsidRPr="00B01EE4">
        <w:rPr>
          <w:sz w:val="28"/>
          <w:szCs w:val="28"/>
          <w:lang w:val="uk-UA"/>
        </w:rPr>
        <w:t xml:space="preserve">Івано-Франківськ </w:t>
      </w:r>
      <w:r w:rsidR="00DA4966" w:rsidRPr="00B01EE4">
        <w:rPr>
          <w:sz w:val="28"/>
          <w:szCs w:val="28"/>
          <w:lang w:val="uk-UA"/>
        </w:rPr>
        <w:t>–</w:t>
      </w:r>
      <w:r w:rsidRPr="00B01EE4">
        <w:rPr>
          <w:sz w:val="28"/>
          <w:szCs w:val="28"/>
          <w:lang w:val="uk-UA"/>
        </w:rPr>
        <w:t xml:space="preserve"> 2019</w:t>
      </w:r>
    </w:p>
    <w:p w:rsidR="00395013" w:rsidRPr="00B01EE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46716" w:rsidRPr="00B01EE4" w:rsidRDefault="00A46716">
      <w:pPr>
        <w:spacing w:after="200" w:line="276" w:lineRule="auto"/>
        <w:rPr>
          <w:b/>
          <w:sz w:val="28"/>
          <w:szCs w:val="28"/>
          <w:lang w:val="uk-UA"/>
        </w:rPr>
      </w:pPr>
      <w:r w:rsidRPr="00B01EE4">
        <w:rPr>
          <w:b/>
          <w:sz w:val="28"/>
          <w:szCs w:val="28"/>
          <w:lang w:val="uk-UA"/>
        </w:rPr>
        <w:br w:type="page"/>
      </w:r>
    </w:p>
    <w:p w:rsidR="00395013" w:rsidRPr="00B01EE4" w:rsidRDefault="00395013" w:rsidP="00395013">
      <w:pPr>
        <w:jc w:val="center"/>
        <w:rPr>
          <w:b/>
          <w:sz w:val="28"/>
          <w:szCs w:val="28"/>
          <w:lang w:val="uk-UA"/>
        </w:rPr>
      </w:pPr>
      <w:r w:rsidRPr="00B01EE4">
        <w:rPr>
          <w:b/>
          <w:sz w:val="28"/>
          <w:szCs w:val="28"/>
          <w:lang w:val="uk-UA"/>
        </w:rPr>
        <w:lastRenderedPageBreak/>
        <w:t>ЗМІСТ</w:t>
      </w:r>
    </w:p>
    <w:p w:rsidR="00B10A22" w:rsidRPr="00B01EE4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B01EE4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B01EE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1EE4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B01EE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01E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B01EE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B01EE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01EE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B01EE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B01EE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B01EE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01EE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B01EE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01EE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B01EE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01EE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B01EE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01EE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B01EE4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B01EE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01EE4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B01EE4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B01EE4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01EE4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B01EE4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B01EE4">
        <w:rPr>
          <w:b/>
          <w:lang w:val="uk-UA"/>
        </w:rPr>
        <w:lastRenderedPageBreak/>
        <w:t>Загальна інформація</w:t>
      </w:r>
    </w:p>
    <w:p w:rsidR="00750FE9" w:rsidRPr="00B01EE4" w:rsidRDefault="00750FE9" w:rsidP="00750FE9">
      <w:pPr>
        <w:jc w:val="center"/>
        <w:rPr>
          <w:b/>
          <w:lang w:val="uk-UA"/>
        </w:rPr>
      </w:pPr>
    </w:p>
    <w:p w:rsidR="002C2330" w:rsidRPr="00B01EE4" w:rsidRDefault="009E13ED" w:rsidP="00750FE9">
      <w:pPr>
        <w:jc w:val="center"/>
        <w:rPr>
          <w:b/>
          <w:lang w:val="uk-UA"/>
        </w:rPr>
      </w:pPr>
      <w:r w:rsidRPr="00B01EE4">
        <w:rPr>
          <w:b/>
          <w:lang w:val="uk-UA"/>
        </w:rPr>
        <w:t>Інформація про викладача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B01EE4" w:rsidTr="00834A0B">
        <w:tc>
          <w:tcPr>
            <w:tcW w:w="4109" w:type="dxa"/>
          </w:tcPr>
          <w:p w:rsidR="009E13ED" w:rsidRPr="00B01EE4" w:rsidRDefault="009E13ED" w:rsidP="009E13E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B01EE4" w:rsidRDefault="00834A0B" w:rsidP="009E13E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Фоменко</w:t>
            </w:r>
            <w:r w:rsidR="001E5FDD" w:rsidRPr="00B01EE4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B01EE4" w:rsidTr="00834A0B">
        <w:tc>
          <w:tcPr>
            <w:tcW w:w="4109" w:type="dxa"/>
          </w:tcPr>
          <w:p w:rsidR="009E13ED" w:rsidRPr="00B01EE4" w:rsidRDefault="009E13ED" w:rsidP="009E13E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B01EE4" w:rsidRDefault="001E5FDD" w:rsidP="009E13E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кандидат географічних наук</w:t>
            </w:r>
          </w:p>
        </w:tc>
      </w:tr>
      <w:tr w:rsidR="009E13ED" w:rsidRPr="00B01EE4" w:rsidTr="00834A0B">
        <w:tc>
          <w:tcPr>
            <w:tcW w:w="4109" w:type="dxa"/>
          </w:tcPr>
          <w:p w:rsidR="009E13ED" w:rsidRPr="00B01EE4" w:rsidRDefault="009E13ED" w:rsidP="009E13E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B01EE4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B01EE4" w:rsidTr="00834A0B">
        <w:tc>
          <w:tcPr>
            <w:tcW w:w="4109" w:type="dxa"/>
          </w:tcPr>
          <w:p w:rsidR="009E13ED" w:rsidRPr="00B01EE4" w:rsidRDefault="009E13ED" w:rsidP="009E13E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B01EE4" w:rsidRDefault="001E5FDD" w:rsidP="009E13E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B01EE4" w:rsidTr="00834A0B">
        <w:tc>
          <w:tcPr>
            <w:tcW w:w="4109" w:type="dxa"/>
          </w:tcPr>
          <w:p w:rsidR="009E13ED" w:rsidRPr="00B01EE4" w:rsidRDefault="009E13ED" w:rsidP="009E13E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B01EE4" w:rsidRDefault="001E5FDD" w:rsidP="001E5FD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B01EE4" w:rsidRDefault="001E5FDD" w:rsidP="001E5FD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Факультет природничих наук</w:t>
            </w:r>
          </w:p>
        </w:tc>
      </w:tr>
      <w:tr w:rsidR="009E13ED" w:rsidRPr="00B01EE4" w:rsidTr="00834A0B">
        <w:tc>
          <w:tcPr>
            <w:tcW w:w="4109" w:type="dxa"/>
          </w:tcPr>
          <w:p w:rsidR="009E13ED" w:rsidRPr="00B01EE4" w:rsidRDefault="009E13ED" w:rsidP="009E13E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B01EE4" w:rsidRDefault="001E5FDD" w:rsidP="009E13E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 xml:space="preserve">вул. Галицька, 201 а, каб. 206, </w:t>
            </w:r>
          </w:p>
          <w:p w:rsidR="009E13ED" w:rsidRPr="00B01EE4" w:rsidRDefault="001E5FDD" w:rsidP="009E13E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м. Івано-Франківськ</w:t>
            </w:r>
          </w:p>
        </w:tc>
      </w:tr>
      <w:tr w:rsidR="009E13ED" w:rsidRPr="00B01EE4" w:rsidTr="00834A0B">
        <w:tc>
          <w:tcPr>
            <w:tcW w:w="4109" w:type="dxa"/>
          </w:tcPr>
          <w:p w:rsidR="009E13ED" w:rsidRPr="00B01EE4" w:rsidRDefault="009E13ED" w:rsidP="009E13E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B01EE4" w:rsidRDefault="009E13ED" w:rsidP="00834A0B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+38 (0</w:t>
            </w:r>
            <w:r w:rsidR="00834A0B" w:rsidRPr="00B01EE4">
              <w:rPr>
                <w:lang w:val="uk-UA"/>
              </w:rPr>
              <w:t>9</w:t>
            </w:r>
            <w:r w:rsidRPr="00B01EE4">
              <w:rPr>
                <w:lang w:val="uk-UA"/>
              </w:rPr>
              <w:t xml:space="preserve">6) </w:t>
            </w:r>
            <w:r w:rsidR="00834A0B" w:rsidRPr="00B01EE4">
              <w:rPr>
                <w:lang w:val="uk-UA"/>
              </w:rPr>
              <w:t>37 99 448</w:t>
            </w:r>
          </w:p>
        </w:tc>
      </w:tr>
      <w:tr w:rsidR="009E13ED" w:rsidRPr="00B01EE4" w:rsidTr="00834A0B">
        <w:tc>
          <w:tcPr>
            <w:tcW w:w="4109" w:type="dxa"/>
          </w:tcPr>
          <w:p w:rsidR="009E13ED" w:rsidRPr="00B01EE4" w:rsidRDefault="009E13ED" w:rsidP="009E13E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E-mail</w:t>
            </w:r>
          </w:p>
        </w:tc>
        <w:tc>
          <w:tcPr>
            <w:tcW w:w="5525" w:type="dxa"/>
          </w:tcPr>
          <w:p w:rsidR="009E13ED" w:rsidRPr="00B01EE4" w:rsidRDefault="00B63955" w:rsidP="00834A0B">
            <w:pPr>
              <w:jc w:val="center"/>
              <w:rPr>
                <w:lang w:val="uk-UA"/>
              </w:rPr>
            </w:pPr>
            <w:hyperlink r:id="rId7" w:history="1">
              <w:r w:rsidR="00834A0B" w:rsidRPr="00B01EE4">
                <w:rPr>
                  <w:rStyle w:val="a8"/>
                  <w:lang w:val="uk-UA"/>
                </w:rPr>
                <w:t>nataly.fmnk@gmail.com</w:t>
              </w:r>
            </w:hyperlink>
          </w:p>
        </w:tc>
      </w:tr>
      <w:tr w:rsidR="001E5FDD" w:rsidRPr="00B63955" w:rsidTr="00834A0B">
        <w:tc>
          <w:tcPr>
            <w:tcW w:w="4109" w:type="dxa"/>
          </w:tcPr>
          <w:p w:rsidR="001E5FDD" w:rsidRPr="00B01EE4" w:rsidRDefault="001E5FDD" w:rsidP="009E13E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B01EE4" w:rsidRDefault="00B63955" w:rsidP="00834A0B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B6395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6395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63955">
              <w:rPr>
                <w:lang w:val="uk-UA"/>
              </w:rPr>
              <w:instrText>://</w:instrText>
            </w:r>
            <w:r>
              <w:instrText>fpn</w:instrText>
            </w:r>
            <w:r w:rsidRPr="00B63955">
              <w:rPr>
                <w:lang w:val="uk-UA"/>
              </w:rPr>
              <w:instrText>.</w:instrText>
            </w:r>
            <w:r>
              <w:instrText>pnu</w:instrText>
            </w:r>
            <w:r w:rsidRPr="00B63955">
              <w:rPr>
                <w:lang w:val="uk-UA"/>
              </w:rPr>
              <w:instrText>.</w:instrText>
            </w:r>
            <w:r>
              <w:instrText>edu</w:instrText>
            </w:r>
            <w:r w:rsidRPr="00B63955">
              <w:rPr>
                <w:lang w:val="uk-UA"/>
              </w:rPr>
              <w:instrText>.</w:instrText>
            </w:r>
            <w:r>
              <w:instrText>ua</w:instrText>
            </w:r>
            <w:r w:rsidRPr="00B63955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834A0B" w:rsidRPr="00B01EE4">
              <w:rPr>
                <w:rStyle w:val="a8"/>
                <w:lang w:val="uk-UA"/>
              </w:rPr>
              <w:t>https://fpn.pnu.edu.ua/</w:t>
            </w:r>
            <w:r>
              <w:rPr>
                <w:rStyle w:val="a8"/>
                <w:lang w:val="uk-UA"/>
              </w:rPr>
              <w:fldChar w:fldCharType="end"/>
            </w:r>
          </w:p>
        </w:tc>
      </w:tr>
    </w:tbl>
    <w:p w:rsidR="009E13ED" w:rsidRPr="00B01EE4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B01EE4" w:rsidRDefault="001E5FDD" w:rsidP="009E13ED">
      <w:pPr>
        <w:jc w:val="center"/>
        <w:rPr>
          <w:b/>
          <w:lang w:val="uk-UA"/>
        </w:rPr>
      </w:pPr>
      <w:r w:rsidRPr="00B01EE4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567"/>
        <w:gridCol w:w="141"/>
        <w:gridCol w:w="851"/>
        <w:gridCol w:w="737"/>
        <w:gridCol w:w="413"/>
        <w:gridCol w:w="976"/>
        <w:gridCol w:w="428"/>
        <w:gridCol w:w="706"/>
        <w:gridCol w:w="1305"/>
      </w:tblGrid>
      <w:tr w:rsidR="002C2330" w:rsidRPr="00B01EE4" w:rsidTr="00EE2AF7">
        <w:tc>
          <w:tcPr>
            <w:tcW w:w="4077" w:type="dxa"/>
            <w:gridSpan w:val="4"/>
          </w:tcPr>
          <w:p w:rsidR="002C2330" w:rsidRPr="00B01EE4" w:rsidRDefault="002C2330" w:rsidP="00EE1819">
            <w:pPr>
              <w:rPr>
                <w:b/>
                <w:lang w:val="uk-UA"/>
              </w:rPr>
            </w:pPr>
            <w:r w:rsidRPr="00B01EE4">
              <w:rPr>
                <w:b/>
                <w:lang w:val="uk-UA"/>
              </w:rPr>
              <w:t xml:space="preserve">Назва </w:t>
            </w:r>
            <w:r w:rsidR="00C67355" w:rsidRPr="00B01EE4">
              <w:rPr>
                <w:b/>
                <w:lang w:val="uk-UA"/>
              </w:rPr>
              <w:t>дисциплі</w:t>
            </w:r>
            <w:r w:rsidR="00EE1819" w:rsidRPr="00B01EE4">
              <w:rPr>
                <w:b/>
                <w:lang w:val="uk-UA"/>
              </w:rPr>
              <w:t>ни</w:t>
            </w:r>
          </w:p>
        </w:tc>
        <w:tc>
          <w:tcPr>
            <w:tcW w:w="5416" w:type="dxa"/>
            <w:gridSpan w:val="7"/>
          </w:tcPr>
          <w:p w:rsidR="002C2330" w:rsidRPr="00B01EE4" w:rsidRDefault="00594549" w:rsidP="00D20C0D">
            <w:pPr>
              <w:jc w:val="both"/>
              <w:rPr>
                <w:lang w:val="uk-UA"/>
              </w:rPr>
            </w:pPr>
            <w:r w:rsidRPr="00B01EE4">
              <w:rPr>
                <w:lang w:val="uk-UA"/>
              </w:rPr>
              <w:t xml:space="preserve">Клімати Земної кулі </w:t>
            </w:r>
          </w:p>
        </w:tc>
      </w:tr>
      <w:tr w:rsidR="002C2330" w:rsidRPr="00B01EE4" w:rsidTr="00EE2AF7">
        <w:tc>
          <w:tcPr>
            <w:tcW w:w="4077" w:type="dxa"/>
            <w:gridSpan w:val="4"/>
          </w:tcPr>
          <w:p w:rsidR="002C2330" w:rsidRPr="00B01EE4" w:rsidRDefault="00EE1819" w:rsidP="00395013">
            <w:pPr>
              <w:jc w:val="both"/>
              <w:rPr>
                <w:b/>
                <w:lang w:val="uk-UA"/>
              </w:rPr>
            </w:pPr>
            <w:r w:rsidRPr="00B01EE4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416" w:type="dxa"/>
            <w:gridSpan w:val="7"/>
          </w:tcPr>
          <w:p w:rsidR="002C2330" w:rsidRPr="00B01EE4" w:rsidRDefault="00594549" w:rsidP="00395013">
            <w:pPr>
              <w:jc w:val="both"/>
              <w:rPr>
                <w:lang w:val="uk-UA"/>
              </w:rPr>
            </w:pPr>
            <w:r w:rsidRPr="00B01EE4">
              <w:rPr>
                <w:lang w:val="uk-UA"/>
              </w:rPr>
              <w:t xml:space="preserve">Вибіркова </w:t>
            </w:r>
          </w:p>
        </w:tc>
      </w:tr>
      <w:tr w:rsidR="002C2330" w:rsidRPr="00B01EE4" w:rsidTr="00EE2AF7">
        <w:tc>
          <w:tcPr>
            <w:tcW w:w="4077" w:type="dxa"/>
            <w:gridSpan w:val="4"/>
          </w:tcPr>
          <w:p w:rsidR="002C2330" w:rsidRPr="00B01EE4" w:rsidRDefault="00EE1819" w:rsidP="00395013">
            <w:pPr>
              <w:jc w:val="both"/>
              <w:rPr>
                <w:b/>
                <w:lang w:val="uk-UA"/>
              </w:rPr>
            </w:pPr>
            <w:r w:rsidRPr="00B01EE4">
              <w:rPr>
                <w:b/>
                <w:lang w:val="uk-UA"/>
              </w:rPr>
              <w:t>Обсяг дисципліни</w:t>
            </w:r>
          </w:p>
        </w:tc>
        <w:tc>
          <w:tcPr>
            <w:tcW w:w="5416" w:type="dxa"/>
            <w:gridSpan w:val="7"/>
          </w:tcPr>
          <w:p w:rsidR="00BB60FA" w:rsidRPr="00B01EE4" w:rsidRDefault="00594549" w:rsidP="00BB60FA">
            <w:pPr>
              <w:jc w:val="both"/>
              <w:rPr>
                <w:lang w:val="uk-UA"/>
              </w:rPr>
            </w:pPr>
            <w:r w:rsidRPr="00B01EE4">
              <w:rPr>
                <w:lang w:val="uk-UA"/>
              </w:rPr>
              <w:t>3</w:t>
            </w:r>
            <w:r w:rsidR="005E2569" w:rsidRPr="00B01EE4">
              <w:rPr>
                <w:lang w:val="uk-UA"/>
              </w:rPr>
              <w:t xml:space="preserve"> кредит</w:t>
            </w:r>
            <w:r w:rsidRPr="00B01EE4">
              <w:rPr>
                <w:lang w:val="uk-UA"/>
              </w:rPr>
              <w:t>и</w:t>
            </w:r>
            <w:r w:rsidR="0014188A" w:rsidRPr="00B01EE4">
              <w:rPr>
                <w:lang w:val="uk-UA"/>
              </w:rPr>
              <w:t xml:space="preserve"> ECTS</w:t>
            </w:r>
            <w:r w:rsidR="00DA4966" w:rsidRPr="00B01EE4">
              <w:rPr>
                <w:lang w:val="uk-UA"/>
              </w:rPr>
              <w:t xml:space="preserve">, </w:t>
            </w:r>
            <w:r w:rsidRPr="00B01EE4">
              <w:rPr>
                <w:lang w:val="uk-UA"/>
              </w:rPr>
              <w:t>9</w:t>
            </w:r>
            <w:r w:rsidR="0014188A" w:rsidRPr="00B01EE4">
              <w:rPr>
                <w:lang w:val="uk-UA"/>
              </w:rPr>
              <w:t xml:space="preserve">0 год., з них: </w:t>
            </w:r>
            <w:r w:rsidRPr="00B01EE4">
              <w:rPr>
                <w:lang w:val="uk-UA"/>
              </w:rPr>
              <w:t>16</w:t>
            </w:r>
            <w:r w:rsidR="0014188A" w:rsidRPr="00B01EE4">
              <w:rPr>
                <w:lang w:val="uk-UA"/>
              </w:rPr>
              <w:t xml:space="preserve"> год. лекційних та</w:t>
            </w:r>
            <w:r w:rsidR="00EB1216" w:rsidRPr="00B01EE4">
              <w:rPr>
                <w:lang w:val="uk-UA"/>
              </w:rPr>
              <w:t xml:space="preserve"> </w:t>
            </w:r>
            <w:r w:rsidRPr="00B01EE4">
              <w:rPr>
                <w:lang w:val="uk-UA"/>
              </w:rPr>
              <w:t>14</w:t>
            </w:r>
            <w:r w:rsidR="00D20C0D" w:rsidRPr="00B01EE4">
              <w:rPr>
                <w:lang w:val="uk-UA"/>
              </w:rPr>
              <w:t xml:space="preserve"> </w:t>
            </w:r>
            <w:r w:rsidR="0014188A" w:rsidRPr="00B01EE4">
              <w:rPr>
                <w:lang w:val="uk-UA"/>
              </w:rPr>
              <w:t xml:space="preserve">год. </w:t>
            </w:r>
            <w:r w:rsidR="00DA4966" w:rsidRPr="00B01EE4">
              <w:rPr>
                <w:lang w:val="uk-UA"/>
              </w:rPr>
              <w:t>практичних</w:t>
            </w:r>
            <w:r w:rsidR="0014188A" w:rsidRPr="00B01EE4">
              <w:rPr>
                <w:lang w:val="uk-UA"/>
              </w:rPr>
              <w:t xml:space="preserve"> занять, </w:t>
            </w:r>
            <w:r w:rsidRPr="00B01EE4">
              <w:rPr>
                <w:lang w:val="uk-UA"/>
              </w:rPr>
              <w:t>6</w:t>
            </w:r>
            <w:r w:rsidR="001644AA" w:rsidRPr="00B01EE4">
              <w:rPr>
                <w:lang w:val="uk-UA"/>
              </w:rPr>
              <w:t>0</w:t>
            </w:r>
            <w:r w:rsidR="0014188A" w:rsidRPr="00B01EE4">
              <w:rPr>
                <w:lang w:val="uk-UA"/>
              </w:rPr>
              <w:t xml:space="preserve"> год. самостійн</w:t>
            </w:r>
            <w:r w:rsidR="00BB60FA" w:rsidRPr="00B01EE4">
              <w:rPr>
                <w:lang w:val="uk-UA"/>
              </w:rPr>
              <w:t>ої</w:t>
            </w:r>
            <w:r w:rsidR="0014188A" w:rsidRPr="00B01EE4">
              <w:rPr>
                <w:lang w:val="uk-UA"/>
              </w:rPr>
              <w:t xml:space="preserve"> робот</w:t>
            </w:r>
            <w:r w:rsidR="00BB60FA" w:rsidRPr="00B01EE4">
              <w:rPr>
                <w:lang w:val="uk-UA"/>
              </w:rPr>
              <w:t>и.</w:t>
            </w:r>
          </w:p>
          <w:p w:rsidR="002C2330" w:rsidRPr="00B01EE4" w:rsidRDefault="00BB60FA" w:rsidP="001644AA">
            <w:pPr>
              <w:jc w:val="both"/>
              <w:rPr>
                <w:lang w:val="uk-UA"/>
              </w:rPr>
            </w:pPr>
            <w:r w:rsidRPr="00B01EE4">
              <w:rPr>
                <w:lang w:val="uk-UA"/>
              </w:rPr>
              <w:t>В</w:t>
            </w:r>
            <w:r w:rsidR="0014188A" w:rsidRPr="00B01EE4">
              <w:rPr>
                <w:lang w:val="uk-UA"/>
              </w:rPr>
              <w:t xml:space="preserve">ид контролю – </w:t>
            </w:r>
            <w:r w:rsidR="001644AA" w:rsidRPr="00B01EE4">
              <w:rPr>
                <w:lang w:val="uk-UA"/>
              </w:rPr>
              <w:t>екзамен</w:t>
            </w:r>
            <w:r w:rsidR="0014188A" w:rsidRPr="00B01EE4">
              <w:rPr>
                <w:lang w:val="uk-UA"/>
              </w:rPr>
              <w:t>.</w:t>
            </w:r>
          </w:p>
        </w:tc>
      </w:tr>
      <w:tr w:rsidR="002C2330" w:rsidRPr="00B63955" w:rsidTr="00EE2AF7">
        <w:tc>
          <w:tcPr>
            <w:tcW w:w="4077" w:type="dxa"/>
            <w:gridSpan w:val="4"/>
          </w:tcPr>
          <w:p w:rsidR="002C2330" w:rsidRPr="00B01EE4" w:rsidRDefault="00EE1819" w:rsidP="00395013">
            <w:pPr>
              <w:jc w:val="both"/>
              <w:rPr>
                <w:b/>
                <w:lang w:val="uk-UA"/>
              </w:rPr>
            </w:pPr>
            <w:r w:rsidRPr="00B01EE4">
              <w:rPr>
                <w:b/>
                <w:lang w:val="uk-UA"/>
              </w:rPr>
              <w:t>Посилання на сайт дистанційно</w:t>
            </w:r>
            <w:r w:rsidR="00F9137E" w:rsidRPr="00B01EE4">
              <w:rPr>
                <w:b/>
                <w:lang w:val="uk-UA"/>
              </w:rPr>
              <w:t>го навчання</w:t>
            </w:r>
          </w:p>
        </w:tc>
        <w:tc>
          <w:tcPr>
            <w:tcW w:w="5416" w:type="dxa"/>
            <w:gridSpan w:val="7"/>
          </w:tcPr>
          <w:p w:rsidR="008151DD" w:rsidRPr="00B01EE4" w:rsidRDefault="00997D38" w:rsidP="008151DD">
            <w:pPr>
              <w:jc w:val="both"/>
              <w:rPr>
                <w:lang w:val="uk-UA"/>
              </w:rPr>
            </w:pPr>
            <w:hyperlink r:id="rId8" w:history="1">
              <w:r w:rsidR="008151DD" w:rsidRPr="00B01EE4">
                <w:rPr>
                  <w:rStyle w:val="a8"/>
                  <w:lang w:val="uk-UA"/>
                </w:rPr>
                <w:t>http://www.d-learn.pu.if.ua/index.php?mod=course&amp;action=ReviewOneCourse&amp;id_cat=146&amp;id_cou=2110</w:t>
              </w:r>
            </w:hyperlink>
          </w:p>
        </w:tc>
      </w:tr>
      <w:tr w:rsidR="002C2330" w:rsidRPr="00B01EE4" w:rsidTr="00EE2AF7">
        <w:tc>
          <w:tcPr>
            <w:tcW w:w="4077" w:type="dxa"/>
            <w:gridSpan w:val="4"/>
          </w:tcPr>
          <w:p w:rsidR="002C2330" w:rsidRPr="00B01EE4" w:rsidRDefault="00EE1819" w:rsidP="00395013">
            <w:pPr>
              <w:jc w:val="both"/>
              <w:rPr>
                <w:b/>
                <w:lang w:val="uk-UA"/>
              </w:rPr>
            </w:pPr>
            <w:r w:rsidRPr="00B01EE4">
              <w:rPr>
                <w:b/>
                <w:lang w:val="uk-UA"/>
              </w:rPr>
              <w:t>Консультації</w:t>
            </w:r>
          </w:p>
        </w:tc>
        <w:tc>
          <w:tcPr>
            <w:tcW w:w="5416" w:type="dxa"/>
            <w:gridSpan w:val="7"/>
          </w:tcPr>
          <w:p w:rsidR="002C2330" w:rsidRPr="00B01EE4" w:rsidRDefault="001644AA" w:rsidP="00395013">
            <w:pPr>
              <w:jc w:val="both"/>
              <w:rPr>
                <w:lang w:val="uk-UA"/>
              </w:rPr>
            </w:pPr>
            <w:r w:rsidRPr="00B01EE4">
              <w:rPr>
                <w:lang w:val="uk-UA"/>
              </w:rPr>
              <w:t>Згідно затвердженого розкладу консультацій</w:t>
            </w:r>
          </w:p>
        </w:tc>
      </w:tr>
      <w:tr w:rsidR="00C67355" w:rsidRPr="00B01EE4" w:rsidTr="004946F0">
        <w:tc>
          <w:tcPr>
            <w:tcW w:w="9493" w:type="dxa"/>
            <w:gridSpan w:val="11"/>
          </w:tcPr>
          <w:p w:rsidR="00A277F8" w:rsidRPr="00B01EE4" w:rsidRDefault="00A277F8" w:rsidP="00C67355">
            <w:pPr>
              <w:jc w:val="center"/>
              <w:rPr>
                <w:b/>
                <w:lang w:val="uk-UA"/>
              </w:rPr>
            </w:pPr>
          </w:p>
          <w:p w:rsidR="00C67355" w:rsidRPr="00B01EE4" w:rsidRDefault="00C67355" w:rsidP="00C67355">
            <w:pPr>
              <w:jc w:val="center"/>
              <w:rPr>
                <w:lang w:val="uk-UA"/>
              </w:rPr>
            </w:pPr>
            <w:r w:rsidRPr="00B01EE4">
              <w:rPr>
                <w:b/>
                <w:lang w:val="uk-UA"/>
              </w:rPr>
              <w:t>2. Анотація до курсу</w:t>
            </w:r>
          </w:p>
        </w:tc>
      </w:tr>
      <w:tr w:rsidR="00C67355" w:rsidRPr="00B63955" w:rsidTr="0086595A">
        <w:tc>
          <w:tcPr>
            <w:tcW w:w="9493" w:type="dxa"/>
            <w:gridSpan w:val="11"/>
            <w:shd w:val="clear" w:color="auto" w:fill="auto"/>
          </w:tcPr>
          <w:p w:rsidR="00C67355" w:rsidRPr="00B01EE4" w:rsidRDefault="007D0EF4" w:rsidP="00594549">
            <w:pPr>
              <w:ind w:firstLine="567"/>
              <w:jc w:val="both"/>
              <w:rPr>
                <w:lang w:val="uk-UA"/>
              </w:rPr>
            </w:pPr>
            <w:r w:rsidRPr="00B01EE4">
              <w:rPr>
                <w:b/>
                <w:lang w:val="uk-UA"/>
              </w:rPr>
              <w:t>Дисципліна «</w:t>
            </w:r>
            <w:r w:rsidR="00594549" w:rsidRPr="00B01EE4">
              <w:rPr>
                <w:b/>
                <w:lang w:val="uk-UA"/>
              </w:rPr>
              <w:t>Клімати Земної кулі</w:t>
            </w:r>
            <w:r w:rsidRPr="00B01EE4">
              <w:rPr>
                <w:b/>
                <w:lang w:val="uk-UA"/>
              </w:rPr>
              <w:t>»</w:t>
            </w:r>
            <w:r w:rsidRPr="00B01EE4">
              <w:rPr>
                <w:lang w:val="uk-UA"/>
              </w:rPr>
              <w:t xml:space="preserve"> є </w:t>
            </w:r>
            <w:r w:rsidR="00997D38">
              <w:rPr>
                <w:lang w:val="uk-UA"/>
              </w:rPr>
              <w:t>ви</w:t>
            </w:r>
            <w:r w:rsidR="00594549" w:rsidRPr="00B01EE4">
              <w:rPr>
                <w:lang w:val="uk-UA"/>
              </w:rPr>
              <w:t>б</w:t>
            </w:r>
            <w:r w:rsidR="00997D38">
              <w:rPr>
                <w:lang w:val="uk-UA"/>
              </w:rPr>
              <w:t>і</w:t>
            </w:r>
            <w:r w:rsidR="00594549" w:rsidRPr="00B01EE4">
              <w:rPr>
                <w:lang w:val="uk-UA"/>
              </w:rPr>
              <w:t>рковою</w:t>
            </w:r>
            <w:r w:rsidR="00031F40" w:rsidRPr="00B01EE4">
              <w:rPr>
                <w:lang w:val="uk-UA"/>
              </w:rPr>
              <w:t xml:space="preserve"> </w:t>
            </w:r>
            <w:r w:rsidRPr="00B01EE4">
              <w:rPr>
                <w:lang w:val="uk-UA"/>
              </w:rPr>
              <w:t xml:space="preserve">навчальною дисципліною для </w:t>
            </w:r>
            <w:r w:rsidR="001A4CFA" w:rsidRPr="00B01EE4">
              <w:rPr>
                <w:lang w:val="uk-UA"/>
              </w:rPr>
              <w:t xml:space="preserve">студентів </w:t>
            </w:r>
            <w:r w:rsidRPr="00B01EE4">
              <w:rPr>
                <w:lang w:val="uk-UA"/>
              </w:rPr>
              <w:t xml:space="preserve">спеціальності </w:t>
            </w:r>
            <w:r w:rsidR="001644AA" w:rsidRPr="00B01EE4">
              <w:rPr>
                <w:lang w:val="uk-UA"/>
              </w:rPr>
              <w:t>103 Науки про Землю</w:t>
            </w:r>
            <w:r w:rsidR="00594549" w:rsidRPr="00B01EE4">
              <w:rPr>
                <w:lang w:val="uk-UA"/>
              </w:rPr>
              <w:t>,</w:t>
            </w:r>
            <w:r w:rsidR="001A4CFA" w:rsidRPr="00B01EE4">
              <w:rPr>
                <w:lang w:val="uk-UA"/>
              </w:rPr>
              <w:t xml:space="preserve"> </w:t>
            </w:r>
            <w:r w:rsidR="00594549" w:rsidRPr="00B01EE4">
              <w:rPr>
                <w:lang w:val="uk-UA"/>
              </w:rPr>
              <w:t xml:space="preserve">належить до системи природничо-наукових дисциплін.  Клімати Земної кулі є однією з частин метеорології і тісно пов’язана і з географією, тому що об’єктом її дослідження є клімат-компонент географічного середовища. </w:t>
            </w:r>
            <w:r w:rsidR="001A4CFA" w:rsidRPr="00B01EE4">
              <w:rPr>
                <w:lang w:val="uk-UA"/>
              </w:rPr>
              <w:t xml:space="preserve">При вивченні цієї дисципліни студенти зможуть вивчити </w:t>
            </w:r>
            <w:r w:rsidR="00594549" w:rsidRPr="00B01EE4">
              <w:rPr>
                <w:lang w:val="uk-UA"/>
              </w:rPr>
              <w:t xml:space="preserve">основні закономірності функціонування кліматичної ситеми а також розподіл кліматів Земної кулі.  </w:t>
            </w:r>
          </w:p>
        </w:tc>
      </w:tr>
      <w:tr w:rsidR="00C67355" w:rsidRPr="00B01EE4" w:rsidTr="004946F0">
        <w:tc>
          <w:tcPr>
            <w:tcW w:w="9493" w:type="dxa"/>
            <w:gridSpan w:val="11"/>
          </w:tcPr>
          <w:p w:rsidR="00A277F8" w:rsidRPr="00B01EE4" w:rsidRDefault="00A277F8" w:rsidP="00151BC4">
            <w:pPr>
              <w:jc w:val="center"/>
              <w:rPr>
                <w:b/>
                <w:lang w:val="uk-UA"/>
              </w:rPr>
            </w:pPr>
          </w:p>
          <w:p w:rsidR="00C67355" w:rsidRPr="00B01EE4" w:rsidRDefault="00C67355" w:rsidP="00151BC4">
            <w:pPr>
              <w:jc w:val="center"/>
              <w:rPr>
                <w:lang w:val="uk-UA"/>
              </w:rPr>
            </w:pPr>
            <w:r w:rsidRPr="00B01EE4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C67355" w:rsidRPr="00B63955" w:rsidTr="004946F0">
        <w:tc>
          <w:tcPr>
            <w:tcW w:w="9493" w:type="dxa"/>
            <w:gridSpan w:val="11"/>
          </w:tcPr>
          <w:p w:rsidR="00953BFC" w:rsidRPr="00B01EE4" w:rsidRDefault="005B08B7" w:rsidP="00953BFC">
            <w:pPr>
              <w:pStyle w:val="ad"/>
              <w:ind w:firstLine="567"/>
              <w:jc w:val="both"/>
              <w:rPr>
                <w:b w:val="0"/>
                <w:sz w:val="24"/>
                <w:szCs w:val="28"/>
                <w:lang w:eastAsia="ru-RU"/>
              </w:rPr>
            </w:pPr>
            <w:r w:rsidRPr="00B01EE4">
              <w:rPr>
                <w:bCs/>
                <w:sz w:val="24"/>
                <w:szCs w:val="24"/>
                <w:lang w:eastAsia="ru-RU"/>
              </w:rPr>
              <w:t>Метою викладання дисципліни</w:t>
            </w:r>
            <w:r w:rsidRPr="00B01EE4">
              <w:rPr>
                <w:bCs/>
              </w:rPr>
              <w:t xml:space="preserve"> </w:t>
            </w:r>
            <w:r w:rsidR="001644AA" w:rsidRPr="00B01EE4">
              <w:rPr>
                <w:bCs/>
                <w:sz w:val="24"/>
                <w:szCs w:val="24"/>
                <w:lang w:eastAsia="ru-RU"/>
              </w:rPr>
              <w:t>«</w:t>
            </w:r>
            <w:r w:rsidR="00594549" w:rsidRPr="00B01EE4">
              <w:rPr>
                <w:bCs/>
                <w:sz w:val="24"/>
                <w:szCs w:val="24"/>
                <w:lang w:eastAsia="ru-RU"/>
              </w:rPr>
              <w:t>Клімати Земної кулі</w:t>
            </w:r>
            <w:r w:rsidR="001644AA" w:rsidRPr="00B01EE4">
              <w:rPr>
                <w:bCs/>
                <w:sz w:val="24"/>
                <w:szCs w:val="24"/>
                <w:lang w:eastAsia="ru-RU"/>
              </w:rPr>
              <w:t xml:space="preserve">» </w:t>
            </w:r>
            <w:r w:rsidRPr="00B01EE4">
              <w:rPr>
                <w:b w:val="0"/>
                <w:sz w:val="24"/>
                <w:szCs w:val="24"/>
                <w:lang w:eastAsia="ru-RU"/>
              </w:rPr>
              <w:t xml:space="preserve">є: </w:t>
            </w:r>
            <w:r w:rsidR="00594549" w:rsidRPr="00B01EE4">
              <w:rPr>
                <w:b w:val="0"/>
                <w:sz w:val="24"/>
                <w:szCs w:val="28"/>
                <w:lang w:eastAsia="ru-RU"/>
              </w:rPr>
              <w:t>сформувати у студентів  систему фундаментальніх знань з питань формування, географічного розподілу, змін та коливань клімату, ознайомити їх  з найважливішими результатами досліджень в цих галузях.</w:t>
            </w:r>
          </w:p>
          <w:p w:rsidR="00C67355" w:rsidRPr="00B01EE4" w:rsidRDefault="00031F40" w:rsidP="00EB5DE2">
            <w:pPr>
              <w:pStyle w:val="ad"/>
              <w:ind w:firstLine="567"/>
              <w:jc w:val="both"/>
              <w:rPr>
                <w:bCs/>
              </w:rPr>
            </w:pPr>
            <w:r w:rsidRPr="00B01EE4">
              <w:rPr>
                <w:bCs/>
                <w:sz w:val="24"/>
                <w:szCs w:val="24"/>
                <w:lang w:eastAsia="ru-RU"/>
              </w:rPr>
              <w:t>Основними завданнями навчальної дисципліни</w:t>
            </w:r>
            <w:r w:rsidRPr="00B01EE4">
              <w:rPr>
                <w:bCs/>
              </w:rPr>
              <w:t xml:space="preserve"> </w:t>
            </w:r>
            <w:r w:rsidR="001644AA" w:rsidRPr="00B01EE4">
              <w:rPr>
                <w:bCs/>
                <w:sz w:val="24"/>
                <w:szCs w:val="24"/>
                <w:lang w:eastAsia="ru-RU"/>
              </w:rPr>
              <w:t>«</w:t>
            </w:r>
            <w:r w:rsidR="00594549" w:rsidRPr="00B01EE4">
              <w:rPr>
                <w:b w:val="0"/>
                <w:bCs/>
                <w:sz w:val="24"/>
                <w:szCs w:val="24"/>
                <w:lang w:eastAsia="ru-RU"/>
              </w:rPr>
              <w:t>Клімати Земної кулі</w:t>
            </w:r>
            <w:r w:rsidR="001644AA" w:rsidRPr="00B01EE4">
              <w:rPr>
                <w:bCs/>
                <w:sz w:val="24"/>
                <w:szCs w:val="24"/>
                <w:lang w:eastAsia="ru-RU"/>
              </w:rPr>
              <w:t>»</w:t>
            </w:r>
            <w:r w:rsidR="001644AA" w:rsidRPr="00B01EE4">
              <w:rPr>
                <w:b w:val="0"/>
                <w:bCs/>
                <w:sz w:val="24"/>
                <w:szCs w:val="24"/>
                <w:lang w:eastAsia="ru-RU"/>
              </w:rPr>
              <w:t xml:space="preserve"> </w:t>
            </w:r>
            <w:r w:rsidR="00EB1216" w:rsidRPr="00B01EE4">
              <w:rPr>
                <w:b w:val="0"/>
                <w:sz w:val="24"/>
                <w:szCs w:val="28"/>
                <w:lang w:eastAsia="ru-RU"/>
              </w:rPr>
              <w:t xml:space="preserve">є: </w:t>
            </w:r>
            <w:r w:rsidR="001644AA" w:rsidRPr="00B01EE4">
              <w:rPr>
                <w:b w:val="0"/>
                <w:sz w:val="24"/>
                <w:szCs w:val="28"/>
                <w:lang w:eastAsia="ru-RU"/>
              </w:rPr>
              <w:t xml:space="preserve">ознайомити студентів з метою та задачами курсу; </w:t>
            </w:r>
            <w:r w:rsidR="00EB5DE2" w:rsidRPr="00B01EE4">
              <w:rPr>
                <w:b w:val="0"/>
                <w:sz w:val="24"/>
                <w:szCs w:val="28"/>
                <w:lang w:eastAsia="ru-RU"/>
              </w:rPr>
              <w:t>з’ясувати предмет і методи дослідень кліматів Земної кулі, опанувати поняття кліматичної системи а також радіаційного, теплового режиму атмосфери, зв'язок малого і великого кругообігу води (баричного поля й вітру) з формуванням кліматів, опанувати різні підходи до класифікації кліматів Землі, вміти пояснити крупномасштабні зміни клімату.</w:t>
            </w:r>
          </w:p>
        </w:tc>
      </w:tr>
      <w:tr w:rsidR="001039A3" w:rsidRPr="00B01EE4" w:rsidTr="004946F0">
        <w:tc>
          <w:tcPr>
            <w:tcW w:w="9493" w:type="dxa"/>
            <w:gridSpan w:val="11"/>
          </w:tcPr>
          <w:p w:rsidR="00A277F8" w:rsidRPr="00B01EE4" w:rsidRDefault="00A277F8" w:rsidP="001039A3">
            <w:pPr>
              <w:jc w:val="center"/>
              <w:rPr>
                <w:b/>
                <w:lang w:val="uk-UA"/>
              </w:rPr>
            </w:pPr>
          </w:p>
          <w:p w:rsidR="001039A3" w:rsidRPr="00B01EE4" w:rsidRDefault="001039A3" w:rsidP="001039A3">
            <w:pPr>
              <w:jc w:val="center"/>
              <w:rPr>
                <w:b/>
                <w:lang w:val="uk-UA"/>
              </w:rPr>
            </w:pPr>
            <w:r w:rsidRPr="00B01EE4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B01EE4" w:rsidTr="004946F0">
        <w:tc>
          <w:tcPr>
            <w:tcW w:w="9493" w:type="dxa"/>
            <w:gridSpan w:val="11"/>
          </w:tcPr>
          <w:p w:rsidR="001644AA" w:rsidRPr="00B01EE4" w:rsidRDefault="001644AA" w:rsidP="001644AA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B01EE4">
              <w:rPr>
                <w:lang w:val="uk-UA"/>
              </w:rPr>
              <w:t xml:space="preserve">Здатність розв’язувати складні спеціалізовані задачі та практичні проблеми у </w:t>
            </w:r>
            <w:r w:rsidRPr="00B01EE4">
              <w:rPr>
                <w:lang w:val="uk-UA"/>
              </w:rPr>
              <w:lastRenderedPageBreak/>
              <w:t>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</w:p>
          <w:p w:rsidR="00AB43CD" w:rsidRPr="00B01EE4" w:rsidRDefault="00AB43CD" w:rsidP="00AB43CD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B01EE4">
              <w:rPr>
                <w:lang w:val="uk-UA"/>
              </w:rPr>
              <w:t xml:space="preserve">Знання та розуміння теоретичних основ наук про Землю як комплексну природну систему. </w:t>
            </w:r>
          </w:p>
          <w:p w:rsidR="00AB43CD" w:rsidRPr="00B01EE4" w:rsidRDefault="00AB43CD" w:rsidP="00AB43CD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B01EE4">
              <w:rPr>
                <w:lang w:val="uk-UA"/>
              </w:rPr>
              <w:t xml:space="preserve">Здатність здійснювати збір, реєстрацію і аналіз даних за допомогою відповідних методів і технологічних засобів у польових і лабораторних умовах. </w:t>
            </w:r>
          </w:p>
          <w:p w:rsidR="001644AA" w:rsidRPr="00B01EE4" w:rsidRDefault="00AB43CD" w:rsidP="00AB43CD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B01EE4">
              <w:rPr>
                <w:lang w:val="uk-UA"/>
              </w:rPr>
              <w:t>Здатність до всебічного аналізу складу і будови геосфер. Здатність самостійно досліджувати природні матеріали (у відповідності до спеціалізації) в польових і лабораторних умовах, описувати, аналізувати, документувати і звітувати про результати.</w:t>
            </w:r>
          </w:p>
        </w:tc>
      </w:tr>
      <w:tr w:rsidR="00C67355" w:rsidRPr="00B01EE4" w:rsidTr="004946F0">
        <w:tc>
          <w:tcPr>
            <w:tcW w:w="9493" w:type="dxa"/>
            <w:gridSpan w:val="11"/>
          </w:tcPr>
          <w:p w:rsidR="00A277F8" w:rsidRPr="00B01EE4" w:rsidRDefault="00A277F8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B01EE4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 w:rsidRPr="00B01EE4">
              <w:rPr>
                <w:b/>
                <w:lang w:val="uk-UA"/>
              </w:rPr>
              <w:t>5</w:t>
            </w:r>
            <w:r w:rsidR="00C67355" w:rsidRPr="00B01EE4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B01EE4" w:rsidTr="004946F0">
        <w:tc>
          <w:tcPr>
            <w:tcW w:w="9493" w:type="dxa"/>
            <w:gridSpan w:val="11"/>
          </w:tcPr>
          <w:p w:rsidR="00C67355" w:rsidRPr="00B01EE4" w:rsidRDefault="00C67355" w:rsidP="00AB43CD">
            <w:pPr>
              <w:spacing w:line="276" w:lineRule="auto"/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Обсяг курсу</w:t>
            </w:r>
            <w:r w:rsidR="00FF64E6" w:rsidRPr="00B01EE4">
              <w:rPr>
                <w:lang w:val="uk-UA"/>
              </w:rPr>
              <w:t xml:space="preserve"> – </w:t>
            </w:r>
            <w:r w:rsidR="00AB43CD" w:rsidRPr="00B01EE4">
              <w:rPr>
                <w:lang w:val="uk-UA"/>
              </w:rPr>
              <w:t>3</w:t>
            </w:r>
            <w:r w:rsidR="0065546B" w:rsidRPr="00B01EE4">
              <w:rPr>
                <w:lang w:val="uk-UA"/>
              </w:rPr>
              <w:t xml:space="preserve"> кредит</w:t>
            </w:r>
            <w:r w:rsidR="00AB43CD" w:rsidRPr="00B01EE4">
              <w:rPr>
                <w:lang w:val="uk-UA"/>
              </w:rPr>
              <w:t>и</w:t>
            </w:r>
            <w:r w:rsidR="0065546B" w:rsidRPr="00B01EE4">
              <w:rPr>
                <w:lang w:val="uk-UA"/>
              </w:rPr>
              <w:t xml:space="preserve"> ECTS, </w:t>
            </w:r>
            <w:r w:rsidR="00AB43CD" w:rsidRPr="00B01EE4">
              <w:rPr>
                <w:lang w:val="uk-UA"/>
              </w:rPr>
              <w:t>9</w:t>
            </w:r>
            <w:r w:rsidR="0065546B" w:rsidRPr="00B01EE4">
              <w:rPr>
                <w:lang w:val="uk-UA"/>
              </w:rPr>
              <w:t>0 год.</w:t>
            </w:r>
          </w:p>
        </w:tc>
      </w:tr>
      <w:tr w:rsidR="00C67355" w:rsidRPr="00B01EE4" w:rsidTr="004946F0">
        <w:tc>
          <w:tcPr>
            <w:tcW w:w="6078" w:type="dxa"/>
            <w:gridSpan w:val="7"/>
          </w:tcPr>
          <w:p w:rsidR="00C67355" w:rsidRPr="00B01EE4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B01EE4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B01EE4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B01EE4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B01EE4" w:rsidTr="004946F0">
        <w:tc>
          <w:tcPr>
            <w:tcW w:w="6078" w:type="dxa"/>
            <w:gridSpan w:val="7"/>
          </w:tcPr>
          <w:p w:rsidR="000C46E3" w:rsidRPr="00B01EE4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E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B01EE4" w:rsidRDefault="00AB43CD" w:rsidP="00953BFC">
            <w:pPr>
              <w:spacing w:line="276" w:lineRule="auto"/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16</w:t>
            </w:r>
          </w:p>
        </w:tc>
      </w:tr>
      <w:tr w:rsidR="000C46E3" w:rsidRPr="00B01EE4" w:rsidTr="004946F0">
        <w:tc>
          <w:tcPr>
            <w:tcW w:w="6078" w:type="dxa"/>
            <w:gridSpan w:val="7"/>
          </w:tcPr>
          <w:p w:rsidR="000C46E3" w:rsidRPr="00B01EE4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B01EE4" w:rsidRDefault="00AB43CD" w:rsidP="00507457">
            <w:pPr>
              <w:spacing w:line="276" w:lineRule="auto"/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14</w:t>
            </w:r>
          </w:p>
        </w:tc>
      </w:tr>
      <w:tr w:rsidR="000C46E3" w:rsidRPr="00B01EE4" w:rsidTr="004946F0">
        <w:tc>
          <w:tcPr>
            <w:tcW w:w="6078" w:type="dxa"/>
            <w:gridSpan w:val="7"/>
          </w:tcPr>
          <w:p w:rsidR="000C46E3" w:rsidRPr="00B01EE4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E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B01EE4" w:rsidRDefault="00AB43CD" w:rsidP="00BC1C8F">
            <w:pPr>
              <w:spacing w:line="276" w:lineRule="auto"/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6</w:t>
            </w:r>
            <w:r w:rsidR="00FF64E6" w:rsidRPr="00B01EE4">
              <w:rPr>
                <w:lang w:val="uk-UA"/>
              </w:rPr>
              <w:t>0</w:t>
            </w:r>
          </w:p>
        </w:tc>
      </w:tr>
      <w:tr w:rsidR="000C46E3" w:rsidRPr="00B01EE4" w:rsidTr="004946F0">
        <w:tc>
          <w:tcPr>
            <w:tcW w:w="9493" w:type="dxa"/>
            <w:gridSpan w:val="11"/>
          </w:tcPr>
          <w:p w:rsidR="000C46E3" w:rsidRPr="00B01EE4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B01EE4">
              <w:rPr>
                <w:b/>
                <w:lang w:val="uk-UA"/>
              </w:rPr>
              <w:t>Ознаки курсу</w:t>
            </w:r>
          </w:p>
        </w:tc>
      </w:tr>
      <w:tr w:rsidR="000C46E3" w:rsidRPr="00B01EE4" w:rsidTr="004946F0">
        <w:tc>
          <w:tcPr>
            <w:tcW w:w="2589" w:type="dxa"/>
            <w:vAlign w:val="center"/>
          </w:tcPr>
          <w:p w:rsidR="000C46E3" w:rsidRPr="00B01EE4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1E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5"/>
            <w:vAlign w:val="center"/>
          </w:tcPr>
          <w:p w:rsidR="000C46E3" w:rsidRPr="00B01EE4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1E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B01EE4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1E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B01EE4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1E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B01EE4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1E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Нормативний /</w:t>
            </w:r>
          </w:p>
          <w:p w:rsidR="000C46E3" w:rsidRPr="00B01EE4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1E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B01EE4" w:rsidTr="004946F0">
        <w:tc>
          <w:tcPr>
            <w:tcW w:w="2589" w:type="dxa"/>
          </w:tcPr>
          <w:p w:rsidR="000C46E3" w:rsidRPr="00B01EE4" w:rsidRDefault="00FF64E6" w:rsidP="00AB43CD">
            <w:pPr>
              <w:spacing w:line="276" w:lineRule="auto"/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І</w:t>
            </w:r>
            <w:r w:rsidR="00AB43CD" w:rsidRPr="00B01EE4">
              <w:rPr>
                <w:lang w:val="uk-UA"/>
              </w:rPr>
              <w:t>І</w:t>
            </w:r>
          </w:p>
        </w:tc>
        <w:tc>
          <w:tcPr>
            <w:tcW w:w="3076" w:type="dxa"/>
            <w:gridSpan w:val="5"/>
          </w:tcPr>
          <w:p w:rsidR="000C46E3" w:rsidRPr="00B01EE4" w:rsidRDefault="00BC1C8F" w:rsidP="00BC1C8F">
            <w:pPr>
              <w:spacing w:line="276" w:lineRule="auto"/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103 Науки про Землю</w:t>
            </w:r>
          </w:p>
        </w:tc>
        <w:tc>
          <w:tcPr>
            <w:tcW w:w="1817" w:type="dxa"/>
            <w:gridSpan w:val="3"/>
          </w:tcPr>
          <w:p w:rsidR="000C46E3" w:rsidRPr="00B01EE4" w:rsidRDefault="00AB43CD" w:rsidP="000506C6">
            <w:pPr>
              <w:spacing w:line="276" w:lineRule="auto"/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1</w:t>
            </w:r>
            <w:r w:rsidR="0065546B" w:rsidRPr="00B01EE4">
              <w:rPr>
                <w:lang w:val="uk-UA"/>
              </w:rPr>
              <w:t xml:space="preserve"> курс ОР «</w:t>
            </w:r>
            <w:r w:rsidR="00FF64E6" w:rsidRPr="00B01EE4">
              <w:rPr>
                <w:lang w:val="uk-UA"/>
              </w:rPr>
              <w:t>бакалавр</w:t>
            </w:r>
            <w:r w:rsidR="0065546B" w:rsidRPr="00B01EE4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B01EE4" w:rsidRDefault="00AB43CD" w:rsidP="000506C6">
            <w:pPr>
              <w:spacing w:line="276" w:lineRule="auto"/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вибірковий</w:t>
            </w:r>
          </w:p>
        </w:tc>
      </w:tr>
      <w:tr w:rsidR="00AC76DC" w:rsidRPr="00B01EE4" w:rsidTr="004946F0">
        <w:tc>
          <w:tcPr>
            <w:tcW w:w="9493" w:type="dxa"/>
            <w:gridSpan w:val="11"/>
          </w:tcPr>
          <w:p w:rsidR="00AC76DC" w:rsidRPr="00B01EE4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B01EE4">
              <w:rPr>
                <w:b/>
                <w:lang w:val="uk-UA"/>
              </w:rPr>
              <w:t>Тематика курсу</w:t>
            </w:r>
          </w:p>
        </w:tc>
      </w:tr>
      <w:tr w:rsidR="000506C6" w:rsidRPr="00B01EE4" w:rsidTr="00EE2AF7">
        <w:tc>
          <w:tcPr>
            <w:tcW w:w="3369" w:type="dxa"/>
            <w:gridSpan w:val="2"/>
          </w:tcPr>
          <w:p w:rsidR="000506C6" w:rsidRPr="00B01EE4" w:rsidRDefault="000506C6" w:rsidP="00AC76DC">
            <w:pPr>
              <w:jc w:val="center"/>
              <w:rPr>
                <w:u w:val="single"/>
                <w:lang w:val="uk-UA"/>
              </w:rPr>
            </w:pPr>
            <w:r w:rsidRPr="00B01EE4">
              <w:rPr>
                <w:color w:val="000000"/>
                <w:u w:val="single"/>
                <w:lang w:val="uk-UA"/>
              </w:rPr>
              <w:t>Тема, план</w:t>
            </w:r>
          </w:p>
        </w:tc>
        <w:tc>
          <w:tcPr>
            <w:tcW w:w="1559" w:type="dxa"/>
            <w:gridSpan w:val="3"/>
          </w:tcPr>
          <w:p w:rsidR="000506C6" w:rsidRPr="00B01EE4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B01EE4">
              <w:rPr>
                <w:rStyle w:val="a7"/>
                <w:i w:val="0"/>
                <w:color w:val="auto"/>
                <w:u w:val="single"/>
                <w:lang w:val="uk-UA"/>
              </w:rPr>
              <w:t>Форма заняття</w:t>
            </w:r>
          </w:p>
        </w:tc>
        <w:tc>
          <w:tcPr>
            <w:tcW w:w="2126" w:type="dxa"/>
            <w:gridSpan w:val="3"/>
          </w:tcPr>
          <w:p w:rsidR="000506C6" w:rsidRPr="00B01EE4" w:rsidRDefault="000506C6" w:rsidP="00AC76DC">
            <w:pPr>
              <w:jc w:val="center"/>
              <w:rPr>
                <w:u w:val="single"/>
                <w:lang w:val="uk-UA"/>
              </w:rPr>
            </w:pPr>
            <w:r w:rsidRPr="00B01EE4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1134" w:type="dxa"/>
            <w:gridSpan w:val="2"/>
          </w:tcPr>
          <w:p w:rsidR="000506C6" w:rsidRPr="00B01EE4" w:rsidRDefault="000506C6" w:rsidP="00AC76DC">
            <w:pPr>
              <w:jc w:val="center"/>
              <w:rPr>
                <w:u w:val="single"/>
                <w:lang w:val="uk-UA"/>
              </w:rPr>
            </w:pPr>
            <w:r w:rsidRPr="00B01EE4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305" w:type="dxa"/>
          </w:tcPr>
          <w:p w:rsidR="000506C6" w:rsidRPr="00B01EE4" w:rsidRDefault="000506C6" w:rsidP="00AC76DC">
            <w:pPr>
              <w:jc w:val="center"/>
              <w:rPr>
                <w:u w:val="single"/>
                <w:lang w:val="uk-UA"/>
              </w:rPr>
            </w:pPr>
            <w:r w:rsidRPr="00B01EE4">
              <w:rPr>
                <w:u w:val="single"/>
                <w:lang w:val="uk-UA"/>
              </w:rPr>
              <w:t>Термін виконання</w:t>
            </w:r>
          </w:p>
        </w:tc>
      </w:tr>
      <w:tr w:rsidR="000506C6" w:rsidRPr="00B01EE4" w:rsidTr="00EE2AF7">
        <w:tc>
          <w:tcPr>
            <w:tcW w:w="3369" w:type="dxa"/>
            <w:gridSpan w:val="2"/>
          </w:tcPr>
          <w:p w:rsidR="000506C6" w:rsidRPr="00B01EE4" w:rsidRDefault="004B3866" w:rsidP="004B3866">
            <w:pPr>
              <w:rPr>
                <w:lang w:val="uk-UA"/>
              </w:rPr>
            </w:pPr>
            <w:r w:rsidRPr="00B01EE4">
              <w:rPr>
                <w:lang w:val="uk-UA"/>
              </w:rPr>
              <w:t>Вступ. Предмет і завдання кліматології. Кліматична система і кліматоутворюючі фактори.</w:t>
            </w:r>
          </w:p>
        </w:tc>
        <w:tc>
          <w:tcPr>
            <w:tcW w:w="1559" w:type="dxa"/>
            <w:gridSpan w:val="3"/>
          </w:tcPr>
          <w:p w:rsidR="000506C6" w:rsidRPr="00B01EE4" w:rsidRDefault="00EA52FD" w:rsidP="00953BFC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Лекція 1</w:t>
            </w:r>
            <w:r w:rsidR="00953BFC" w:rsidRPr="00B01EE4">
              <w:rPr>
                <w:lang w:val="uk-UA"/>
              </w:rPr>
              <w:t>/ Практична робота № 1</w:t>
            </w:r>
          </w:p>
        </w:tc>
        <w:tc>
          <w:tcPr>
            <w:tcW w:w="2126" w:type="dxa"/>
            <w:gridSpan w:val="3"/>
          </w:tcPr>
          <w:p w:rsidR="00953BFC" w:rsidRPr="00B01EE4" w:rsidRDefault="00953BFC" w:rsidP="00953BFC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Тестові завдання/</w:t>
            </w:r>
          </w:p>
          <w:p w:rsidR="000506C6" w:rsidRPr="00B01EE4" w:rsidRDefault="00953BFC" w:rsidP="00953BFC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B01EE4" w:rsidRDefault="00953BFC" w:rsidP="004943BE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B01EE4" w:rsidRDefault="000506C6" w:rsidP="00EE2AF7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1 тиждень навчання</w:t>
            </w:r>
            <w:r w:rsidR="0082486B" w:rsidRPr="00B01EE4">
              <w:rPr>
                <w:lang w:val="uk-UA"/>
              </w:rPr>
              <w:t xml:space="preserve"> </w:t>
            </w:r>
          </w:p>
        </w:tc>
      </w:tr>
      <w:tr w:rsidR="000506C6" w:rsidRPr="00B01EE4" w:rsidTr="00EE2AF7">
        <w:tc>
          <w:tcPr>
            <w:tcW w:w="3369" w:type="dxa"/>
            <w:gridSpan w:val="2"/>
          </w:tcPr>
          <w:p w:rsidR="000506C6" w:rsidRPr="00B01EE4" w:rsidRDefault="00B01EE4" w:rsidP="00B01EE4">
            <w:pPr>
              <w:rPr>
                <w:lang w:val="uk-UA"/>
              </w:rPr>
            </w:pPr>
            <w:r w:rsidRPr="00B01EE4">
              <w:rPr>
                <w:lang w:val="uk-UA"/>
              </w:rPr>
              <w:t>Основні джерела інформації про клімат. Кліматичні показники і кліматичні довідники. Імовірнісні характеристики клімату і методи їх здобуття</w:t>
            </w:r>
          </w:p>
        </w:tc>
        <w:tc>
          <w:tcPr>
            <w:tcW w:w="1559" w:type="dxa"/>
            <w:gridSpan w:val="3"/>
          </w:tcPr>
          <w:p w:rsidR="000506C6" w:rsidRPr="00B01EE4" w:rsidRDefault="000506C6" w:rsidP="00953BFC">
            <w:pPr>
              <w:jc w:val="center"/>
              <w:rPr>
                <w:highlight w:val="yellow"/>
                <w:lang w:val="uk-UA"/>
              </w:rPr>
            </w:pPr>
            <w:r w:rsidRPr="00B01EE4">
              <w:rPr>
                <w:lang w:val="uk-UA"/>
              </w:rPr>
              <w:t>Лекція 2</w:t>
            </w:r>
            <w:r w:rsidR="00EE2AF7" w:rsidRPr="00B01EE4">
              <w:rPr>
                <w:lang w:val="uk-UA"/>
              </w:rPr>
              <w:t xml:space="preserve">/ </w:t>
            </w:r>
            <w:r w:rsidR="00953BFC" w:rsidRPr="00B01EE4">
              <w:rPr>
                <w:lang w:val="uk-UA"/>
              </w:rPr>
              <w:t>Практична робота № 2</w:t>
            </w:r>
          </w:p>
        </w:tc>
        <w:tc>
          <w:tcPr>
            <w:tcW w:w="2126" w:type="dxa"/>
            <w:gridSpan w:val="3"/>
          </w:tcPr>
          <w:p w:rsidR="00EE2AF7" w:rsidRPr="00B01EE4" w:rsidRDefault="00EE2AF7" w:rsidP="00EE2AF7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Тестові завдання/</w:t>
            </w:r>
          </w:p>
          <w:p w:rsidR="000506C6" w:rsidRPr="00B01EE4" w:rsidRDefault="00EE2AF7" w:rsidP="00EE2AF7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B01EE4" w:rsidRDefault="00EE2AF7" w:rsidP="007016EE">
            <w:pPr>
              <w:jc w:val="center"/>
              <w:rPr>
                <w:highlight w:val="yellow"/>
                <w:lang w:val="uk-UA"/>
              </w:rPr>
            </w:pPr>
            <w:r w:rsidRPr="00B01EE4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B01EE4" w:rsidRDefault="00D20C0D" w:rsidP="00EE2AF7">
            <w:pPr>
              <w:jc w:val="center"/>
              <w:rPr>
                <w:highlight w:val="yellow"/>
                <w:lang w:val="uk-UA"/>
              </w:rPr>
            </w:pPr>
            <w:r w:rsidRPr="00B01EE4">
              <w:rPr>
                <w:lang w:val="uk-UA"/>
              </w:rPr>
              <w:t>2</w:t>
            </w:r>
            <w:r w:rsidR="000506C6" w:rsidRPr="00B01EE4">
              <w:rPr>
                <w:lang w:val="uk-UA"/>
              </w:rPr>
              <w:t xml:space="preserve"> тиждень навчання</w:t>
            </w:r>
          </w:p>
        </w:tc>
      </w:tr>
      <w:tr w:rsidR="000506C6" w:rsidRPr="00B01EE4" w:rsidTr="00EE2AF7">
        <w:tc>
          <w:tcPr>
            <w:tcW w:w="3369" w:type="dxa"/>
            <w:gridSpan w:val="2"/>
          </w:tcPr>
          <w:p w:rsidR="000506C6" w:rsidRPr="00B01EE4" w:rsidRDefault="00B01EE4" w:rsidP="00B01EE4">
            <w:pPr>
              <w:rPr>
                <w:lang w:val="uk-UA"/>
              </w:rPr>
            </w:pPr>
            <w:r w:rsidRPr="00B01EE4">
              <w:rPr>
                <w:lang w:val="uk-UA"/>
              </w:rPr>
              <w:t>Радіаційний та тепловий режим кліматичної системи.</w:t>
            </w:r>
          </w:p>
        </w:tc>
        <w:tc>
          <w:tcPr>
            <w:tcW w:w="1559" w:type="dxa"/>
            <w:gridSpan w:val="3"/>
          </w:tcPr>
          <w:p w:rsidR="000506C6" w:rsidRPr="00B01EE4" w:rsidRDefault="000506C6" w:rsidP="00953BFC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Лекція 3</w:t>
            </w:r>
            <w:r w:rsidR="00EA52FD" w:rsidRPr="00B01EE4">
              <w:rPr>
                <w:lang w:val="uk-UA"/>
              </w:rPr>
              <w:t>/</w:t>
            </w:r>
            <w:r w:rsidR="00442366" w:rsidRPr="00B01EE4">
              <w:rPr>
                <w:lang w:val="uk-UA"/>
              </w:rPr>
              <w:t xml:space="preserve"> </w:t>
            </w:r>
            <w:r w:rsidR="00EE2AF7" w:rsidRPr="00B01EE4">
              <w:rPr>
                <w:lang w:val="uk-UA"/>
              </w:rPr>
              <w:t xml:space="preserve">Практична робота № </w:t>
            </w:r>
            <w:r w:rsidR="00953BFC" w:rsidRPr="00B01EE4">
              <w:rPr>
                <w:lang w:val="uk-UA"/>
              </w:rPr>
              <w:t>3</w:t>
            </w:r>
          </w:p>
        </w:tc>
        <w:tc>
          <w:tcPr>
            <w:tcW w:w="2126" w:type="dxa"/>
            <w:gridSpan w:val="3"/>
          </w:tcPr>
          <w:p w:rsidR="00EA52FD" w:rsidRPr="00B01EE4" w:rsidRDefault="00EA52FD" w:rsidP="00EA52F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Тестові завдання/</w:t>
            </w:r>
          </w:p>
          <w:p w:rsidR="000506C6" w:rsidRPr="00B01EE4" w:rsidRDefault="00EA52FD" w:rsidP="00442366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захист практичної роботи</w:t>
            </w:r>
            <w:r w:rsidR="00E13BB0" w:rsidRPr="00B01EE4">
              <w:rPr>
                <w:lang w:val="uk-UA"/>
              </w:rPr>
              <w:t>/ 2 год</w:t>
            </w:r>
          </w:p>
        </w:tc>
        <w:tc>
          <w:tcPr>
            <w:tcW w:w="1134" w:type="dxa"/>
            <w:gridSpan w:val="2"/>
          </w:tcPr>
          <w:p w:rsidR="000506C6" w:rsidRPr="00B01EE4" w:rsidRDefault="00B01EE4" w:rsidP="00BC1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05" w:type="dxa"/>
          </w:tcPr>
          <w:p w:rsidR="0082486B" w:rsidRPr="00B01EE4" w:rsidRDefault="00D20C0D" w:rsidP="00EE2AF7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3</w:t>
            </w:r>
            <w:r w:rsidR="0082486B" w:rsidRPr="00B01EE4">
              <w:rPr>
                <w:lang w:val="uk-UA"/>
              </w:rPr>
              <w:t xml:space="preserve"> тиждень навчання</w:t>
            </w:r>
          </w:p>
        </w:tc>
      </w:tr>
      <w:tr w:rsidR="00BC1C8F" w:rsidRPr="00B01EE4" w:rsidTr="00EE2AF7">
        <w:tc>
          <w:tcPr>
            <w:tcW w:w="3369" w:type="dxa"/>
            <w:gridSpan w:val="2"/>
          </w:tcPr>
          <w:p w:rsidR="00BC1C8F" w:rsidRPr="00B01EE4" w:rsidRDefault="00B01EE4" w:rsidP="00B01EE4">
            <w:pPr>
              <w:rPr>
                <w:lang w:val="uk-UA"/>
              </w:rPr>
            </w:pPr>
            <w:r w:rsidRPr="00B01EE4">
              <w:rPr>
                <w:lang w:val="uk-UA"/>
              </w:rPr>
              <w:t>Геофізичні фактори формування кліматичної системи.</w:t>
            </w:r>
          </w:p>
        </w:tc>
        <w:tc>
          <w:tcPr>
            <w:tcW w:w="1559" w:type="dxa"/>
            <w:gridSpan w:val="3"/>
          </w:tcPr>
          <w:p w:rsidR="00BC1C8F" w:rsidRPr="00B01EE4" w:rsidRDefault="00BC1C8F" w:rsidP="00953BFC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Лекція 4/ Практична робота № 4</w:t>
            </w:r>
          </w:p>
        </w:tc>
        <w:tc>
          <w:tcPr>
            <w:tcW w:w="2126" w:type="dxa"/>
            <w:gridSpan w:val="3"/>
          </w:tcPr>
          <w:p w:rsidR="00BC1C8F" w:rsidRPr="00B01EE4" w:rsidRDefault="00BC1C8F" w:rsidP="00EA52F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Тестові завдання/</w:t>
            </w:r>
          </w:p>
          <w:p w:rsidR="00BC1C8F" w:rsidRPr="00B01EE4" w:rsidRDefault="00BC1C8F" w:rsidP="00EA52FD">
            <w:pPr>
              <w:jc w:val="center"/>
              <w:rPr>
                <w:highlight w:val="yellow"/>
                <w:lang w:val="uk-UA"/>
              </w:rPr>
            </w:pPr>
            <w:r w:rsidRPr="00B01EE4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 w:val="restart"/>
          </w:tcPr>
          <w:p w:rsidR="00BC1C8F" w:rsidRPr="00B01EE4" w:rsidRDefault="00BC1C8F" w:rsidP="00CC6B6A">
            <w:pPr>
              <w:jc w:val="center"/>
              <w:rPr>
                <w:highlight w:val="yellow"/>
                <w:lang w:val="uk-UA"/>
              </w:rPr>
            </w:pPr>
            <w:r w:rsidRPr="00B01EE4">
              <w:rPr>
                <w:lang w:val="uk-UA"/>
              </w:rPr>
              <w:t>5</w:t>
            </w:r>
          </w:p>
          <w:p w:rsidR="00BC1C8F" w:rsidRPr="00B01EE4" w:rsidRDefault="00BC1C8F" w:rsidP="00BC1C8F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B01EE4" w:rsidRDefault="00BC1C8F" w:rsidP="00EE2AF7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4 тиждень навчання</w:t>
            </w:r>
          </w:p>
        </w:tc>
      </w:tr>
      <w:tr w:rsidR="00BC1C8F" w:rsidRPr="00B01EE4" w:rsidTr="00EE2AF7">
        <w:tc>
          <w:tcPr>
            <w:tcW w:w="3369" w:type="dxa"/>
            <w:gridSpan w:val="2"/>
          </w:tcPr>
          <w:p w:rsidR="00BC1C8F" w:rsidRPr="00B01EE4" w:rsidRDefault="00B01EE4" w:rsidP="00BE7149">
            <w:pPr>
              <w:rPr>
                <w:lang w:val="uk-UA"/>
              </w:rPr>
            </w:pPr>
            <w:r w:rsidRPr="00B01EE4">
              <w:rPr>
                <w:lang w:val="uk-UA"/>
              </w:rPr>
              <w:t>Загальна циркуляція атмосфери як кліматоутворюючий фактор.</w:t>
            </w:r>
          </w:p>
        </w:tc>
        <w:tc>
          <w:tcPr>
            <w:tcW w:w="1559" w:type="dxa"/>
            <w:gridSpan w:val="3"/>
          </w:tcPr>
          <w:p w:rsidR="00BC1C8F" w:rsidRPr="00B01EE4" w:rsidRDefault="00BC1C8F" w:rsidP="00953BFC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Лекція 5/ Практична робота № 5</w:t>
            </w:r>
          </w:p>
        </w:tc>
        <w:tc>
          <w:tcPr>
            <w:tcW w:w="2126" w:type="dxa"/>
            <w:gridSpan w:val="3"/>
          </w:tcPr>
          <w:p w:rsidR="00BC1C8F" w:rsidRPr="00B01EE4" w:rsidRDefault="00BC1C8F" w:rsidP="00EA52F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Тестові завдання/</w:t>
            </w:r>
          </w:p>
          <w:p w:rsidR="00BC1C8F" w:rsidRPr="00B01EE4" w:rsidRDefault="00BC1C8F" w:rsidP="00EA52F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/>
          </w:tcPr>
          <w:p w:rsidR="00BC1C8F" w:rsidRPr="00B01EE4" w:rsidRDefault="00BC1C8F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B01EE4" w:rsidRDefault="00BC1C8F" w:rsidP="00EE2AF7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5 тиждень навчання</w:t>
            </w:r>
          </w:p>
        </w:tc>
      </w:tr>
      <w:tr w:rsidR="00BC1C8F" w:rsidRPr="00B01EE4" w:rsidTr="00EE2AF7">
        <w:tc>
          <w:tcPr>
            <w:tcW w:w="3369" w:type="dxa"/>
            <w:gridSpan w:val="2"/>
          </w:tcPr>
          <w:p w:rsidR="00BC1C8F" w:rsidRPr="00B01EE4" w:rsidRDefault="00B01EE4" w:rsidP="00A57A6B">
            <w:pPr>
              <w:rPr>
                <w:lang w:val="uk-UA"/>
              </w:rPr>
            </w:pPr>
            <w:r w:rsidRPr="00B01EE4">
              <w:rPr>
                <w:lang w:val="uk-UA"/>
              </w:rPr>
              <w:t>Вологообіг і його вплив на клімат.</w:t>
            </w:r>
          </w:p>
        </w:tc>
        <w:tc>
          <w:tcPr>
            <w:tcW w:w="1559" w:type="dxa"/>
            <w:gridSpan w:val="3"/>
          </w:tcPr>
          <w:p w:rsidR="00BC1C8F" w:rsidRPr="00B01EE4" w:rsidRDefault="00BC1C8F" w:rsidP="00507457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Лекція 6/ Практична робота № 5</w:t>
            </w:r>
          </w:p>
        </w:tc>
        <w:tc>
          <w:tcPr>
            <w:tcW w:w="2126" w:type="dxa"/>
            <w:gridSpan w:val="3"/>
          </w:tcPr>
          <w:p w:rsidR="00BC1C8F" w:rsidRPr="00B01EE4" w:rsidRDefault="00BC1C8F" w:rsidP="00953BFC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Тестові завдання/</w:t>
            </w:r>
          </w:p>
          <w:p w:rsidR="00BC1C8F" w:rsidRPr="00B01EE4" w:rsidRDefault="00BC1C8F" w:rsidP="00953BFC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 w:val="restart"/>
          </w:tcPr>
          <w:p w:rsidR="00BC1C8F" w:rsidRPr="00B01EE4" w:rsidRDefault="00BC1C8F" w:rsidP="00CC6B6A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BC1C8F" w:rsidRPr="00B01EE4" w:rsidRDefault="00BC1C8F" w:rsidP="00EE2AF7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6 тиждень навчання</w:t>
            </w:r>
          </w:p>
        </w:tc>
      </w:tr>
      <w:tr w:rsidR="00BC1C8F" w:rsidRPr="00B01EE4" w:rsidTr="00EE2AF7">
        <w:tc>
          <w:tcPr>
            <w:tcW w:w="3369" w:type="dxa"/>
            <w:gridSpan w:val="2"/>
          </w:tcPr>
          <w:p w:rsidR="00B01EE4" w:rsidRPr="00B01EE4" w:rsidRDefault="00B01EE4" w:rsidP="00B01EE4">
            <w:pPr>
              <w:rPr>
                <w:lang w:val="uk-UA"/>
              </w:rPr>
            </w:pPr>
            <w:r w:rsidRPr="00B01EE4">
              <w:rPr>
                <w:lang w:val="uk-UA"/>
              </w:rPr>
              <w:lastRenderedPageBreak/>
              <w:t>Класифікація кліматів Землі</w:t>
            </w:r>
            <w:r w:rsidR="002D33D7">
              <w:rPr>
                <w:lang w:val="uk-UA"/>
              </w:rPr>
              <w:t>. Клімат України</w:t>
            </w:r>
          </w:p>
          <w:p w:rsidR="00BC1C8F" w:rsidRPr="00B01EE4" w:rsidRDefault="00BC1C8F" w:rsidP="00A57A6B">
            <w:pPr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BC1C8F" w:rsidRPr="00B01EE4" w:rsidRDefault="00BC1C8F" w:rsidP="00953BFC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Лекція 7/ Практична робота № 7</w:t>
            </w:r>
          </w:p>
        </w:tc>
        <w:tc>
          <w:tcPr>
            <w:tcW w:w="2126" w:type="dxa"/>
            <w:gridSpan w:val="3"/>
          </w:tcPr>
          <w:p w:rsidR="00BC1C8F" w:rsidRPr="00B01EE4" w:rsidRDefault="00BC1C8F" w:rsidP="00EB1216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Тестові завдання/</w:t>
            </w:r>
          </w:p>
          <w:p w:rsidR="00BC1C8F" w:rsidRPr="00B01EE4" w:rsidRDefault="00BC1C8F" w:rsidP="00EB1216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/>
          </w:tcPr>
          <w:p w:rsidR="00BC1C8F" w:rsidRPr="00B01EE4" w:rsidRDefault="00BC1C8F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B01EE4" w:rsidRDefault="00BC1C8F" w:rsidP="00EB1216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7 тиждень навчання</w:t>
            </w:r>
          </w:p>
        </w:tc>
      </w:tr>
      <w:tr w:rsidR="00BC1C8F" w:rsidRPr="00B01EE4" w:rsidTr="00EE2AF7">
        <w:tc>
          <w:tcPr>
            <w:tcW w:w="3369" w:type="dxa"/>
            <w:gridSpan w:val="2"/>
          </w:tcPr>
          <w:p w:rsidR="00B01EE4" w:rsidRDefault="00B01EE4" w:rsidP="00B01EE4">
            <w:pPr>
              <w:rPr>
                <w:lang w:val="uk-UA"/>
              </w:rPr>
            </w:pPr>
            <w:r>
              <w:rPr>
                <w:lang w:val="uk-UA"/>
              </w:rPr>
              <w:t>Часова динаміка клімату.</w:t>
            </w:r>
            <w:r w:rsidR="002D33D7">
              <w:rPr>
                <w:lang w:val="uk-UA"/>
              </w:rPr>
              <w:t xml:space="preserve"> Антропогенні зміни клімату</w:t>
            </w:r>
          </w:p>
          <w:p w:rsidR="00BC1C8F" w:rsidRPr="00B01EE4" w:rsidRDefault="00B01EE4" w:rsidP="00B01EE4">
            <w:pPr>
              <w:rPr>
                <w:lang w:val="uk-UA"/>
              </w:rPr>
            </w:pPr>
            <w:r>
              <w:rPr>
                <w:lang w:val="uk-UA"/>
              </w:rPr>
              <w:t>Заключення.</w:t>
            </w:r>
          </w:p>
        </w:tc>
        <w:tc>
          <w:tcPr>
            <w:tcW w:w="1559" w:type="dxa"/>
            <w:gridSpan w:val="3"/>
          </w:tcPr>
          <w:p w:rsidR="00BC1C8F" w:rsidRPr="00B01EE4" w:rsidRDefault="00BC1C8F" w:rsidP="00BC1C8F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Лекція 8</w:t>
            </w:r>
          </w:p>
        </w:tc>
        <w:tc>
          <w:tcPr>
            <w:tcW w:w="2126" w:type="dxa"/>
            <w:gridSpan w:val="3"/>
          </w:tcPr>
          <w:p w:rsidR="00BC1C8F" w:rsidRPr="00B01EE4" w:rsidRDefault="00AB43CD" w:rsidP="00AB43CD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Тестові завдання</w:t>
            </w:r>
          </w:p>
        </w:tc>
        <w:tc>
          <w:tcPr>
            <w:tcW w:w="1134" w:type="dxa"/>
            <w:gridSpan w:val="2"/>
          </w:tcPr>
          <w:p w:rsidR="00BC1C8F" w:rsidRPr="00B01EE4" w:rsidRDefault="00B01EE4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05" w:type="dxa"/>
          </w:tcPr>
          <w:p w:rsidR="00BC1C8F" w:rsidRPr="00B01EE4" w:rsidRDefault="00BC1C8F" w:rsidP="00F139D7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8 тиждень навчання</w:t>
            </w:r>
          </w:p>
        </w:tc>
      </w:tr>
      <w:tr w:rsidR="00BC1C8F" w:rsidRPr="00B01EE4" w:rsidTr="004946F0">
        <w:tc>
          <w:tcPr>
            <w:tcW w:w="9493" w:type="dxa"/>
            <w:gridSpan w:val="11"/>
          </w:tcPr>
          <w:p w:rsidR="00BC1C8F" w:rsidRPr="00B01EE4" w:rsidRDefault="00BC1C8F" w:rsidP="00CC6B6A">
            <w:pPr>
              <w:jc w:val="center"/>
              <w:rPr>
                <w:b/>
                <w:lang w:val="uk-UA"/>
              </w:rPr>
            </w:pPr>
          </w:p>
          <w:p w:rsidR="00BC1C8F" w:rsidRPr="00B01EE4" w:rsidRDefault="00BC1C8F" w:rsidP="00CC6B6A">
            <w:pPr>
              <w:jc w:val="center"/>
              <w:rPr>
                <w:b/>
                <w:lang w:val="uk-UA"/>
              </w:rPr>
            </w:pPr>
            <w:r w:rsidRPr="00B01EE4">
              <w:rPr>
                <w:b/>
                <w:lang w:val="uk-UA"/>
              </w:rPr>
              <w:t>6. Система оцінювання курсу</w:t>
            </w:r>
          </w:p>
        </w:tc>
      </w:tr>
      <w:tr w:rsidR="00BC1C8F" w:rsidRPr="00B01EE4" w:rsidTr="00EE2AF7">
        <w:tc>
          <w:tcPr>
            <w:tcW w:w="3936" w:type="dxa"/>
            <w:gridSpan w:val="3"/>
          </w:tcPr>
          <w:p w:rsidR="00BC1C8F" w:rsidRPr="00B01EE4" w:rsidRDefault="00BC1C8F" w:rsidP="00E46583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Загальна система оцінювання курсу</w:t>
            </w:r>
          </w:p>
        </w:tc>
        <w:tc>
          <w:tcPr>
            <w:tcW w:w="5557" w:type="dxa"/>
            <w:gridSpan w:val="8"/>
          </w:tcPr>
          <w:p w:rsidR="00BC1C8F" w:rsidRPr="00B01EE4" w:rsidRDefault="00BC1C8F" w:rsidP="00E46583">
            <w:pPr>
              <w:jc w:val="both"/>
              <w:rPr>
                <w:lang w:val="uk-UA"/>
              </w:rPr>
            </w:pPr>
            <w:r w:rsidRPr="00B01EE4">
              <w:rPr>
                <w:lang w:val="uk-UA"/>
              </w:rPr>
              <w:t>50 балів студент отримує під час проведення практичних занять</w:t>
            </w:r>
            <w:r w:rsidR="00E46583" w:rsidRPr="00B01EE4">
              <w:rPr>
                <w:lang w:val="uk-UA"/>
              </w:rPr>
              <w:t xml:space="preserve"> і проведення контрольних робіт з лекційного курсу</w:t>
            </w:r>
            <w:r w:rsidRPr="00B01EE4">
              <w:rPr>
                <w:lang w:val="uk-UA"/>
              </w:rPr>
              <w:t xml:space="preserve">; ще 50 балів студент отримує за складання </w:t>
            </w:r>
            <w:r w:rsidR="00E46583" w:rsidRPr="00B01EE4">
              <w:rPr>
                <w:lang w:val="uk-UA"/>
              </w:rPr>
              <w:t>екзамену</w:t>
            </w:r>
            <w:r w:rsidRPr="00B01EE4">
              <w:rPr>
                <w:lang w:val="uk-UA"/>
              </w:rPr>
              <w:t>.</w:t>
            </w:r>
          </w:p>
        </w:tc>
      </w:tr>
      <w:tr w:rsidR="00BC1C8F" w:rsidRPr="00B01EE4" w:rsidTr="00EE2AF7">
        <w:tc>
          <w:tcPr>
            <w:tcW w:w="3936" w:type="dxa"/>
            <w:gridSpan w:val="3"/>
          </w:tcPr>
          <w:p w:rsidR="00BC1C8F" w:rsidRPr="00B01EE4" w:rsidRDefault="00BC1C8F" w:rsidP="00E46583">
            <w:pPr>
              <w:jc w:val="center"/>
              <w:rPr>
                <w:lang w:val="uk-UA"/>
              </w:rPr>
            </w:pPr>
            <w:r w:rsidRPr="00B01EE4">
              <w:rPr>
                <w:lang w:val="uk-UA"/>
              </w:rPr>
              <w:t>Вимоги до письмової роботи</w:t>
            </w:r>
          </w:p>
        </w:tc>
        <w:tc>
          <w:tcPr>
            <w:tcW w:w="5557" w:type="dxa"/>
            <w:gridSpan w:val="8"/>
          </w:tcPr>
          <w:p w:rsidR="00BC1C8F" w:rsidRPr="00B01EE4" w:rsidRDefault="00BC1C8F" w:rsidP="00E46583">
            <w:pPr>
              <w:jc w:val="both"/>
              <w:rPr>
                <w:lang w:val="uk-UA"/>
              </w:rPr>
            </w:pPr>
            <w:r w:rsidRPr="00B01EE4">
              <w:rPr>
                <w:lang w:val="uk-UA"/>
              </w:rPr>
              <w:t>Екзаменаційний білет містить 4 описові запитання та тестові завдання. Описові теоретичні питання мають бути розписані тезисно,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BC1C8F" w:rsidRPr="00B01EE4" w:rsidTr="00EE2AF7">
        <w:tc>
          <w:tcPr>
            <w:tcW w:w="3936" w:type="dxa"/>
            <w:gridSpan w:val="3"/>
          </w:tcPr>
          <w:p w:rsidR="00BC1C8F" w:rsidRPr="00B01EE4" w:rsidRDefault="00E46583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="00BC1C8F" w:rsidRPr="00B01EE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5557" w:type="dxa"/>
            <w:gridSpan w:val="8"/>
          </w:tcPr>
          <w:p w:rsidR="00BC1C8F" w:rsidRPr="00B01EE4" w:rsidRDefault="00BC1C8F" w:rsidP="00E46583">
            <w:pPr>
              <w:jc w:val="both"/>
              <w:rPr>
                <w:lang w:val="uk-UA"/>
              </w:rPr>
            </w:pPr>
            <w:r w:rsidRPr="00B01EE4">
              <w:rPr>
                <w:lang w:val="uk-UA"/>
              </w:rPr>
              <w:t xml:space="preserve">Кожне практичне заняття оцінюється в 5 балів, 10 балів студент може отримати за оформлення і презентацію </w:t>
            </w:r>
            <w:r w:rsidR="00E46583" w:rsidRPr="00B01EE4">
              <w:rPr>
                <w:lang w:val="uk-UA"/>
              </w:rPr>
              <w:t xml:space="preserve">самостійного </w:t>
            </w:r>
            <w:r w:rsidRPr="00B01EE4">
              <w:rPr>
                <w:lang w:val="uk-UA"/>
              </w:rPr>
              <w:t xml:space="preserve">завдання. Без захисту </w:t>
            </w:r>
            <w:r w:rsidR="00E46583" w:rsidRPr="00B01EE4">
              <w:rPr>
                <w:lang w:val="uk-UA"/>
              </w:rPr>
              <w:t xml:space="preserve">самостійної </w:t>
            </w:r>
            <w:r w:rsidRPr="00B01EE4">
              <w:rPr>
                <w:lang w:val="uk-UA"/>
              </w:rPr>
              <w:t>роботи студент не допускається до здачі екзамену.</w:t>
            </w:r>
          </w:p>
        </w:tc>
      </w:tr>
      <w:tr w:rsidR="00BC1C8F" w:rsidRPr="00B01EE4" w:rsidTr="00EE2AF7">
        <w:tc>
          <w:tcPr>
            <w:tcW w:w="3936" w:type="dxa"/>
            <w:gridSpan w:val="3"/>
          </w:tcPr>
          <w:p w:rsidR="00BC1C8F" w:rsidRPr="00B01EE4" w:rsidRDefault="00BC1C8F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E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557" w:type="dxa"/>
            <w:gridSpan w:val="8"/>
          </w:tcPr>
          <w:p w:rsidR="00BC1C8F" w:rsidRPr="00B01EE4" w:rsidRDefault="00BC1C8F" w:rsidP="00E46583">
            <w:pPr>
              <w:jc w:val="both"/>
              <w:rPr>
                <w:lang w:val="uk-UA"/>
              </w:rPr>
            </w:pPr>
            <w:r w:rsidRPr="00B01EE4">
              <w:rPr>
                <w:lang w:val="uk-UA"/>
              </w:rPr>
              <w:t xml:space="preserve">Під час навчання на практичних заняттях отримати не менше 25 балів, а також, обов’язково захистити </w:t>
            </w:r>
            <w:r w:rsidR="00E46583" w:rsidRPr="00B01EE4">
              <w:rPr>
                <w:lang w:val="uk-UA"/>
              </w:rPr>
              <w:t>самостійну роботу</w:t>
            </w:r>
            <w:r w:rsidRPr="00B01EE4">
              <w:rPr>
                <w:lang w:val="uk-UA"/>
              </w:rPr>
              <w:t xml:space="preserve"> </w:t>
            </w:r>
            <w:r w:rsidR="00E46583" w:rsidRPr="00B01EE4">
              <w:rPr>
                <w:lang w:val="uk-UA"/>
              </w:rPr>
              <w:t xml:space="preserve"> </w:t>
            </w:r>
            <w:r w:rsidRPr="00B01EE4">
              <w:rPr>
                <w:lang w:val="uk-UA"/>
              </w:rPr>
              <w:t>згідно обраної тематики.</w:t>
            </w:r>
          </w:p>
        </w:tc>
      </w:tr>
      <w:tr w:rsidR="00BC1C8F" w:rsidRPr="00B01EE4" w:rsidTr="004946F0">
        <w:tc>
          <w:tcPr>
            <w:tcW w:w="9493" w:type="dxa"/>
            <w:gridSpan w:val="11"/>
          </w:tcPr>
          <w:p w:rsidR="00BC1C8F" w:rsidRPr="00B01EE4" w:rsidRDefault="00BC1C8F" w:rsidP="00CC6B6A">
            <w:pPr>
              <w:jc w:val="center"/>
              <w:rPr>
                <w:b/>
                <w:lang w:val="uk-UA"/>
              </w:rPr>
            </w:pPr>
          </w:p>
          <w:p w:rsidR="00BC1C8F" w:rsidRPr="00B01EE4" w:rsidRDefault="00BC1C8F" w:rsidP="00CC6B6A">
            <w:pPr>
              <w:jc w:val="center"/>
              <w:rPr>
                <w:lang w:val="uk-UA"/>
              </w:rPr>
            </w:pPr>
            <w:r w:rsidRPr="00B01EE4">
              <w:rPr>
                <w:b/>
                <w:lang w:val="uk-UA"/>
              </w:rPr>
              <w:t>7. Політика курсу</w:t>
            </w:r>
          </w:p>
        </w:tc>
      </w:tr>
      <w:tr w:rsidR="00BC1C8F" w:rsidRPr="00B01EE4" w:rsidTr="004946F0">
        <w:tc>
          <w:tcPr>
            <w:tcW w:w="9493" w:type="dxa"/>
            <w:gridSpan w:val="11"/>
          </w:tcPr>
          <w:p w:rsidR="00BC1C8F" w:rsidRPr="00B01EE4" w:rsidRDefault="00BC1C8F" w:rsidP="000506C6">
            <w:pPr>
              <w:spacing w:line="276" w:lineRule="auto"/>
              <w:jc w:val="both"/>
              <w:rPr>
                <w:lang w:val="uk-UA"/>
              </w:rPr>
            </w:pPr>
            <w:r w:rsidRPr="00B01EE4">
              <w:rPr>
                <w:lang w:val="uk-UA"/>
              </w:rPr>
              <w:t xml:space="preserve">Всі аудиторні та самостійні заняття проводяться з дотриманням етичних стандартів професії. </w:t>
            </w:r>
          </w:p>
          <w:p w:rsidR="00BC1C8F" w:rsidRPr="00B01EE4" w:rsidRDefault="00BC1C8F" w:rsidP="000506C6">
            <w:pPr>
              <w:spacing w:line="276" w:lineRule="auto"/>
              <w:jc w:val="both"/>
              <w:rPr>
                <w:lang w:val="uk-UA"/>
              </w:rPr>
            </w:pPr>
            <w:r w:rsidRPr="00B01EE4">
              <w:rPr>
                <w:lang w:val="uk-UA"/>
              </w:rPr>
              <w:t>Відвідування занять є обов’язковим компонентом оцінювання, за яке нараховуються бали. За об’єктивних причин (наприклад, хвороба, працевлаштування, міжнародне стажування) навчання може відбуватись в онлайн формі за погодженням із викладачем дисципліни.</w:t>
            </w:r>
          </w:p>
          <w:p w:rsidR="00BC1C8F" w:rsidRPr="00B01EE4" w:rsidRDefault="00BC1C8F" w:rsidP="000506C6">
            <w:pPr>
              <w:spacing w:line="276" w:lineRule="auto"/>
              <w:jc w:val="both"/>
              <w:rPr>
                <w:lang w:val="uk-UA"/>
              </w:rPr>
            </w:pPr>
            <w:r w:rsidRPr="00B01EE4">
              <w:rPr>
                <w:lang w:val="uk-UA"/>
              </w:rPr>
              <w:t>Списування під час контрольних робіт та екзаменів заборонені (в т.ч. із використанням мобільних девайсів). Мобільні пристрої дозволяється використовувати лише під час підготовки практичних завдань в процесі заняття. Забороняється добровільна передача інформації між студентами під час екзамену чи практичних робіт.</w:t>
            </w:r>
          </w:p>
        </w:tc>
      </w:tr>
      <w:tr w:rsidR="00BC1C8F" w:rsidRPr="00B01EE4" w:rsidTr="004946F0">
        <w:tc>
          <w:tcPr>
            <w:tcW w:w="9493" w:type="dxa"/>
            <w:gridSpan w:val="11"/>
          </w:tcPr>
          <w:p w:rsidR="00BC1C8F" w:rsidRPr="00B01EE4" w:rsidRDefault="00BC1C8F" w:rsidP="00CC6B6A">
            <w:pPr>
              <w:jc w:val="center"/>
              <w:rPr>
                <w:b/>
                <w:lang w:val="uk-UA"/>
              </w:rPr>
            </w:pPr>
          </w:p>
          <w:p w:rsidR="00BC1C8F" w:rsidRPr="00B01EE4" w:rsidRDefault="00BC1C8F" w:rsidP="00CC6B6A">
            <w:pPr>
              <w:jc w:val="center"/>
              <w:rPr>
                <w:b/>
                <w:lang w:val="uk-UA"/>
              </w:rPr>
            </w:pPr>
            <w:r w:rsidRPr="00B01EE4">
              <w:rPr>
                <w:b/>
                <w:lang w:val="uk-UA"/>
              </w:rPr>
              <w:t>8. Рекомендована література</w:t>
            </w:r>
          </w:p>
        </w:tc>
      </w:tr>
      <w:tr w:rsidR="00BC1C8F" w:rsidRPr="00B01EE4" w:rsidTr="004946F0">
        <w:tc>
          <w:tcPr>
            <w:tcW w:w="9493" w:type="dxa"/>
            <w:gridSpan w:val="11"/>
          </w:tcPr>
          <w:p w:rsidR="00BC1C8F" w:rsidRPr="00B01EE4" w:rsidRDefault="00BC1C8F" w:rsidP="00CC6B6A">
            <w:pPr>
              <w:shd w:val="clear" w:color="auto" w:fill="FFFFFF"/>
              <w:autoSpaceDE w:val="0"/>
              <w:autoSpaceDN w:val="0"/>
              <w:adjustRightInd w:val="0"/>
              <w:ind w:firstLine="315"/>
              <w:jc w:val="center"/>
              <w:rPr>
                <w:i/>
                <w:color w:val="000000"/>
                <w:lang w:val="uk-UA"/>
              </w:rPr>
            </w:pPr>
            <w:r w:rsidRPr="00B01EE4">
              <w:rPr>
                <w:b/>
                <w:bCs/>
                <w:i/>
                <w:color w:val="000000"/>
                <w:lang w:val="uk-UA"/>
              </w:rPr>
              <w:t>Основна</w:t>
            </w:r>
            <w:r w:rsidRPr="00B01EE4">
              <w:rPr>
                <w:i/>
                <w:color w:val="000000"/>
                <w:lang w:val="uk-UA"/>
              </w:rPr>
              <w:t>:</w:t>
            </w:r>
          </w:p>
          <w:p w:rsidR="002D33D7" w:rsidRPr="002D33D7" w:rsidRDefault="002D33D7" w:rsidP="002D33D7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2D33D7">
              <w:rPr>
                <w:lang w:val="uk-UA"/>
              </w:rPr>
              <w:t>Климатология /Научн. ред. Дроздова О.А., Кобышевой Н.В. – Л.: Гидрометеоиздат, 1989. – 568 с.</w:t>
            </w:r>
          </w:p>
          <w:p w:rsidR="002D33D7" w:rsidRPr="002D33D7" w:rsidRDefault="002D33D7" w:rsidP="002D33D7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2D33D7">
              <w:rPr>
                <w:lang w:val="uk-UA"/>
              </w:rPr>
              <w:t>Кобышева Н.В., Наровлянский Г.Н. Климатологическая обработка метеорологической информац</w:t>
            </w:r>
            <w:r>
              <w:rPr>
                <w:lang w:val="uk-UA"/>
              </w:rPr>
              <w:t>ии. – Л.: Гидрометеоиздат, 1978.</w:t>
            </w:r>
            <w:r w:rsidRPr="002D33D7">
              <w:rPr>
                <w:lang w:val="uk-UA"/>
              </w:rPr>
              <w:t xml:space="preserve"> – 595 с.</w:t>
            </w:r>
          </w:p>
          <w:p w:rsidR="002D33D7" w:rsidRPr="002D33D7" w:rsidRDefault="002D33D7" w:rsidP="002D33D7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2D33D7">
              <w:rPr>
                <w:lang w:val="uk-UA"/>
              </w:rPr>
              <w:t>Климат Украины /ред. Г.Ф. Приходько и др./ – Л</w:t>
            </w:r>
            <w:r>
              <w:rPr>
                <w:lang w:val="uk-UA"/>
              </w:rPr>
              <w:t>.: Гидрометеоиздат, 1967. – 413 с.</w:t>
            </w:r>
          </w:p>
          <w:p w:rsidR="002D33D7" w:rsidRDefault="002D33D7" w:rsidP="002D33D7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2D33D7">
              <w:rPr>
                <w:lang w:val="uk-UA"/>
              </w:rPr>
              <w:t>Матвеев Л.Г. Теория общей циркуляции атмосферы и климата Земли. – Л.: Гидрометеоиздат, 1991.</w:t>
            </w:r>
          </w:p>
          <w:p w:rsidR="002D33D7" w:rsidRPr="002D33D7" w:rsidRDefault="002D33D7" w:rsidP="002D33D7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2D33D7">
              <w:rPr>
                <w:lang w:val="uk-UA"/>
              </w:rPr>
              <w:t>Научно–прикладной справочник по климату СССР. Сер. 3, ч. 1–6, вып. 7. – Л.:</w:t>
            </w:r>
          </w:p>
          <w:p w:rsidR="002D33D7" w:rsidRDefault="002D33D7" w:rsidP="002D33D7">
            <w:pPr>
              <w:ind w:left="567"/>
              <w:jc w:val="both"/>
              <w:rPr>
                <w:sz w:val="26"/>
              </w:rPr>
            </w:pPr>
            <w:r>
              <w:rPr>
                <w:sz w:val="26"/>
                <w:lang w:val="uk-UA"/>
              </w:rPr>
              <w:t xml:space="preserve">     </w:t>
            </w:r>
            <w:proofErr w:type="spellStart"/>
            <w:r>
              <w:rPr>
                <w:sz w:val="26"/>
              </w:rPr>
              <w:t>Гидрометеоиздат</w:t>
            </w:r>
            <w:proofErr w:type="spellEnd"/>
            <w:r>
              <w:rPr>
                <w:sz w:val="26"/>
              </w:rPr>
              <w:t>, 1979. – 383 с.</w:t>
            </w:r>
          </w:p>
          <w:p w:rsidR="002D33D7" w:rsidRDefault="002D33D7" w:rsidP="002D33D7">
            <w:pPr>
              <w:numPr>
                <w:ilvl w:val="0"/>
                <w:numId w:val="19"/>
              </w:num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Справочник по климату СССР. </w:t>
            </w:r>
            <w:proofErr w:type="spellStart"/>
            <w:r>
              <w:rPr>
                <w:sz w:val="26"/>
              </w:rPr>
              <w:t>Вып</w:t>
            </w:r>
            <w:proofErr w:type="spellEnd"/>
            <w:r>
              <w:rPr>
                <w:sz w:val="26"/>
              </w:rPr>
              <w:t xml:space="preserve">. 10, ч. 1–5 – Л.: </w:t>
            </w:r>
            <w:proofErr w:type="spellStart"/>
            <w:r>
              <w:rPr>
                <w:sz w:val="26"/>
              </w:rPr>
              <w:t>Гидрометеоиздат</w:t>
            </w:r>
            <w:proofErr w:type="spellEnd"/>
            <w:r>
              <w:rPr>
                <w:sz w:val="26"/>
              </w:rPr>
              <w:t>, 1966–69. – 643 с.</w:t>
            </w:r>
          </w:p>
          <w:p w:rsidR="002D33D7" w:rsidRDefault="002D33D7" w:rsidP="002D33D7">
            <w:pPr>
              <w:numPr>
                <w:ilvl w:val="0"/>
                <w:numId w:val="19"/>
              </w:numPr>
              <w:jc w:val="both"/>
              <w:rPr>
                <w:sz w:val="26"/>
              </w:rPr>
            </w:pPr>
            <w:r>
              <w:rPr>
                <w:sz w:val="26"/>
              </w:rPr>
              <w:t xml:space="preserve">Хромов С.П. Метеорология и климатология /для географических факультетов/ – Л.: </w:t>
            </w:r>
            <w:proofErr w:type="spellStart"/>
            <w:r>
              <w:rPr>
                <w:sz w:val="26"/>
              </w:rPr>
              <w:t>Гидрометеоиздат</w:t>
            </w:r>
            <w:proofErr w:type="spellEnd"/>
            <w:r>
              <w:rPr>
                <w:sz w:val="26"/>
              </w:rPr>
              <w:t>, 1993.</w:t>
            </w:r>
          </w:p>
          <w:p w:rsidR="00BC1C8F" w:rsidRPr="00B01EE4" w:rsidRDefault="00BC1C8F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</w:p>
          <w:p w:rsidR="00BC1C8F" w:rsidRPr="00B01EE4" w:rsidRDefault="00BC1C8F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  <w:r w:rsidRPr="00B01EE4">
              <w:rPr>
                <w:b/>
                <w:i/>
                <w:lang w:val="uk-UA"/>
              </w:rPr>
              <w:t>Додаткова:</w:t>
            </w:r>
          </w:p>
          <w:p w:rsidR="002D33D7" w:rsidRDefault="002D33D7" w:rsidP="002D33D7">
            <w:pPr>
              <w:numPr>
                <w:ilvl w:val="0"/>
                <w:numId w:val="19"/>
              </w:num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Будыко</w:t>
            </w:r>
            <w:proofErr w:type="spellEnd"/>
            <w:r>
              <w:rPr>
                <w:sz w:val="26"/>
              </w:rPr>
              <w:t xml:space="preserve"> М.И. Климат в прошлом и будущем. – Л.: </w:t>
            </w:r>
            <w:proofErr w:type="spellStart"/>
            <w:r>
              <w:rPr>
                <w:sz w:val="26"/>
              </w:rPr>
              <w:t>Гидрометеоиздат</w:t>
            </w:r>
            <w:proofErr w:type="spellEnd"/>
            <w:r>
              <w:rPr>
                <w:sz w:val="26"/>
              </w:rPr>
              <w:t>, 1980</w:t>
            </w:r>
            <w:r>
              <w:rPr>
                <w:sz w:val="26"/>
                <w:lang w:val="uk-UA"/>
              </w:rPr>
              <w:t>.</w:t>
            </w:r>
            <w:r>
              <w:rPr>
                <w:sz w:val="26"/>
              </w:rPr>
              <w:t xml:space="preserve"> – 350 с.</w:t>
            </w:r>
          </w:p>
          <w:p w:rsidR="002D33D7" w:rsidRDefault="002D33D7" w:rsidP="002D33D7">
            <w:pPr>
              <w:numPr>
                <w:ilvl w:val="0"/>
                <w:numId w:val="19"/>
              </w:numPr>
              <w:jc w:val="both"/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Будыко</w:t>
            </w:r>
            <w:proofErr w:type="spellEnd"/>
            <w:r>
              <w:rPr>
                <w:sz w:val="26"/>
              </w:rPr>
              <w:t xml:space="preserve"> М.И. Изменения климата. – Л.: </w:t>
            </w:r>
            <w:proofErr w:type="spellStart"/>
            <w:r>
              <w:rPr>
                <w:sz w:val="26"/>
              </w:rPr>
              <w:t>Гидрометеоиздат</w:t>
            </w:r>
            <w:proofErr w:type="spellEnd"/>
            <w:r>
              <w:rPr>
                <w:sz w:val="26"/>
              </w:rPr>
              <w:t>, 1974</w:t>
            </w:r>
            <w:r>
              <w:rPr>
                <w:sz w:val="26"/>
                <w:lang w:val="uk-UA"/>
              </w:rPr>
              <w:t>.</w:t>
            </w:r>
            <w:r>
              <w:rPr>
                <w:sz w:val="26"/>
              </w:rPr>
              <w:t xml:space="preserve"> – 320 с.</w:t>
            </w:r>
          </w:p>
          <w:p w:rsidR="002D33D7" w:rsidRDefault="002D33D7" w:rsidP="002D33D7">
            <w:pPr>
              <w:numPr>
                <w:ilvl w:val="0"/>
                <w:numId w:val="19"/>
              </w:numPr>
              <w:jc w:val="both"/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Кобышева</w:t>
            </w:r>
            <w:proofErr w:type="spellEnd"/>
            <w:r>
              <w:rPr>
                <w:sz w:val="26"/>
              </w:rPr>
              <w:t xml:space="preserve"> Н.В., Костин С.И., Струнников Э.А. Климатология. – Л.: </w:t>
            </w:r>
            <w:proofErr w:type="spellStart"/>
            <w:r>
              <w:rPr>
                <w:sz w:val="26"/>
              </w:rPr>
              <w:t>Гидрометеоиздат</w:t>
            </w:r>
            <w:proofErr w:type="spellEnd"/>
            <w:r>
              <w:rPr>
                <w:sz w:val="26"/>
              </w:rPr>
              <w:t>, 1980</w:t>
            </w:r>
            <w:r>
              <w:rPr>
                <w:sz w:val="26"/>
                <w:lang w:val="uk-UA"/>
              </w:rPr>
              <w:t>.</w:t>
            </w:r>
            <w:r>
              <w:rPr>
                <w:sz w:val="26"/>
              </w:rPr>
              <w:t xml:space="preserve"> – 340 с.</w:t>
            </w:r>
          </w:p>
          <w:p w:rsidR="002D33D7" w:rsidRDefault="002D33D7" w:rsidP="002D33D7">
            <w:pPr>
              <w:numPr>
                <w:ilvl w:val="0"/>
                <w:numId w:val="19"/>
              </w:numPr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Климатический атлас Украинской ССР. – Л.: </w:t>
            </w:r>
            <w:proofErr w:type="spellStart"/>
            <w:r>
              <w:rPr>
                <w:sz w:val="26"/>
              </w:rPr>
              <w:t>Гидрометеоиздат</w:t>
            </w:r>
            <w:proofErr w:type="spellEnd"/>
            <w:r>
              <w:rPr>
                <w:sz w:val="26"/>
              </w:rPr>
              <w:t>, 1968. – 232 с</w:t>
            </w:r>
            <w:proofErr w:type="gramStart"/>
            <w:r>
              <w:rPr>
                <w:sz w:val="26"/>
              </w:rPr>
              <w:t>..</w:t>
            </w:r>
            <w:proofErr w:type="spellStart"/>
            <w:proofErr w:type="gramEnd"/>
            <w:r>
              <w:rPr>
                <w:sz w:val="26"/>
              </w:rPr>
              <w:t>Гидрометеоиздат</w:t>
            </w:r>
            <w:proofErr w:type="spellEnd"/>
            <w:r>
              <w:rPr>
                <w:sz w:val="26"/>
              </w:rPr>
              <w:t>, 1979. – 383 с.</w:t>
            </w:r>
          </w:p>
          <w:p w:rsidR="002D33D7" w:rsidRDefault="002D33D7" w:rsidP="002D33D7">
            <w:pPr>
              <w:numPr>
                <w:ilvl w:val="0"/>
                <w:numId w:val="19"/>
              </w:numPr>
              <w:jc w:val="both"/>
              <w:rPr>
                <w:b/>
                <w:sz w:val="26"/>
              </w:rPr>
            </w:pPr>
            <w:r>
              <w:rPr>
                <w:sz w:val="26"/>
                <w:lang w:val="uk-UA"/>
              </w:rPr>
              <w:t>М</w:t>
            </w:r>
            <w:proofErr w:type="spellStart"/>
            <w:r>
              <w:rPr>
                <w:sz w:val="26"/>
              </w:rPr>
              <w:t>онин</w:t>
            </w:r>
            <w:proofErr w:type="spellEnd"/>
            <w:r>
              <w:rPr>
                <w:sz w:val="26"/>
              </w:rPr>
              <w:t xml:space="preserve"> А.С. Введение в теорию климата. – Л.: </w:t>
            </w:r>
            <w:proofErr w:type="spellStart"/>
            <w:r>
              <w:rPr>
                <w:sz w:val="26"/>
              </w:rPr>
              <w:t>Гидрометеоиздат</w:t>
            </w:r>
            <w:proofErr w:type="spellEnd"/>
            <w:r>
              <w:rPr>
                <w:sz w:val="26"/>
              </w:rPr>
              <w:t>, 1982</w:t>
            </w:r>
            <w:r>
              <w:rPr>
                <w:sz w:val="26"/>
                <w:lang w:val="uk-UA"/>
              </w:rPr>
              <w:t>.</w:t>
            </w:r>
            <w:r>
              <w:rPr>
                <w:sz w:val="26"/>
              </w:rPr>
              <w:t>–245</w:t>
            </w:r>
            <w:r>
              <w:rPr>
                <w:sz w:val="26"/>
                <w:lang w:val="uk-UA"/>
              </w:rPr>
              <w:t> </w:t>
            </w:r>
            <w:r>
              <w:rPr>
                <w:sz w:val="26"/>
              </w:rPr>
              <w:t>с.</w:t>
            </w:r>
          </w:p>
          <w:p w:rsidR="002D33D7" w:rsidRDefault="002D33D7" w:rsidP="002D33D7">
            <w:pPr>
              <w:numPr>
                <w:ilvl w:val="0"/>
                <w:numId w:val="19"/>
              </w:numPr>
              <w:jc w:val="both"/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Наровлянский</w:t>
            </w:r>
            <w:proofErr w:type="spellEnd"/>
            <w:r>
              <w:rPr>
                <w:sz w:val="26"/>
              </w:rPr>
              <w:t xml:space="preserve"> Г.Я. и др. Климатология, ч.2. – Л.: ЛВИКА, 1971</w:t>
            </w:r>
            <w:r>
              <w:rPr>
                <w:sz w:val="26"/>
                <w:lang w:val="uk-UA"/>
              </w:rPr>
              <w:t>.</w:t>
            </w:r>
            <w:r>
              <w:rPr>
                <w:sz w:val="26"/>
              </w:rPr>
              <w:t xml:space="preserve"> с.</w:t>
            </w:r>
            <w:r>
              <w:rPr>
                <w:sz w:val="26"/>
                <w:lang w:val="uk-UA"/>
              </w:rPr>
              <w:t>–</w:t>
            </w:r>
            <w:r>
              <w:rPr>
                <w:sz w:val="26"/>
              </w:rPr>
              <w:t>195.</w:t>
            </w:r>
          </w:p>
          <w:p w:rsidR="002D33D7" w:rsidRDefault="002D33D7" w:rsidP="002D33D7">
            <w:pPr>
              <w:numPr>
                <w:ilvl w:val="0"/>
                <w:numId w:val="19"/>
              </w:numPr>
              <w:jc w:val="both"/>
              <w:rPr>
                <w:b/>
                <w:sz w:val="26"/>
              </w:rPr>
            </w:pPr>
            <w:r>
              <w:rPr>
                <w:sz w:val="26"/>
              </w:rPr>
              <w:t xml:space="preserve">Погосян Х.П. Общая циркуляция атмосферы. – Л.: </w:t>
            </w:r>
            <w:proofErr w:type="spellStart"/>
            <w:r>
              <w:rPr>
                <w:sz w:val="26"/>
              </w:rPr>
              <w:t>Гидрометеоиздат</w:t>
            </w:r>
            <w:proofErr w:type="spellEnd"/>
            <w:r>
              <w:rPr>
                <w:sz w:val="26"/>
              </w:rPr>
              <w:t>, 1972</w:t>
            </w:r>
            <w:r>
              <w:rPr>
                <w:sz w:val="26"/>
                <w:lang w:val="uk-UA"/>
              </w:rPr>
              <w:t>.</w:t>
            </w:r>
            <w:r>
              <w:rPr>
                <w:sz w:val="26"/>
              </w:rPr>
              <w:t xml:space="preserve"> – 252 с.</w:t>
            </w:r>
          </w:p>
          <w:p w:rsidR="00BC1C8F" w:rsidRPr="00B01EE4" w:rsidRDefault="002D33D7" w:rsidP="002D33D7">
            <w:pPr>
              <w:numPr>
                <w:ilvl w:val="0"/>
                <w:numId w:val="19"/>
              </w:numPr>
              <w:tabs>
                <w:tab w:val="left" w:pos="993"/>
              </w:tabs>
              <w:suppressAutoHyphens/>
              <w:ind w:right="327"/>
              <w:jc w:val="both"/>
              <w:rPr>
                <w:szCs w:val="28"/>
                <w:lang w:val="uk-UA"/>
              </w:rPr>
            </w:pPr>
            <w:r w:rsidRPr="002D33D7">
              <w:rPr>
                <w:sz w:val="26"/>
              </w:rPr>
              <w:t>Пакет прикладных программ для лабораторного практикума, курсового и дипломного проектирования, ОГМИ, 1993.</w:t>
            </w:r>
          </w:p>
        </w:tc>
      </w:tr>
    </w:tbl>
    <w:p w:rsidR="00EE2AF7" w:rsidRPr="00B01EE4" w:rsidRDefault="00EE2AF7" w:rsidP="009E13ED">
      <w:pPr>
        <w:ind w:firstLine="284"/>
        <w:jc w:val="both"/>
        <w:rPr>
          <w:lang w:val="uk-UA"/>
        </w:rPr>
      </w:pPr>
    </w:p>
    <w:p w:rsidR="006621F9" w:rsidRPr="00B01EE4" w:rsidRDefault="006621F9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9E13ED" w:rsidRPr="00B01EE4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Pr="00B01EE4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B01EE4" w:rsidRDefault="00D74B80" w:rsidP="00395013">
      <w:pPr>
        <w:jc w:val="center"/>
        <w:rPr>
          <w:b/>
          <w:sz w:val="28"/>
          <w:szCs w:val="28"/>
          <w:lang w:val="uk-UA"/>
        </w:rPr>
      </w:pPr>
      <w:r w:rsidRPr="00B01EE4">
        <w:rPr>
          <w:b/>
          <w:sz w:val="28"/>
          <w:szCs w:val="28"/>
          <w:lang w:val="uk-UA"/>
        </w:rPr>
        <w:t>В</w:t>
      </w:r>
      <w:r w:rsidR="00335A19" w:rsidRPr="00B01EE4">
        <w:rPr>
          <w:b/>
          <w:sz w:val="28"/>
          <w:szCs w:val="28"/>
          <w:lang w:val="uk-UA"/>
        </w:rPr>
        <w:t>икладач</w:t>
      </w:r>
      <w:r w:rsidR="00CC64F7" w:rsidRPr="00B01EE4">
        <w:rPr>
          <w:b/>
          <w:sz w:val="28"/>
          <w:szCs w:val="28"/>
          <w:lang w:val="uk-UA"/>
        </w:rPr>
        <w:t xml:space="preserve"> </w:t>
      </w:r>
      <w:r w:rsidR="00335A19" w:rsidRPr="00B01EE4">
        <w:rPr>
          <w:b/>
          <w:sz w:val="28"/>
          <w:szCs w:val="28"/>
          <w:lang w:val="uk-UA"/>
        </w:rPr>
        <w:t xml:space="preserve"> </w:t>
      </w:r>
      <w:r w:rsidRPr="00B01EE4">
        <w:rPr>
          <w:b/>
          <w:sz w:val="28"/>
          <w:szCs w:val="28"/>
          <w:lang w:val="uk-UA"/>
        </w:rPr>
        <w:t>_________________</w:t>
      </w:r>
      <w:r w:rsidR="00CC64F7" w:rsidRPr="00B01EE4">
        <w:rPr>
          <w:b/>
          <w:sz w:val="28"/>
          <w:szCs w:val="28"/>
          <w:lang w:val="uk-UA"/>
        </w:rPr>
        <w:t xml:space="preserve"> </w:t>
      </w:r>
      <w:r w:rsidR="00F530F6" w:rsidRPr="00B01EE4">
        <w:rPr>
          <w:b/>
          <w:sz w:val="28"/>
          <w:szCs w:val="28"/>
          <w:lang w:val="uk-UA"/>
        </w:rPr>
        <w:t>Фоменко</w:t>
      </w:r>
      <w:r w:rsidR="00CC64F7" w:rsidRPr="00B01EE4">
        <w:rPr>
          <w:b/>
          <w:sz w:val="28"/>
          <w:szCs w:val="28"/>
          <w:lang w:val="uk-UA"/>
        </w:rPr>
        <w:t xml:space="preserve"> Н.В.</w:t>
      </w:r>
    </w:p>
    <w:sectPr w:rsidR="00335A19" w:rsidRPr="00B01EE4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6"/>
        <w:lang w:val="uk-UA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3A3A"/>
    <w:multiLevelType w:val="hybridMultilevel"/>
    <w:tmpl w:val="BF107D96"/>
    <w:lvl w:ilvl="0" w:tplc="6838924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A362D"/>
    <w:multiLevelType w:val="hybridMultilevel"/>
    <w:tmpl w:val="17986E90"/>
    <w:lvl w:ilvl="0" w:tplc="01520C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64A2643"/>
    <w:multiLevelType w:val="hybridMultilevel"/>
    <w:tmpl w:val="41605900"/>
    <w:lvl w:ilvl="0" w:tplc="F6B2AD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12"/>
  </w:num>
  <w:num w:numId="7">
    <w:abstractNumId w:val="22"/>
  </w:num>
  <w:num w:numId="8">
    <w:abstractNumId w:val="18"/>
  </w:num>
  <w:num w:numId="9">
    <w:abstractNumId w:val="23"/>
  </w:num>
  <w:num w:numId="10">
    <w:abstractNumId w:val="20"/>
  </w:num>
  <w:num w:numId="11">
    <w:abstractNumId w:val="9"/>
  </w:num>
  <w:num w:numId="12">
    <w:abstractNumId w:val="7"/>
  </w:num>
  <w:num w:numId="13">
    <w:abstractNumId w:val="16"/>
  </w:num>
  <w:num w:numId="14">
    <w:abstractNumId w:val="21"/>
  </w:num>
  <w:num w:numId="15">
    <w:abstractNumId w:val="24"/>
  </w:num>
  <w:num w:numId="16">
    <w:abstractNumId w:val="19"/>
  </w:num>
  <w:num w:numId="17">
    <w:abstractNumId w:val="8"/>
  </w:num>
  <w:num w:numId="18">
    <w:abstractNumId w:val="6"/>
  </w:num>
  <w:num w:numId="19">
    <w:abstractNumId w:val="14"/>
  </w:num>
  <w:num w:numId="20">
    <w:abstractNumId w:val="4"/>
  </w:num>
  <w:num w:numId="21">
    <w:abstractNumId w:val="1"/>
  </w:num>
  <w:num w:numId="22">
    <w:abstractNumId w:val="3"/>
  </w:num>
  <w:num w:numId="23">
    <w:abstractNumId w:val="2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1ED1"/>
    <w:rsid w:val="00031F40"/>
    <w:rsid w:val="000506C6"/>
    <w:rsid w:val="00072283"/>
    <w:rsid w:val="00095FD7"/>
    <w:rsid w:val="000C46E3"/>
    <w:rsid w:val="000F06F7"/>
    <w:rsid w:val="001039A3"/>
    <w:rsid w:val="00130015"/>
    <w:rsid w:val="0014188A"/>
    <w:rsid w:val="00151BC4"/>
    <w:rsid w:val="001644AA"/>
    <w:rsid w:val="00193CEB"/>
    <w:rsid w:val="001A4CFA"/>
    <w:rsid w:val="001C5014"/>
    <w:rsid w:val="001D23D4"/>
    <w:rsid w:val="001D39F3"/>
    <w:rsid w:val="001E14DB"/>
    <w:rsid w:val="001E5FDD"/>
    <w:rsid w:val="001F2193"/>
    <w:rsid w:val="00216433"/>
    <w:rsid w:val="002434FC"/>
    <w:rsid w:val="00245144"/>
    <w:rsid w:val="00254871"/>
    <w:rsid w:val="00292944"/>
    <w:rsid w:val="002A1163"/>
    <w:rsid w:val="002C2330"/>
    <w:rsid w:val="002D0064"/>
    <w:rsid w:val="002D2E22"/>
    <w:rsid w:val="002D33D7"/>
    <w:rsid w:val="002D39FB"/>
    <w:rsid w:val="003153E1"/>
    <w:rsid w:val="00335A19"/>
    <w:rsid w:val="00345F27"/>
    <w:rsid w:val="00356DA3"/>
    <w:rsid w:val="00373614"/>
    <w:rsid w:val="00395013"/>
    <w:rsid w:val="003D5DEB"/>
    <w:rsid w:val="00442366"/>
    <w:rsid w:val="00443E70"/>
    <w:rsid w:val="004478F4"/>
    <w:rsid w:val="00465090"/>
    <w:rsid w:val="00483A45"/>
    <w:rsid w:val="004943BE"/>
    <w:rsid w:val="004946F0"/>
    <w:rsid w:val="004B3866"/>
    <w:rsid w:val="004B4A29"/>
    <w:rsid w:val="004C2712"/>
    <w:rsid w:val="004E6EFF"/>
    <w:rsid w:val="004F7AFF"/>
    <w:rsid w:val="00507457"/>
    <w:rsid w:val="00594549"/>
    <w:rsid w:val="005A3459"/>
    <w:rsid w:val="005B08B7"/>
    <w:rsid w:val="005D4380"/>
    <w:rsid w:val="005E2569"/>
    <w:rsid w:val="005F2EDA"/>
    <w:rsid w:val="0060275A"/>
    <w:rsid w:val="00654CF9"/>
    <w:rsid w:val="0065546B"/>
    <w:rsid w:val="006621F9"/>
    <w:rsid w:val="006A14B2"/>
    <w:rsid w:val="006F5E1B"/>
    <w:rsid w:val="007016EE"/>
    <w:rsid w:val="00750FE9"/>
    <w:rsid w:val="00755B66"/>
    <w:rsid w:val="007622C9"/>
    <w:rsid w:val="00784AB3"/>
    <w:rsid w:val="007D0EF4"/>
    <w:rsid w:val="007F273D"/>
    <w:rsid w:val="0081185E"/>
    <w:rsid w:val="008151DD"/>
    <w:rsid w:val="00815A9A"/>
    <w:rsid w:val="0082486B"/>
    <w:rsid w:val="00834A0B"/>
    <w:rsid w:val="0086595A"/>
    <w:rsid w:val="00874352"/>
    <w:rsid w:val="008A619E"/>
    <w:rsid w:val="008B076F"/>
    <w:rsid w:val="009506C9"/>
    <w:rsid w:val="00953BFC"/>
    <w:rsid w:val="0095499A"/>
    <w:rsid w:val="00961F8A"/>
    <w:rsid w:val="00964600"/>
    <w:rsid w:val="00997D38"/>
    <w:rsid w:val="009A2779"/>
    <w:rsid w:val="009C146A"/>
    <w:rsid w:val="009E13ED"/>
    <w:rsid w:val="00A11B25"/>
    <w:rsid w:val="00A267E1"/>
    <w:rsid w:val="00A277F8"/>
    <w:rsid w:val="00A46716"/>
    <w:rsid w:val="00A57A6B"/>
    <w:rsid w:val="00A938F6"/>
    <w:rsid w:val="00AB324B"/>
    <w:rsid w:val="00AB43CD"/>
    <w:rsid w:val="00AC76DC"/>
    <w:rsid w:val="00B01EE4"/>
    <w:rsid w:val="00B10A22"/>
    <w:rsid w:val="00B22B3E"/>
    <w:rsid w:val="00B4054E"/>
    <w:rsid w:val="00B63955"/>
    <w:rsid w:val="00B93336"/>
    <w:rsid w:val="00BA00EF"/>
    <w:rsid w:val="00BB60FA"/>
    <w:rsid w:val="00BC1C8F"/>
    <w:rsid w:val="00BC32A7"/>
    <w:rsid w:val="00BE7149"/>
    <w:rsid w:val="00BE71D2"/>
    <w:rsid w:val="00BF072D"/>
    <w:rsid w:val="00C226C0"/>
    <w:rsid w:val="00C329D0"/>
    <w:rsid w:val="00C36DDB"/>
    <w:rsid w:val="00C474BC"/>
    <w:rsid w:val="00C67355"/>
    <w:rsid w:val="00C81B4F"/>
    <w:rsid w:val="00C863EB"/>
    <w:rsid w:val="00C86728"/>
    <w:rsid w:val="00C91B31"/>
    <w:rsid w:val="00CA1BE2"/>
    <w:rsid w:val="00CC64F7"/>
    <w:rsid w:val="00CC6B6A"/>
    <w:rsid w:val="00CD4D68"/>
    <w:rsid w:val="00CE3122"/>
    <w:rsid w:val="00D20C0D"/>
    <w:rsid w:val="00D731F5"/>
    <w:rsid w:val="00D74B80"/>
    <w:rsid w:val="00D80BF4"/>
    <w:rsid w:val="00D90B45"/>
    <w:rsid w:val="00DA4966"/>
    <w:rsid w:val="00DB1F91"/>
    <w:rsid w:val="00E05033"/>
    <w:rsid w:val="00E13BB0"/>
    <w:rsid w:val="00E46583"/>
    <w:rsid w:val="00E550BD"/>
    <w:rsid w:val="00EA52FD"/>
    <w:rsid w:val="00EB1216"/>
    <w:rsid w:val="00EB5DE2"/>
    <w:rsid w:val="00EC73AF"/>
    <w:rsid w:val="00EE1819"/>
    <w:rsid w:val="00EE2AF7"/>
    <w:rsid w:val="00EE4289"/>
    <w:rsid w:val="00F016C6"/>
    <w:rsid w:val="00F530F6"/>
    <w:rsid w:val="00F72151"/>
    <w:rsid w:val="00F9137E"/>
    <w:rsid w:val="00FB3107"/>
    <w:rsid w:val="00FE646D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  <w:style w:type="character" w:customStyle="1" w:styleId="af0">
    <w:name w:val="Основний текст_"/>
    <w:basedOn w:val="a0"/>
    <w:link w:val="10"/>
    <w:locked/>
    <w:rsid w:val="00164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f0"/>
    <w:rsid w:val="001644AA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  <w:style w:type="character" w:customStyle="1" w:styleId="af0">
    <w:name w:val="Основний текст_"/>
    <w:basedOn w:val="a0"/>
    <w:link w:val="10"/>
    <w:locked/>
    <w:rsid w:val="00164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f0"/>
    <w:rsid w:val="001644AA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46&amp;id_cou=2110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y.fmn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977EA-28A8-4932-8AF0-F1CDD89B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5584</Words>
  <Characters>3184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 Географії</cp:lastModifiedBy>
  <cp:revision>10</cp:revision>
  <cp:lastPrinted>2019-12-11T11:08:00Z</cp:lastPrinted>
  <dcterms:created xsi:type="dcterms:W3CDTF">2020-03-04T07:18:00Z</dcterms:created>
  <dcterms:modified xsi:type="dcterms:W3CDTF">2020-03-04T11:16:00Z</dcterms:modified>
</cp:coreProperties>
</file>