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  <w:r w:rsidRPr="006279BD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  <w:r w:rsidRPr="006279BD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  <w:r w:rsidRPr="006279BD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  <w:r w:rsidRPr="006279BD">
        <w:rPr>
          <w:sz w:val="28"/>
          <w:szCs w:val="28"/>
          <w:lang w:val="uk-UA"/>
        </w:rPr>
        <w:t>Факультет</w:t>
      </w:r>
      <w:r w:rsidR="00465090" w:rsidRPr="006279BD">
        <w:rPr>
          <w:sz w:val="28"/>
          <w:szCs w:val="28"/>
          <w:lang w:val="uk-UA"/>
        </w:rPr>
        <w:t xml:space="preserve"> природничих наук</w:t>
      </w: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  <w:r w:rsidRPr="006279BD">
        <w:rPr>
          <w:sz w:val="28"/>
          <w:szCs w:val="28"/>
          <w:lang w:val="uk-UA"/>
        </w:rPr>
        <w:t xml:space="preserve">Кафедра </w:t>
      </w:r>
      <w:r w:rsidR="00DA4966" w:rsidRPr="006279BD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  <w:r w:rsidRPr="006279BD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79BD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6279BD">
        <w:rPr>
          <w:b/>
          <w:sz w:val="28"/>
          <w:szCs w:val="28"/>
          <w:u w:val="single"/>
          <w:lang w:val="uk-UA"/>
        </w:rPr>
        <w:t>«</w:t>
      </w:r>
      <w:r w:rsidR="004C590A" w:rsidRPr="006279BD">
        <w:rPr>
          <w:b/>
          <w:sz w:val="28"/>
          <w:szCs w:val="28"/>
          <w:u w:val="single"/>
          <w:lang w:val="uk-UA"/>
        </w:rPr>
        <w:t>Кліматологія</w:t>
      </w:r>
      <w:r w:rsidRPr="006279BD">
        <w:rPr>
          <w:b/>
          <w:sz w:val="28"/>
          <w:szCs w:val="28"/>
          <w:u w:val="single"/>
          <w:lang w:val="uk-UA"/>
        </w:rPr>
        <w:t>»</w:t>
      </w:r>
    </w:p>
    <w:p w:rsidR="00395013" w:rsidRPr="006279BD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6279BD" w:rsidRDefault="00B93336" w:rsidP="00B93336">
      <w:pPr>
        <w:rPr>
          <w:sz w:val="28"/>
          <w:szCs w:val="28"/>
          <w:lang w:val="uk-UA"/>
        </w:rPr>
      </w:pPr>
      <w:r w:rsidRPr="006279BD">
        <w:rPr>
          <w:sz w:val="28"/>
          <w:szCs w:val="28"/>
          <w:lang w:val="uk-UA"/>
        </w:rPr>
        <w:t xml:space="preserve">                           </w:t>
      </w:r>
      <w:r w:rsidR="00B10A22" w:rsidRPr="006279BD">
        <w:rPr>
          <w:sz w:val="28"/>
          <w:szCs w:val="28"/>
          <w:lang w:val="uk-UA"/>
        </w:rPr>
        <w:t xml:space="preserve">Освітня </w:t>
      </w:r>
      <w:r w:rsidR="00C67355" w:rsidRPr="006279BD">
        <w:rPr>
          <w:sz w:val="28"/>
          <w:szCs w:val="28"/>
          <w:lang w:val="uk-UA"/>
        </w:rPr>
        <w:t>про</w:t>
      </w:r>
      <w:r w:rsidR="00B10A22" w:rsidRPr="006279BD">
        <w:rPr>
          <w:sz w:val="28"/>
          <w:szCs w:val="28"/>
          <w:lang w:val="uk-UA"/>
        </w:rPr>
        <w:t xml:space="preserve">грама </w:t>
      </w:r>
      <w:r w:rsidR="00465090" w:rsidRPr="006279BD">
        <w:rPr>
          <w:sz w:val="28"/>
          <w:szCs w:val="28"/>
          <w:lang w:val="uk-UA"/>
        </w:rPr>
        <w:t>«</w:t>
      </w:r>
      <w:r w:rsidR="00834A0B" w:rsidRPr="006279BD">
        <w:rPr>
          <w:sz w:val="28"/>
          <w:szCs w:val="28"/>
          <w:lang w:val="uk-UA"/>
        </w:rPr>
        <w:t>Науки про Землю</w:t>
      </w:r>
      <w:r w:rsidR="00465090" w:rsidRPr="006279BD">
        <w:rPr>
          <w:sz w:val="28"/>
          <w:szCs w:val="28"/>
          <w:lang w:val="uk-UA"/>
        </w:rPr>
        <w:t>»</w:t>
      </w:r>
    </w:p>
    <w:p w:rsidR="00B10A22" w:rsidRPr="006279BD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6279BD" w:rsidRDefault="00B93336" w:rsidP="00B93336">
      <w:pPr>
        <w:rPr>
          <w:sz w:val="28"/>
          <w:szCs w:val="28"/>
          <w:lang w:val="uk-UA"/>
        </w:rPr>
      </w:pPr>
      <w:r w:rsidRPr="006279BD">
        <w:rPr>
          <w:sz w:val="28"/>
          <w:szCs w:val="28"/>
          <w:lang w:val="uk-UA"/>
        </w:rPr>
        <w:t xml:space="preserve">                           </w:t>
      </w:r>
      <w:r w:rsidR="00B10A22" w:rsidRPr="006279BD">
        <w:rPr>
          <w:sz w:val="28"/>
          <w:szCs w:val="28"/>
          <w:lang w:val="uk-UA"/>
        </w:rPr>
        <w:t xml:space="preserve">Спеціальність </w:t>
      </w:r>
      <w:r w:rsidR="00834A0B" w:rsidRPr="006279BD">
        <w:rPr>
          <w:sz w:val="28"/>
          <w:szCs w:val="28"/>
          <w:lang w:val="uk-UA"/>
        </w:rPr>
        <w:t>103</w:t>
      </w:r>
      <w:r w:rsidR="00465090" w:rsidRPr="006279BD">
        <w:rPr>
          <w:sz w:val="28"/>
          <w:szCs w:val="28"/>
          <w:lang w:val="uk-UA"/>
        </w:rPr>
        <w:t xml:space="preserve"> </w:t>
      </w:r>
      <w:r w:rsidR="00834A0B" w:rsidRPr="006279BD">
        <w:rPr>
          <w:sz w:val="28"/>
          <w:szCs w:val="28"/>
          <w:lang w:val="uk-UA"/>
        </w:rPr>
        <w:t xml:space="preserve">Науки про Землю </w:t>
      </w:r>
    </w:p>
    <w:p w:rsidR="00B10A22" w:rsidRPr="006279BD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6279BD" w:rsidRDefault="00B93336" w:rsidP="00B93336">
      <w:pPr>
        <w:rPr>
          <w:sz w:val="28"/>
          <w:szCs w:val="28"/>
          <w:lang w:val="uk-UA"/>
        </w:rPr>
      </w:pPr>
      <w:r w:rsidRPr="006279BD">
        <w:rPr>
          <w:sz w:val="28"/>
          <w:szCs w:val="28"/>
          <w:lang w:val="uk-UA"/>
        </w:rPr>
        <w:t xml:space="preserve">                           </w:t>
      </w:r>
      <w:r w:rsidR="00B10A22" w:rsidRPr="006279BD">
        <w:rPr>
          <w:sz w:val="28"/>
          <w:szCs w:val="28"/>
          <w:lang w:val="uk-UA"/>
        </w:rPr>
        <w:t xml:space="preserve">Галузь знань </w:t>
      </w:r>
      <w:r w:rsidR="00465090" w:rsidRPr="006279BD">
        <w:rPr>
          <w:sz w:val="28"/>
          <w:szCs w:val="28"/>
          <w:lang w:val="uk-UA"/>
        </w:rPr>
        <w:t>1</w:t>
      </w:r>
      <w:r w:rsidR="00834A0B" w:rsidRPr="006279BD">
        <w:rPr>
          <w:sz w:val="28"/>
          <w:szCs w:val="28"/>
          <w:lang w:val="uk-UA"/>
        </w:rPr>
        <w:t>0</w:t>
      </w:r>
      <w:r w:rsidR="00465090" w:rsidRPr="006279BD">
        <w:rPr>
          <w:sz w:val="28"/>
          <w:szCs w:val="28"/>
          <w:lang w:val="uk-UA"/>
        </w:rPr>
        <w:t xml:space="preserve"> </w:t>
      </w:r>
      <w:r w:rsidR="00834A0B" w:rsidRPr="006279BD">
        <w:rPr>
          <w:sz w:val="28"/>
          <w:szCs w:val="28"/>
          <w:lang w:val="uk-UA"/>
        </w:rPr>
        <w:t xml:space="preserve">Природничі науки </w:t>
      </w: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6279BD" w:rsidRDefault="00395013" w:rsidP="00395013">
      <w:pPr>
        <w:jc w:val="right"/>
        <w:rPr>
          <w:sz w:val="28"/>
          <w:szCs w:val="28"/>
          <w:lang w:val="uk-UA"/>
        </w:rPr>
      </w:pPr>
      <w:r w:rsidRPr="006279BD">
        <w:rPr>
          <w:sz w:val="28"/>
          <w:szCs w:val="28"/>
          <w:lang w:val="uk-UA"/>
        </w:rPr>
        <w:t>Затверджено на засіданні кафедри</w:t>
      </w:r>
      <w:r w:rsidR="00465090" w:rsidRPr="006279BD">
        <w:rPr>
          <w:sz w:val="28"/>
          <w:szCs w:val="28"/>
          <w:lang w:val="uk-UA"/>
        </w:rPr>
        <w:t xml:space="preserve"> </w:t>
      </w:r>
      <w:r w:rsidR="00DA4966" w:rsidRPr="006279BD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6279BD" w:rsidRDefault="00395013" w:rsidP="00395013">
      <w:pPr>
        <w:jc w:val="right"/>
        <w:rPr>
          <w:sz w:val="28"/>
          <w:szCs w:val="28"/>
          <w:lang w:val="uk-UA"/>
        </w:rPr>
      </w:pPr>
      <w:r w:rsidRPr="006279BD">
        <w:rPr>
          <w:sz w:val="28"/>
          <w:szCs w:val="28"/>
          <w:lang w:val="uk-UA"/>
        </w:rPr>
        <w:t>Протокол №</w:t>
      </w:r>
      <w:r w:rsidR="00AB324B" w:rsidRPr="006279BD">
        <w:rPr>
          <w:sz w:val="28"/>
          <w:szCs w:val="28"/>
          <w:lang w:val="uk-UA"/>
        </w:rPr>
        <w:t xml:space="preserve"> </w:t>
      </w:r>
      <w:r w:rsidR="00961F8A" w:rsidRPr="006279BD">
        <w:rPr>
          <w:sz w:val="28"/>
          <w:szCs w:val="28"/>
          <w:lang w:val="uk-UA"/>
        </w:rPr>
        <w:t>1</w:t>
      </w:r>
      <w:r w:rsidRPr="006279BD">
        <w:rPr>
          <w:sz w:val="28"/>
          <w:szCs w:val="28"/>
          <w:lang w:val="uk-UA"/>
        </w:rPr>
        <w:t xml:space="preserve"> від “</w:t>
      </w:r>
      <w:r w:rsidR="00A938F6" w:rsidRPr="006279BD">
        <w:rPr>
          <w:sz w:val="28"/>
          <w:szCs w:val="28"/>
          <w:lang w:val="uk-UA"/>
        </w:rPr>
        <w:t>2</w:t>
      </w:r>
      <w:r w:rsidRPr="006279BD">
        <w:rPr>
          <w:sz w:val="28"/>
          <w:szCs w:val="28"/>
          <w:lang w:val="uk-UA"/>
        </w:rPr>
        <w:t>”</w:t>
      </w:r>
      <w:r w:rsidR="00961F8A" w:rsidRPr="006279BD">
        <w:rPr>
          <w:sz w:val="28"/>
          <w:szCs w:val="28"/>
          <w:lang w:val="uk-UA"/>
        </w:rPr>
        <w:t xml:space="preserve"> </w:t>
      </w:r>
      <w:r w:rsidR="00A938F6" w:rsidRPr="006279BD">
        <w:rPr>
          <w:sz w:val="28"/>
          <w:szCs w:val="28"/>
          <w:lang w:val="uk-UA"/>
        </w:rPr>
        <w:t>вересня</w:t>
      </w:r>
      <w:r w:rsidRPr="006279BD">
        <w:rPr>
          <w:sz w:val="28"/>
          <w:szCs w:val="28"/>
          <w:lang w:val="uk-UA"/>
        </w:rPr>
        <w:t xml:space="preserve"> 201</w:t>
      </w:r>
      <w:r w:rsidR="00AB324B" w:rsidRPr="006279BD">
        <w:rPr>
          <w:sz w:val="28"/>
          <w:szCs w:val="28"/>
          <w:lang w:val="uk-UA"/>
        </w:rPr>
        <w:t>9</w:t>
      </w:r>
      <w:r w:rsidRPr="006279BD">
        <w:rPr>
          <w:sz w:val="28"/>
          <w:szCs w:val="28"/>
          <w:lang w:val="uk-UA"/>
        </w:rPr>
        <w:t xml:space="preserve"> р.  </w:t>
      </w:r>
    </w:p>
    <w:p w:rsidR="00395013" w:rsidRPr="006279B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6279BD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279BD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279BD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279BD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79BD" w:rsidRDefault="00395013" w:rsidP="00BC32A7">
      <w:pPr>
        <w:jc w:val="center"/>
        <w:rPr>
          <w:sz w:val="28"/>
          <w:szCs w:val="28"/>
          <w:lang w:val="uk-UA"/>
        </w:rPr>
      </w:pPr>
      <w:r w:rsidRPr="006279BD">
        <w:rPr>
          <w:sz w:val="28"/>
          <w:szCs w:val="28"/>
          <w:lang w:val="uk-UA"/>
        </w:rPr>
        <w:t xml:space="preserve">Івано-Франківськ </w:t>
      </w:r>
      <w:r w:rsidR="00DA4966" w:rsidRPr="006279BD">
        <w:rPr>
          <w:sz w:val="28"/>
          <w:szCs w:val="28"/>
          <w:lang w:val="uk-UA"/>
        </w:rPr>
        <w:t>–</w:t>
      </w:r>
      <w:r w:rsidRPr="006279BD">
        <w:rPr>
          <w:sz w:val="28"/>
          <w:szCs w:val="28"/>
          <w:lang w:val="uk-UA"/>
        </w:rPr>
        <w:t xml:space="preserve"> 2019</w:t>
      </w: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79BD" w:rsidRDefault="00395013" w:rsidP="00395013">
      <w:pPr>
        <w:jc w:val="center"/>
        <w:rPr>
          <w:b/>
          <w:sz w:val="28"/>
          <w:szCs w:val="28"/>
          <w:lang w:val="uk-UA"/>
        </w:rPr>
      </w:pPr>
      <w:r w:rsidRPr="006279BD">
        <w:rPr>
          <w:b/>
          <w:sz w:val="28"/>
          <w:szCs w:val="28"/>
          <w:lang w:val="uk-UA"/>
        </w:rPr>
        <w:lastRenderedPageBreak/>
        <w:t>ЗМІСТ</w:t>
      </w:r>
    </w:p>
    <w:p w:rsidR="00B10A22" w:rsidRPr="006279BD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6279BD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6279B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79BD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6279B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79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6279BD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6279B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79BD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6279BD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6279BD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6279BD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79BD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6279B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79BD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6279B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79BD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6279B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79BD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6279BD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6279BD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79BD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6279BD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6279BD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79BD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6279BD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6279BD">
        <w:rPr>
          <w:b/>
          <w:lang w:val="uk-UA"/>
        </w:rPr>
        <w:lastRenderedPageBreak/>
        <w:t>Загальна інформація</w:t>
      </w:r>
    </w:p>
    <w:p w:rsidR="00750FE9" w:rsidRPr="006279BD" w:rsidRDefault="00750FE9" w:rsidP="00750FE9">
      <w:pPr>
        <w:jc w:val="center"/>
        <w:rPr>
          <w:b/>
          <w:lang w:val="uk-UA"/>
        </w:rPr>
      </w:pPr>
    </w:p>
    <w:p w:rsidR="002C2330" w:rsidRPr="006279BD" w:rsidRDefault="009E13ED" w:rsidP="00750FE9">
      <w:pPr>
        <w:jc w:val="center"/>
        <w:rPr>
          <w:b/>
          <w:lang w:val="uk-UA"/>
        </w:rPr>
      </w:pPr>
      <w:r w:rsidRPr="006279BD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6279BD" w:rsidTr="00834A0B">
        <w:tc>
          <w:tcPr>
            <w:tcW w:w="4109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6279BD" w:rsidRDefault="00834A0B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Фоменко</w:t>
            </w:r>
            <w:r w:rsidR="001E5FDD" w:rsidRPr="006279B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6279BD" w:rsidTr="00834A0B">
        <w:tc>
          <w:tcPr>
            <w:tcW w:w="4109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6279BD" w:rsidRDefault="001E5FD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кандидат географічних наук</w:t>
            </w:r>
          </w:p>
        </w:tc>
      </w:tr>
      <w:tr w:rsidR="009E13ED" w:rsidRPr="006279BD" w:rsidTr="00834A0B">
        <w:tc>
          <w:tcPr>
            <w:tcW w:w="4109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6279BD" w:rsidTr="00834A0B">
        <w:tc>
          <w:tcPr>
            <w:tcW w:w="4109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6279BD" w:rsidRDefault="001E5FD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6279BD" w:rsidTr="00834A0B">
        <w:tc>
          <w:tcPr>
            <w:tcW w:w="4109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6279BD" w:rsidRDefault="001E5FDD" w:rsidP="001E5FD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6279BD" w:rsidRDefault="001E5FDD" w:rsidP="001E5FD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Факультет природничих наук</w:t>
            </w:r>
          </w:p>
        </w:tc>
      </w:tr>
      <w:tr w:rsidR="009E13ED" w:rsidRPr="006279BD" w:rsidTr="00834A0B">
        <w:tc>
          <w:tcPr>
            <w:tcW w:w="4109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6279BD" w:rsidRDefault="001E5FD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 xml:space="preserve">вул. Галицька, 201 а, </w:t>
            </w:r>
            <w:proofErr w:type="spellStart"/>
            <w:r w:rsidRPr="006279BD">
              <w:rPr>
                <w:lang w:val="uk-UA"/>
              </w:rPr>
              <w:t>каб</w:t>
            </w:r>
            <w:proofErr w:type="spellEnd"/>
            <w:r w:rsidRPr="006279BD">
              <w:rPr>
                <w:lang w:val="uk-UA"/>
              </w:rPr>
              <w:t xml:space="preserve">. 206, </w:t>
            </w:r>
          </w:p>
          <w:p w:rsidR="009E13ED" w:rsidRPr="006279BD" w:rsidRDefault="001E5FD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м. Івано-Франківськ</w:t>
            </w:r>
          </w:p>
        </w:tc>
      </w:tr>
      <w:tr w:rsidR="009E13ED" w:rsidRPr="006279BD" w:rsidTr="00834A0B">
        <w:tc>
          <w:tcPr>
            <w:tcW w:w="4109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6279BD" w:rsidRDefault="009E13ED" w:rsidP="00834A0B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+38 (0</w:t>
            </w:r>
            <w:r w:rsidR="00834A0B" w:rsidRPr="006279BD">
              <w:rPr>
                <w:lang w:val="uk-UA"/>
              </w:rPr>
              <w:t>9</w:t>
            </w:r>
            <w:r w:rsidRPr="006279BD">
              <w:rPr>
                <w:lang w:val="uk-UA"/>
              </w:rPr>
              <w:t xml:space="preserve">6) </w:t>
            </w:r>
            <w:r w:rsidR="00834A0B" w:rsidRPr="006279BD">
              <w:rPr>
                <w:lang w:val="uk-UA"/>
              </w:rPr>
              <w:t>37 99 448</w:t>
            </w:r>
          </w:p>
        </w:tc>
      </w:tr>
      <w:tr w:rsidR="009E13ED" w:rsidRPr="006279BD" w:rsidTr="00834A0B">
        <w:tc>
          <w:tcPr>
            <w:tcW w:w="4109" w:type="dxa"/>
          </w:tcPr>
          <w:p w:rsidR="009E13ED" w:rsidRPr="006279BD" w:rsidRDefault="009E13E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E-</w:t>
            </w:r>
            <w:proofErr w:type="spellStart"/>
            <w:r w:rsidRPr="006279B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6279BD" w:rsidRDefault="006279BD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6279BD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6279BD" w:rsidTr="00834A0B">
        <w:tc>
          <w:tcPr>
            <w:tcW w:w="4109" w:type="dxa"/>
          </w:tcPr>
          <w:p w:rsidR="001E5FDD" w:rsidRPr="006279BD" w:rsidRDefault="001E5FDD" w:rsidP="009E13E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6279BD" w:rsidRDefault="006279BD" w:rsidP="00834A0B">
            <w:pPr>
              <w:jc w:val="center"/>
              <w:rPr>
                <w:lang w:val="uk-UA"/>
              </w:rPr>
            </w:pPr>
            <w:hyperlink r:id="rId8" w:history="1">
              <w:r w:rsidR="00834A0B" w:rsidRPr="006279BD">
                <w:rPr>
                  <w:rStyle w:val="a8"/>
                  <w:lang w:val="uk-UA"/>
                </w:rPr>
                <w:t>https://fpn.pnu.edu.ua/</w:t>
              </w:r>
            </w:hyperlink>
          </w:p>
        </w:tc>
      </w:tr>
    </w:tbl>
    <w:p w:rsidR="009E13ED" w:rsidRPr="006279B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6279BD" w:rsidRDefault="001E5FDD" w:rsidP="009E13ED">
      <w:pPr>
        <w:jc w:val="center"/>
        <w:rPr>
          <w:b/>
          <w:lang w:val="uk-UA"/>
        </w:rPr>
      </w:pPr>
      <w:r w:rsidRPr="006279BD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564"/>
        <w:gridCol w:w="1447"/>
      </w:tblGrid>
      <w:tr w:rsidR="002C2330" w:rsidRPr="006279BD" w:rsidTr="00EE2AF7">
        <w:tc>
          <w:tcPr>
            <w:tcW w:w="4077" w:type="dxa"/>
            <w:gridSpan w:val="4"/>
          </w:tcPr>
          <w:p w:rsidR="002C2330" w:rsidRPr="006279BD" w:rsidRDefault="002C2330" w:rsidP="00EE1819">
            <w:pPr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 xml:space="preserve">Назва </w:t>
            </w:r>
            <w:r w:rsidR="00C67355" w:rsidRPr="006279BD">
              <w:rPr>
                <w:b/>
                <w:lang w:val="uk-UA"/>
              </w:rPr>
              <w:t>дисциплі</w:t>
            </w:r>
            <w:r w:rsidR="00EE1819" w:rsidRPr="006279BD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6279BD" w:rsidRDefault="00665A0B" w:rsidP="00395013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>Кліматологія</w:t>
            </w:r>
            <w:r w:rsidR="00834A0B" w:rsidRPr="006279BD">
              <w:rPr>
                <w:lang w:val="uk-UA"/>
              </w:rPr>
              <w:t xml:space="preserve"> </w:t>
            </w:r>
          </w:p>
        </w:tc>
      </w:tr>
      <w:tr w:rsidR="002C2330" w:rsidRPr="006279BD" w:rsidTr="00EE2AF7">
        <w:tc>
          <w:tcPr>
            <w:tcW w:w="4077" w:type="dxa"/>
            <w:gridSpan w:val="4"/>
          </w:tcPr>
          <w:p w:rsidR="002C2330" w:rsidRPr="006279BD" w:rsidRDefault="00EE1819" w:rsidP="00395013">
            <w:pPr>
              <w:jc w:val="both"/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6279BD" w:rsidRDefault="00031F40" w:rsidP="00395013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>нормативна</w:t>
            </w:r>
          </w:p>
        </w:tc>
      </w:tr>
      <w:tr w:rsidR="002C2330" w:rsidRPr="006279BD" w:rsidTr="00EE2AF7">
        <w:tc>
          <w:tcPr>
            <w:tcW w:w="4077" w:type="dxa"/>
            <w:gridSpan w:val="4"/>
          </w:tcPr>
          <w:p w:rsidR="002C2330" w:rsidRPr="006279BD" w:rsidRDefault="00EE1819" w:rsidP="00395013">
            <w:pPr>
              <w:jc w:val="both"/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6279BD" w:rsidRDefault="00834A0B" w:rsidP="00BB60FA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>3</w:t>
            </w:r>
            <w:r w:rsidR="005E2569" w:rsidRPr="006279BD">
              <w:rPr>
                <w:lang w:val="uk-UA"/>
              </w:rPr>
              <w:t xml:space="preserve"> кредит</w:t>
            </w:r>
            <w:r w:rsidRPr="006279BD">
              <w:rPr>
                <w:lang w:val="uk-UA"/>
              </w:rPr>
              <w:t>и</w:t>
            </w:r>
            <w:r w:rsidR="0014188A" w:rsidRPr="006279BD">
              <w:rPr>
                <w:lang w:val="uk-UA"/>
              </w:rPr>
              <w:t xml:space="preserve"> ECTS</w:t>
            </w:r>
            <w:r w:rsidR="00DA4966" w:rsidRPr="006279BD">
              <w:rPr>
                <w:lang w:val="uk-UA"/>
              </w:rPr>
              <w:t xml:space="preserve">, </w:t>
            </w:r>
            <w:r w:rsidRPr="006279BD">
              <w:rPr>
                <w:lang w:val="uk-UA"/>
              </w:rPr>
              <w:t>9</w:t>
            </w:r>
            <w:r w:rsidR="0014188A" w:rsidRPr="006279BD">
              <w:rPr>
                <w:lang w:val="uk-UA"/>
              </w:rPr>
              <w:t xml:space="preserve">0 год., з них: </w:t>
            </w:r>
            <w:r w:rsidRPr="006279BD">
              <w:rPr>
                <w:lang w:val="uk-UA"/>
              </w:rPr>
              <w:t>1</w:t>
            </w:r>
            <w:r w:rsidR="00665A0B" w:rsidRPr="006279BD">
              <w:rPr>
                <w:lang w:val="uk-UA"/>
              </w:rPr>
              <w:t>6</w:t>
            </w:r>
            <w:r w:rsidR="0014188A" w:rsidRPr="006279BD">
              <w:rPr>
                <w:lang w:val="uk-UA"/>
              </w:rPr>
              <w:t xml:space="preserve"> год. лекційних та</w:t>
            </w:r>
            <w:r w:rsidR="001248FB" w:rsidRPr="006279BD">
              <w:rPr>
                <w:lang w:val="uk-UA"/>
              </w:rPr>
              <w:t xml:space="preserve"> </w:t>
            </w:r>
            <w:r w:rsidRPr="006279BD">
              <w:rPr>
                <w:lang w:val="uk-UA"/>
              </w:rPr>
              <w:t>1</w:t>
            </w:r>
            <w:r w:rsidR="00665A0B" w:rsidRPr="006279BD">
              <w:rPr>
                <w:lang w:val="uk-UA"/>
              </w:rPr>
              <w:t>4</w:t>
            </w:r>
            <w:r w:rsidR="0014188A" w:rsidRPr="006279BD">
              <w:rPr>
                <w:lang w:val="uk-UA"/>
              </w:rPr>
              <w:t xml:space="preserve"> год. </w:t>
            </w:r>
            <w:r w:rsidR="00DA4966" w:rsidRPr="006279BD">
              <w:rPr>
                <w:lang w:val="uk-UA"/>
              </w:rPr>
              <w:t>практичних</w:t>
            </w:r>
            <w:r w:rsidR="0014188A" w:rsidRPr="006279BD">
              <w:rPr>
                <w:lang w:val="uk-UA"/>
              </w:rPr>
              <w:t xml:space="preserve"> занять, </w:t>
            </w:r>
            <w:r w:rsidRPr="006279BD">
              <w:rPr>
                <w:lang w:val="uk-UA"/>
              </w:rPr>
              <w:t>6</w:t>
            </w:r>
            <w:r w:rsidR="0014188A" w:rsidRPr="006279BD">
              <w:rPr>
                <w:lang w:val="uk-UA"/>
              </w:rPr>
              <w:t>0 год. самостійн</w:t>
            </w:r>
            <w:r w:rsidR="00BB60FA" w:rsidRPr="006279BD">
              <w:rPr>
                <w:lang w:val="uk-UA"/>
              </w:rPr>
              <w:t>ої</w:t>
            </w:r>
            <w:r w:rsidR="0014188A" w:rsidRPr="006279BD">
              <w:rPr>
                <w:lang w:val="uk-UA"/>
              </w:rPr>
              <w:t xml:space="preserve"> робот</w:t>
            </w:r>
            <w:r w:rsidR="00BB60FA" w:rsidRPr="006279BD">
              <w:rPr>
                <w:lang w:val="uk-UA"/>
              </w:rPr>
              <w:t>и.</w:t>
            </w:r>
          </w:p>
          <w:p w:rsidR="002C2330" w:rsidRPr="006279BD" w:rsidRDefault="00BB60FA" w:rsidP="00BB60FA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>В</w:t>
            </w:r>
            <w:r w:rsidR="0014188A" w:rsidRPr="006279BD">
              <w:rPr>
                <w:lang w:val="uk-UA"/>
              </w:rPr>
              <w:t>ид контролю – екзамен.</w:t>
            </w:r>
          </w:p>
        </w:tc>
      </w:tr>
      <w:tr w:rsidR="002C2330" w:rsidRPr="006279BD" w:rsidTr="00EE2AF7">
        <w:tc>
          <w:tcPr>
            <w:tcW w:w="4077" w:type="dxa"/>
            <w:gridSpan w:val="4"/>
          </w:tcPr>
          <w:p w:rsidR="002C2330" w:rsidRPr="006279BD" w:rsidRDefault="00EE1819" w:rsidP="00395013">
            <w:pPr>
              <w:jc w:val="both"/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>Посилання на сайт дистанційно</w:t>
            </w:r>
            <w:r w:rsidR="00F9137E" w:rsidRPr="006279BD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6279BD" w:rsidRDefault="006279BD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6279BD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6279BD" w:rsidTr="00EE2AF7">
        <w:tc>
          <w:tcPr>
            <w:tcW w:w="4077" w:type="dxa"/>
            <w:gridSpan w:val="4"/>
          </w:tcPr>
          <w:p w:rsidR="002C2330" w:rsidRPr="006279BD" w:rsidRDefault="00EE1819" w:rsidP="00395013">
            <w:pPr>
              <w:jc w:val="both"/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6279BD" w:rsidRDefault="007D0EF4" w:rsidP="00395013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>2 години</w:t>
            </w:r>
          </w:p>
        </w:tc>
      </w:tr>
      <w:tr w:rsidR="00C67355" w:rsidRPr="006279BD" w:rsidTr="004946F0">
        <w:tc>
          <w:tcPr>
            <w:tcW w:w="9493" w:type="dxa"/>
            <w:gridSpan w:val="11"/>
          </w:tcPr>
          <w:p w:rsidR="00C67355" w:rsidRPr="006279BD" w:rsidRDefault="00C67355" w:rsidP="00C67355">
            <w:pPr>
              <w:jc w:val="center"/>
              <w:rPr>
                <w:lang w:val="uk-UA"/>
              </w:rPr>
            </w:pPr>
            <w:r w:rsidRPr="006279BD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6279BD" w:rsidTr="004946F0">
        <w:tc>
          <w:tcPr>
            <w:tcW w:w="9493" w:type="dxa"/>
            <w:gridSpan w:val="11"/>
          </w:tcPr>
          <w:p w:rsidR="00C67355" w:rsidRPr="006279BD" w:rsidRDefault="007D0EF4" w:rsidP="00E15504">
            <w:pPr>
              <w:jc w:val="both"/>
              <w:rPr>
                <w:lang w:val="uk-UA"/>
              </w:rPr>
            </w:pPr>
            <w:r w:rsidRPr="006279BD">
              <w:rPr>
                <w:b/>
                <w:lang w:val="uk-UA"/>
              </w:rPr>
              <w:t>Дисципліна «</w:t>
            </w:r>
            <w:r w:rsidR="00E15504" w:rsidRPr="006279BD">
              <w:rPr>
                <w:b/>
                <w:lang w:val="uk-UA"/>
              </w:rPr>
              <w:t>Кліматологія</w:t>
            </w:r>
            <w:r w:rsidRPr="006279BD">
              <w:rPr>
                <w:b/>
                <w:lang w:val="uk-UA"/>
              </w:rPr>
              <w:t>»</w:t>
            </w:r>
            <w:r w:rsidRPr="006279BD">
              <w:rPr>
                <w:lang w:val="uk-UA"/>
              </w:rPr>
              <w:t xml:space="preserve"> є </w:t>
            </w:r>
            <w:r w:rsidR="00031F40" w:rsidRPr="006279BD">
              <w:rPr>
                <w:lang w:val="uk-UA"/>
              </w:rPr>
              <w:t xml:space="preserve">нормативною </w:t>
            </w:r>
            <w:r w:rsidRPr="006279BD">
              <w:rPr>
                <w:lang w:val="uk-UA"/>
              </w:rPr>
              <w:t xml:space="preserve">навчальною дисципліною для </w:t>
            </w:r>
            <w:r w:rsidR="001A4CFA" w:rsidRPr="006279BD">
              <w:rPr>
                <w:lang w:val="uk-UA"/>
              </w:rPr>
              <w:t xml:space="preserve">студентів </w:t>
            </w:r>
            <w:r w:rsidRPr="006279BD">
              <w:rPr>
                <w:lang w:val="uk-UA"/>
              </w:rPr>
              <w:t xml:space="preserve">спеціальності </w:t>
            </w:r>
            <w:r w:rsidR="00031F40" w:rsidRPr="006279BD">
              <w:rPr>
                <w:lang w:val="uk-UA"/>
              </w:rPr>
              <w:t>103 Науки про Землю (географія)</w:t>
            </w:r>
            <w:r w:rsidRPr="006279BD">
              <w:rPr>
                <w:lang w:val="uk-UA"/>
              </w:rPr>
              <w:t>.</w:t>
            </w:r>
            <w:r w:rsidR="001A4CFA" w:rsidRPr="006279BD">
              <w:rPr>
                <w:lang w:val="uk-UA"/>
              </w:rPr>
              <w:t xml:space="preserve"> При вивченні цієї дисципліни студенти зможуть вивчити </w:t>
            </w:r>
            <w:proofErr w:type="spellStart"/>
            <w:r w:rsidR="005B08B7" w:rsidRPr="006279BD">
              <w:rPr>
                <w:lang w:val="uk-UA"/>
              </w:rPr>
              <w:t>понятійно</w:t>
            </w:r>
            <w:proofErr w:type="spellEnd"/>
            <w:r w:rsidR="005B08B7" w:rsidRPr="006279BD">
              <w:rPr>
                <w:lang w:val="uk-UA"/>
              </w:rPr>
              <w:t xml:space="preserve">-категорійний апарат </w:t>
            </w:r>
            <w:r w:rsidR="00E15504" w:rsidRPr="006279BD">
              <w:rPr>
                <w:lang w:val="uk-UA"/>
              </w:rPr>
              <w:t xml:space="preserve">кліматології, дізнатися сучасні поняття і положення про клімат та кліматичну систему, фактори </w:t>
            </w:r>
            <w:proofErr w:type="spellStart"/>
            <w:r w:rsidR="00E15504" w:rsidRPr="006279BD">
              <w:rPr>
                <w:lang w:val="uk-UA"/>
              </w:rPr>
              <w:t>кліматоутворення</w:t>
            </w:r>
            <w:proofErr w:type="spellEnd"/>
            <w:r w:rsidR="00E15504" w:rsidRPr="006279BD">
              <w:rPr>
                <w:lang w:val="uk-UA"/>
              </w:rPr>
              <w:t>, процеси формування теплового режиму кліматичної системи і взаємозв’язки між окремими її ланками. Студенти зможуть вивчити основні положення щодо теорій класифікації клімату і їх відповідний просторовий розподіл, приділити увагу проблемним змінам клімату Землі.</w:t>
            </w:r>
          </w:p>
        </w:tc>
      </w:tr>
      <w:tr w:rsidR="00C67355" w:rsidRPr="006279BD" w:rsidTr="004946F0">
        <w:tc>
          <w:tcPr>
            <w:tcW w:w="9493" w:type="dxa"/>
            <w:gridSpan w:val="11"/>
          </w:tcPr>
          <w:p w:rsidR="00C67355" w:rsidRPr="006279BD" w:rsidRDefault="00C67355" w:rsidP="00151BC4">
            <w:pPr>
              <w:jc w:val="center"/>
              <w:rPr>
                <w:lang w:val="uk-UA"/>
              </w:rPr>
            </w:pPr>
            <w:r w:rsidRPr="006279BD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6279BD" w:rsidTr="004946F0">
        <w:tc>
          <w:tcPr>
            <w:tcW w:w="9493" w:type="dxa"/>
            <w:gridSpan w:val="11"/>
          </w:tcPr>
          <w:p w:rsidR="00E15504" w:rsidRPr="006279BD" w:rsidRDefault="005B08B7" w:rsidP="00031F40">
            <w:pPr>
              <w:pStyle w:val="ad"/>
              <w:ind w:firstLine="567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6279BD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6279BD">
              <w:rPr>
                <w:bCs/>
              </w:rPr>
              <w:t xml:space="preserve"> </w:t>
            </w:r>
            <w:r w:rsidRPr="006279BD">
              <w:rPr>
                <w:b w:val="0"/>
                <w:sz w:val="24"/>
                <w:szCs w:val="24"/>
                <w:lang w:eastAsia="ru-RU"/>
              </w:rPr>
              <w:t>«</w:t>
            </w:r>
            <w:r w:rsidR="00834A0B" w:rsidRPr="006279BD">
              <w:rPr>
                <w:bCs/>
                <w:sz w:val="24"/>
                <w:szCs w:val="24"/>
                <w:lang w:eastAsia="ru-RU"/>
              </w:rPr>
              <w:t>Основи агрометеорології</w:t>
            </w:r>
            <w:r w:rsidRPr="006279BD">
              <w:rPr>
                <w:b w:val="0"/>
                <w:sz w:val="24"/>
                <w:szCs w:val="24"/>
                <w:lang w:eastAsia="ru-RU"/>
              </w:rPr>
              <w:t xml:space="preserve">» є: </w:t>
            </w:r>
            <w:r w:rsidR="00E15504" w:rsidRPr="006279BD">
              <w:rPr>
                <w:b w:val="0"/>
                <w:sz w:val="24"/>
                <w:szCs w:val="24"/>
                <w:lang w:eastAsia="ru-RU"/>
              </w:rPr>
              <w:t xml:space="preserve">формування знань про погоду і клімат, його класифікація, закономірності поширення на Землі, зміни в часі й під впливом антропогенних факторів. </w:t>
            </w:r>
          </w:p>
          <w:p w:rsidR="00C67355" w:rsidRPr="006279BD" w:rsidRDefault="00031F40" w:rsidP="00E15504">
            <w:pPr>
              <w:pStyle w:val="ad"/>
              <w:ind w:firstLine="567"/>
              <w:jc w:val="both"/>
              <w:rPr>
                <w:bCs/>
              </w:rPr>
            </w:pPr>
            <w:r w:rsidRPr="006279BD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6279BD">
              <w:rPr>
                <w:b w:val="0"/>
                <w:sz w:val="24"/>
                <w:szCs w:val="24"/>
                <w:lang w:eastAsia="ru-RU"/>
              </w:rPr>
              <w:t xml:space="preserve"> «</w:t>
            </w:r>
            <w:r w:rsidR="00E15504" w:rsidRPr="006279BD">
              <w:rPr>
                <w:bCs/>
                <w:sz w:val="24"/>
                <w:szCs w:val="24"/>
                <w:lang w:eastAsia="ru-RU"/>
              </w:rPr>
              <w:t>Клім</w:t>
            </w:r>
            <w:bookmarkStart w:id="0" w:name="_GoBack"/>
            <w:bookmarkEnd w:id="0"/>
            <w:r w:rsidR="00E15504" w:rsidRPr="006279BD">
              <w:rPr>
                <w:bCs/>
                <w:sz w:val="24"/>
                <w:szCs w:val="24"/>
                <w:lang w:eastAsia="ru-RU"/>
              </w:rPr>
              <w:t>атологія</w:t>
            </w:r>
            <w:r w:rsidRPr="006279BD">
              <w:rPr>
                <w:b w:val="0"/>
                <w:sz w:val="24"/>
                <w:szCs w:val="24"/>
                <w:lang w:eastAsia="ru-RU"/>
              </w:rPr>
              <w:t>»</w:t>
            </w:r>
            <w:r w:rsidR="00E15504" w:rsidRPr="006279BD">
              <w:rPr>
                <w:b w:val="0"/>
                <w:sz w:val="24"/>
                <w:szCs w:val="24"/>
                <w:lang w:eastAsia="ru-RU"/>
              </w:rPr>
              <w:t xml:space="preserve"> є показати чинники формування кліматичних елементів; ознайомити студентів із кліматичними особливостями земної поверхні, особливостями та напрямками модифікацій клімату. Навчити аналізувати кліматичні особливості території за допомогою кліматичних карт та діаграм; адекватно оцінювати вплив кліматичних факторів на географічне середовище.</w:t>
            </w:r>
          </w:p>
        </w:tc>
      </w:tr>
      <w:tr w:rsidR="001039A3" w:rsidRPr="006279BD" w:rsidTr="004946F0">
        <w:tc>
          <w:tcPr>
            <w:tcW w:w="9493" w:type="dxa"/>
            <w:gridSpan w:val="11"/>
          </w:tcPr>
          <w:p w:rsidR="001039A3" w:rsidRPr="006279BD" w:rsidRDefault="001039A3" w:rsidP="001039A3">
            <w:pPr>
              <w:jc w:val="center"/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6279BD" w:rsidTr="004946F0">
        <w:tc>
          <w:tcPr>
            <w:tcW w:w="9493" w:type="dxa"/>
            <w:gridSpan w:val="11"/>
          </w:tcPr>
          <w:p w:rsidR="001039A3" w:rsidRPr="006279BD" w:rsidRDefault="006279BD" w:rsidP="00E15504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6279BD">
              <w:rPr>
                <w:lang w:val="uk-UA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6279BD" w:rsidRPr="006279BD" w:rsidRDefault="006279BD" w:rsidP="00E15504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6279BD">
              <w:rPr>
                <w:lang w:val="uk-UA"/>
              </w:rPr>
              <w:lastRenderedPageBreak/>
              <w:t>Знання та розуміння теоретичних основ наук про Землю як комплексну природну систему.</w:t>
            </w:r>
          </w:p>
          <w:p w:rsidR="006279BD" w:rsidRPr="006279BD" w:rsidRDefault="006279BD" w:rsidP="00E15504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6279BD">
              <w:rPr>
                <w:lang w:val="uk-UA"/>
              </w:rPr>
              <w:t>Здатність здійснювати збір, реєстрацію і аналіз даних за допомогою відповідних методів і технологічних засобів у польових і лабораторних умовах.</w:t>
            </w:r>
          </w:p>
          <w:p w:rsidR="006279BD" w:rsidRPr="006279BD" w:rsidRDefault="006279BD" w:rsidP="00E15504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6279BD">
              <w:rPr>
                <w:lang w:val="uk-UA"/>
              </w:rPr>
              <w:t xml:space="preserve">Здатність до всебічного аналізу складу і будови </w:t>
            </w:r>
            <w:proofErr w:type="spellStart"/>
            <w:r w:rsidRPr="006279BD">
              <w:rPr>
                <w:lang w:val="uk-UA"/>
              </w:rPr>
              <w:t>геосфер</w:t>
            </w:r>
            <w:proofErr w:type="spellEnd"/>
            <w:r w:rsidRPr="006279BD">
              <w:rPr>
                <w:lang w:val="uk-UA"/>
              </w:rPr>
              <w:t>.</w:t>
            </w:r>
          </w:p>
          <w:p w:rsidR="006279BD" w:rsidRPr="006279BD" w:rsidRDefault="006279BD" w:rsidP="00E15504">
            <w:pPr>
              <w:pStyle w:val="a3"/>
              <w:numPr>
                <w:ilvl w:val="0"/>
                <w:numId w:val="17"/>
              </w:numPr>
              <w:suppressAutoHyphens/>
              <w:spacing w:after="0"/>
              <w:ind w:right="327"/>
              <w:jc w:val="both"/>
              <w:rPr>
                <w:bCs/>
                <w:lang w:val="uk-UA"/>
              </w:rPr>
            </w:pPr>
            <w:r w:rsidRPr="006279BD">
              <w:rPr>
                <w:lang w:val="uk-UA"/>
              </w:rPr>
              <w:t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</w:t>
            </w:r>
          </w:p>
        </w:tc>
      </w:tr>
      <w:tr w:rsidR="00C67355" w:rsidRPr="006279BD" w:rsidTr="004946F0">
        <w:tc>
          <w:tcPr>
            <w:tcW w:w="9493" w:type="dxa"/>
            <w:gridSpan w:val="11"/>
          </w:tcPr>
          <w:p w:rsidR="00C67355" w:rsidRPr="006279BD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b/>
                <w:lang w:val="uk-UA"/>
              </w:rPr>
              <w:lastRenderedPageBreak/>
              <w:t>5</w:t>
            </w:r>
            <w:r w:rsidR="00C67355" w:rsidRPr="006279BD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6279BD" w:rsidTr="004946F0">
        <w:tc>
          <w:tcPr>
            <w:tcW w:w="9493" w:type="dxa"/>
            <w:gridSpan w:val="11"/>
          </w:tcPr>
          <w:p w:rsidR="00C67355" w:rsidRPr="006279BD" w:rsidRDefault="00C67355" w:rsidP="00031F40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Обсяг курсу</w:t>
            </w:r>
            <w:r w:rsidR="00FF64E6" w:rsidRPr="006279BD">
              <w:rPr>
                <w:lang w:val="uk-UA"/>
              </w:rPr>
              <w:t xml:space="preserve"> – </w:t>
            </w:r>
            <w:r w:rsidR="00031F40" w:rsidRPr="006279BD">
              <w:rPr>
                <w:lang w:val="uk-UA"/>
              </w:rPr>
              <w:t>3</w:t>
            </w:r>
            <w:r w:rsidR="0065546B" w:rsidRPr="006279BD">
              <w:rPr>
                <w:lang w:val="uk-UA"/>
              </w:rPr>
              <w:t xml:space="preserve"> кредит</w:t>
            </w:r>
            <w:r w:rsidR="00031F40" w:rsidRPr="006279BD">
              <w:rPr>
                <w:lang w:val="uk-UA"/>
              </w:rPr>
              <w:t>и</w:t>
            </w:r>
            <w:r w:rsidR="0065546B" w:rsidRPr="006279BD">
              <w:rPr>
                <w:lang w:val="uk-UA"/>
              </w:rPr>
              <w:t xml:space="preserve"> ECTS, </w:t>
            </w:r>
            <w:r w:rsidR="00031F40" w:rsidRPr="006279BD">
              <w:rPr>
                <w:lang w:val="uk-UA"/>
              </w:rPr>
              <w:t>9</w:t>
            </w:r>
            <w:r w:rsidR="0065546B" w:rsidRPr="006279BD">
              <w:rPr>
                <w:lang w:val="uk-UA"/>
              </w:rPr>
              <w:t>0 год.</w:t>
            </w:r>
          </w:p>
        </w:tc>
      </w:tr>
      <w:tr w:rsidR="00C67355" w:rsidRPr="006279BD" w:rsidTr="004946F0">
        <w:tc>
          <w:tcPr>
            <w:tcW w:w="6078" w:type="dxa"/>
            <w:gridSpan w:val="7"/>
          </w:tcPr>
          <w:p w:rsidR="00C67355" w:rsidRPr="006279BD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6279BD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6279BD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6279BD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6279BD" w:rsidTr="004946F0">
        <w:tc>
          <w:tcPr>
            <w:tcW w:w="6078" w:type="dxa"/>
            <w:gridSpan w:val="7"/>
          </w:tcPr>
          <w:p w:rsidR="000C46E3" w:rsidRPr="006279BD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6279BD" w:rsidRDefault="00031F40" w:rsidP="001248FB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1</w:t>
            </w:r>
            <w:r w:rsidR="001248FB" w:rsidRPr="006279BD">
              <w:rPr>
                <w:lang w:val="uk-UA"/>
              </w:rPr>
              <w:t>6</w:t>
            </w:r>
          </w:p>
        </w:tc>
      </w:tr>
      <w:tr w:rsidR="000C46E3" w:rsidRPr="006279BD" w:rsidTr="004946F0">
        <w:tc>
          <w:tcPr>
            <w:tcW w:w="6078" w:type="dxa"/>
            <w:gridSpan w:val="7"/>
          </w:tcPr>
          <w:p w:rsidR="000C46E3" w:rsidRPr="006279BD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6279BD" w:rsidRDefault="00031F40" w:rsidP="001248FB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1</w:t>
            </w:r>
            <w:r w:rsidR="001248FB" w:rsidRPr="006279BD">
              <w:rPr>
                <w:lang w:val="uk-UA"/>
              </w:rPr>
              <w:t>4</w:t>
            </w:r>
          </w:p>
        </w:tc>
      </w:tr>
      <w:tr w:rsidR="000C46E3" w:rsidRPr="006279BD" w:rsidTr="004946F0">
        <w:tc>
          <w:tcPr>
            <w:tcW w:w="6078" w:type="dxa"/>
            <w:gridSpan w:val="7"/>
          </w:tcPr>
          <w:p w:rsidR="000C46E3" w:rsidRPr="006279BD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6279BD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6</w:t>
            </w:r>
            <w:r w:rsidR="00FF64E6" w:rsidRPr="006279BD">
              <w:rPr>
                <w:lang w:val="uk-UA"/>
              </w:rPr>
              <w:t>0</w:t>
            </w:r>
          </w:p>
        </w:tc>
      </w:tr>
      <w:tr w:rsidR="000C46E3" w:rsidRPr="006279BD" w:rsidTr="004946F0">
        <w:tc>
          <w:tcPr>
            <w:tcW w:w="9493" w:type="dxa"/>
            <w:gridSpan w:val="11"/>
          </w:tcPr>
          <w:p w:rsidR="000C46E3" w:rsidRPr="006279BD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>Ознаки курсу</w:t>
            </w:r>
          </w:p>
        </w:tc>
      </w:tr>
      <w:tr w:rsidR="000C46E3" w:rsidRPr="006279BD" w:rsidTr="004946F0">
        <w:tc>
          <w:tcPr>
            <w:tcW w:w="2589" w:type="dxa"/>
            <w:vAlign w:val="center"/>
          </w:tcPr>
          <w:p w:rsidR="000C46E3" w:rsidRPr="006279B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6279B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6279B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6279B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6279BD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6279B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6279BD" w:rsidTr="004946F0">
        <w:tc>
          <w:tcPr>
            <w:tcW w:w="2589" w:type="dxa"/>
          </w:tcPr>
          <w:p w:rsidR="000C46E3" w:rsidRPr="006279BD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І</w:t>
            </w:r>
            <w:r w:rsidR="00031F40" w:rsidRPr="006279BD">
              <w:rPr>
                <w:lang w:val="uk-UA"/>
              </w:rPr>
              <w:t>І</w:t>
            </w:r>
          </w:p>
        </w:tc>
        <w:tc>
          <w:tcPr>
            <w:tcW w:w="3076" w:type="dxa"/>
            <w:gridSpan w:val="5"/>
          </w:tcPr>
          <w:p w:rsidR="000C46E3" w:rsidRPr="006279BD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103 Науки про Землю</w:t>
            </w:r>
            <w:r w:rsidR="0065546B" w:rsidRPr="006279BD">
              <w:rPr>
                <w:lang w:val="uk-UA"/>
              </w:rPr>
              <w:t xml:space="preserve"> </w:t>
            </w:r>
            <w:r w:rsidR="00FF64E6" w:rsidRPr="006279BD">
              <w:rPr>
                <w:lang w:val="uk-UA"/>
              </w:rPr>
              <w:t>(географія)</w:t>
            </w:r>
          </w:p>
        </w:tc>
        <w:tc>
          <w:tcPr>
            <w:tcW w:w="1817" w:type="dxa"/>
            <w:gridSpan w:val="3"/>
          </w:tcPr>
          <w:p w:rsidR="000C46E3" w:rsidRPr="006279BD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1</w:t>
            </w:r>
            <w:r w:rsidR="0065546B" w:rsidRPr="006279BD">
              <w:rPr>
                <w:lang w:val="uk-UA"/>
              </w:rPr>
              <w:t xml:space="preserve"> курс ОР «</w:t>
            </w:r>
            <w:r w:rsidR="00FF64E6" w:rsidRPr="006279BD">
              <w:rPr>
                <w:lang w:val="uk-UA"/>
              </w:rPr>
              <w:t>бакалавр</w:t>
            </w:r>
            <w:r w:rsidR="0065546B" w:rsidRPr="006279BD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6279BD" w:rsidRDefault="00031F40" w:rsidP="000506C6">
            <w:pPr>
              <w:spacing w:line="276" w:lineRule="auto"/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нормативний</w:t>
            </w:r>
          </w:p>
        </w:tc>
      </w:tr>
      <w:tr w:rsidR="00AC76DC" w:rsidRPr="006279BD" w:rsidTr="004946F0">
        <w:tc>
          <w:tcPr>
            <w:tcW w:w="9493" w:type="dxa"/>
            <w:gridSpan w:val="11"/>
          </w:tcPr>
          <w:p w:rsidR="00AC76DC" w:rsidRPr="006279BD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6279BD">
              <w:rPr>
                <w:b/>
                <w:lang w:val="uk-UA"/>
              </w:rPr>
              <w:t>Тематика курсу</w:t>
            </w:r>
          </w:p>
        </w:tc>
      </w:tr>
      <w:tr w:rsidR="000506C6" w:rsidRPr="006279BD" w:rsidTr="001248FB">
        <w:tc>
          <w:tcPr>
            <w:tcW w:w="3369" w:type="dxa"/>
            <w:gridSpan w:val="2"/>
          </w:tcPr>
          <w:p w:rsidR="000506C6" w:rsidRPr="006279BD" w:rsidRDefault="000506C6" w:rsidP="00AC76DC">
            <w:pPr>
              <w:jc w:val="center"/>
              <w:rPr>
                <w:u w:val="single"/>
                <w:lang w:val="uk-UA"/>
              </w:rPr>
            </w:pPr>
            <w:r w:rsidRPr="006279BD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6279BD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6279BD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6279BD" w:rsidRDefault="000506C6" w:rsidP="00AC76DC">
            <w:pPr>
              <w:jc w:val="center"/>
              <w:rPr>
                <w:u w:val="single"/>
                <w:lang w:val="uk-UA"/>
              </w:rPr>
            </w:pPr>
            <w:r w:rsidRPr="006279BD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6279BD" w:rsidRDefault="000506C6" w:rsidP="00AC76DC">
            <w:pPr>
              <w:jc w:val="center"/>
              <w:rPr>
                <w:u w:val="single"/>
                <w:lang w:val="uk-UA"/>
              </w:rPr>
            </w:pPr>
            <w:r w:rsidRPr="006279BD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447" w:type="dxa"/>
          </w:tcPr>
          <w:p w:rsidR="000506C6" w:rsidRPr="006279BD" w:rsidRDefault="000506C6" w:rsidP="00AC76DC">
            <w:pPr>
              <w:jc w:val="center"/>
              <w:rPr>
                <w:u w:val="single"/>
                <w:lang w:val="uk-UA"/>
              </w:rPr>
            </w:pPr>
            <w:r w:rsidRPr="006279BD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6279BD" w:rsidTr="001248FB">
        <w:tc>
          <w:tcPr>
            <w:tcW w:w="3369" w:type="dxa"/>
            <w:gridSpan w:val="2"/>
          </w:tcPr>
          <w:p w:rsidR="000506C6" w:rsidRPr="006279BD" w:rsidRDefault="001248FB" w:rsidP="00395013">
            <w:pPr>
              <w:jc w:val="both"/>
              <w:rPr>
                <w:lang w:val="uk-UA"/>
              </w:rPr>
            </w:pPr>
            <w:r w:rsidRPr="006279BD">
              <w:rPr>
                <w:bCs/>
                <w:lang w:val="uk-UA"/>
              </w:rPr>
              <w:t xml:space="preserve">Вступ. Поняття про кліматологію як науку. Кліматична система і </w:t>
            </w:r>
            <w:proofErr w:type="spellStart"/>
            <w:r w:rsidRPr="006279BD">
              <w:rPr>
                <w:bCs/>
                <w:lang w:val="uk-UA"/>
              </w:rPr>
              <w:t>кліматоутворювальні</w:t>
            </w:r>
            <w:proofErr w:type="spellEnd"/>
            <w:r w:rsidRPr="006279BD">
              <w:rPr>
                <w:bCs/>
                <w:lang w:val="uk-UA"/>
              </w:rPr>
              <w:t xml:space="preserve"> фактори</w:t>
            </w:r>
          </w:p>
        </w:tc>
        <w:tc>
          <w:tcPr>
            <w:tcW w:w="1559" w:type="dxa"/>
            <w:gridSpan w:val="3"/>
          </w:tcPr>
          <w:p w:rsidR="000506C6" w:rsidRPr="006279BD" w:rsidRDefault="00EA52FD" w:rsidP="007016EE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Лекція 1</w:t>
            </w:r>
            <w:r w:rsidR="00EE2AF7" w:rsidRPr="006279BD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EE2AF7" w:rsidRPr="006279BD" w:rsidRDefault="00EE2AF7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Тестові завдання/</w:t>
            </w:r>
          </w:p>
          <w:p w:rsidR="000506C6" w:rsidRPr="006279BD" w:rsidRDefault="00EE2AF7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0506C6" w:rsidRPr="006279BD" w:rsidRDefault="00EE2AF7" w:rsidP="004943BE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5</w:t>
            </w:r>
          </w:p>
        </w:tc>
        <w:tc>
          <w:tcPr>
            <w:tcW w:w="1447" w:type="dxa"/>
          </w:tcPr>
          <w:p w:rsidR="000506C6" w:rsidRPr="006279BD" w:rsidRDefault="000506C6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1 тиждень навчання</w:t>
            </w:r>
            <w:r w:rsidR="0082486B" w:rsidRPr="006279BD">
              <w:rPr>
                <w:lang w:val="uk-UA"/>
              </w:rPr>
              <w:t xml:space="preserve"> </w:t>
            </w:r>
          </w:p>
        </w:tc>
      </w:tr>
      <w:tr w:rsidR="000506C6" w:rsidRPr="006279BD" w:rsidTr="001248FB">
        <w:tc>
          <w:tcPr>
            <w:tcW w:w="3369" w:type="dxa"/>
            <w:gridSpan w:val="2"/>
          </w:tcPr>
          <w:p w:rsidR="000506C6" w:rsidRPr="006279BD" w:rsidRDefault="001248FB" w:rsidP="004943BE">
            <w:pPr>
              <w:jc w:val="both"/>
              <w:rPr>
                <w:lang w:val="uk-UA"/>
              </w:rPr>
            </w:pPr>
            <w:r w:rsidRPr="006279BD">
              <w:rPr>
                <w:bCs/>
                <w:lang w:val="uk-UA"/>
              </w:rPr>
              <w:t xml:space="preserve">Регіональні </w:t>
            </w:r>
            <w:proofErr w:type="spellStart"/>
            <w:r w:rsidRPr="006279BD">
              <w:rPr>
                <w:bCs/>
                <w:lang w:val="uk-UA"/>
              </w:rPr>
              <w:t>клімати</w:t>
            </w:r>
            <w:proofErr w:type="spellEnd"/>
            <w:r w:rsidRPr="006279BD">
              <w:rPr>
                <w:bCs/>
                <w:lang w:val="uk-UA"/>
              </w:rPr>
              <w:t xml:space="preserve">   </w:t>
            </w:r>
          </w:p>
        </w:tc>
        <w:tc>
          <w:tcPr>
            <w:tcW w:w="1559" w:type="dxa"/>
            <w:gridSpan w:val="3"/>
          </w:tcPr>
          <w:p w:rsidR="000506C6" w:rsidRPr="006279BD" w:rsidRDefault="000506C6" w:rsidP="007016EE">
            <w:pPr>
              <w:jc w:val="center"/>
              <w:rPr>
                <w:highlight w:val="yellow"/>
                <w:lang w:val="uk-UA"/>
              </w:rPr>
            </w:pPr>
            <w:r w:rsidRPr="006279BD">
              <w:rPr>
                <w:lang w:val="uk-UA"/>
              </w:rPr>
              <w:t>Лекція 2</w:t>
            </w:r>
            <w:r w:rsidR="00EE2AF7" w:rsidRPr="006279BD">
              <w:rPr>
                <w:lang w:val="uk-UA"/>
              </w:rPr>
              <w:t>/ Практична робота № 2</w:t>
            </w:r>
          </w:p>
        </w:tc>
        <w:tc>
          <w:tcPr>
            <w:tcW w:w="2126" w:type="dxa"/>
            <w:gridSpan w:val="3"/>
          </w:tcPr>
          <w:p w:rsidR="00EE2AF7" w:rsidRPr="006279BD" w:rsidRDefault="00EE2AF7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Тестові завдання/</w:t>
            </w:r>
          </w:p>
          <w:p w:rsidR="000506C6" w:rsidRPr="006279BD" w:rsidRDefault="00EE2AF7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0506C6" w:rsidRPr="006279BD" w:rsidRDefault="00EE2AF7" w:rsidP="007016EE">
            <w:pPr>
              <w:jc w:val="center"/>
              <w:rPr>
                <w:highlight w:val="yellow"/>
                <w:lang w:val="uk-UA"/>
              </w:rPr>
            </w:pPr>
            <w:r w:rsidRPr="006279BD">
              <w:rPr>
                <w:lang w:val="uk-UA"/>
              </w:rPr>
              <w:t>5</w:t>
            </w:r>
          </w:p>
        </w:tc>
        <w:tc>
          <w:tcPr>
            <w:tcW w:w="1447" w:type="dxa"/>
          </w:tcPr>
          <w:p w:rsidR="000506C6" w:rsidRPr="006279BD" w:rsidRDefault="00031F40" w:rsidP="00EE2AF7">
            <w:pPr>
              <w:jc w:val="center"/>
              <w:rPr>
                <w:highlight w:val="yellow"/>
                <w:lang w:val="uk-UA"/>
              </w:rPr>
            </w:pPr>
            <w:r w:rsidRPr="006279BD">
              <w:rPr>
                <w:lang w:val="uk-UA"/>
              </w:rPr>
              <w:t>3</w:t>
            </w:r>
            <w:r w:rsidR="000506C6" w:rsidRPr="006279BD">
              <w:rPr>
                <w:lang w:val="uk-UA"/>
              </w:rPr>
              <w:t xml:space="preserve"> тиждень навчання</w:t>
            </w:r>
          </w:p>
        </w:tc>
      </w:tr>
      <w:tr w:rsidR="000506C6" w:rsidRPr="006279BD" w:rsidTr="001248FB">
        <w:tc>
          <w:tcPr>
            <w:tcW w:w="3369" w:type="dxa"/>
            <w:gridSpan w:val="2"/>
          </w:tcPr>
          <w:p w:rsidR="000506C6" w:rsidRPr="006279BD" w:rsidRDefault="001248FB" w:rsidP="002A1163">
            <w:pPr>
              <w:jc w:val="both"/>
              <w:rPr>
                <w:lang w:val="uk-UA"/>
              </w:rPr>
            </w:pPr>
            <w:r w:rsidRPr="006279BD">
              <w:rPr>
                <w:bCs/>
                <w:lang w:val="uk-UA"/>
              </w:rPr>
              <w:t>Циркуляційні фактори клімату</w:t>
            </w:r>
          </w:p>
        </w:tc>
        <w:tc>
          <w:tcPr>
            <w:tcW w:w="1559" w:type="dxa"/>
            <w:gridSpan w:val="3"/>
          </w:tcPr>
          <w:p w:rsidR="000506C6" w:rsidRPr="006279BD" w:rsidRDefault="000506C6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Лекція 3</w:t>
            </w:r>
            <w:r w:rsidR="00EA52FD" w:rsidRPr="006279BD">
              <w:rPr>
                <w:lang w:val="uk-UA"/>
              </w:rPr>
              <w:t>/</w:t>
            </w:r>
            <w:r w:rsidR="00442366" w:rsidRPr="006279BD">
              <w:rPr>
                <w:lang w:val="uk-UA"/>
              </w:rPr>
              <w:t xml:space="preserve"> </w:t>
            </w:r>
            <w:r w:rsidR="00EE2AF7" w:rsidRPr="006279BD">
              <w:rPr>
                <w:lang w:val="uk-UA"/>
              </w:rPr>
              <w:t>Практична робота № 3</w:t>
            </w:r>
          </w:p>
        </w:tc>
        <w:tc>
          <w:tcPr>
            <w:tcW w:w="2126" w:type="dxa"/>
            <w:gridSpan w:val="3"/>
          </w:tcPr>
          <w:p w:rsidR="00EA52FD" w:rsidRPr="006279BD" w:rsidRDefault="00EA52FD" w:rsidP="00EA52F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Тестові завдання/</w:t>
            </w:r>
          </w:p>
          <w:p w:rsidR="000506C6" w:rsidRPr="006279BD" w:rsidRDefault="00EA52FD" w:rsidP="00442366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захист практичної роботи</w:t>
            </w:r>
            <w:r w:rsidR="00E13BB0" w:rsidRPr="006279BD">
              <w:rPr>
                <w:lang w:val="uk-UA"/>
              </w:rPr>
              <w:t>/ 2 год</w:t>
            </w:r>
          </w:p>
        </w:tc>
        <w:tc>
          <w:tcPr>
            <w:tcW w:w="992" w:type="dxa"/>
            <w:gridSpan w:val="2"/>
          </w:tcPr>
          <w:p w:rsidR="000506C6" w:rsidRPr="006279BD" w:rsidRDefault="00EA52FD" w:rsidP="002A1163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5</w:t>
            </w:r>
          </w:p>
        </w:tc>
        <w:tc>
          <w:tcPr>
            <w:tcW w:w="1447" w:type="dxa"/>
          </w:tcPr>
          <w:p w:rsidR="0082486B" w:rsidRPr="006279BD" w:rsidRDefault="00031F40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5</w:t>
            </w:r>
            <w:r w:rsidR="0082486B" w:rsidRPr="006279BD">
              <w:rPr>
                <w:lang w:val="uk-UA"/>
              </w:rPr>
              <w:t xml:space="preserve"> тиждень навчання</w:t>
            </w:r>
          </w:p>
        </w:tc>
      </w:tr>
      <w:tr w:rsidR="000506C6" w:rsidRPr="006279BD" w:rsidTr="001248FB">
        <w:tc>
          <w:tcPr>
            <w:tcW w:w="3369" w:type="dxa"/>
            <w:gridSpan w:val="2"/>
          </w:tcPr>
          <w:p w:rsidR="000506C6" w:rsidRPr="006279BD" w:rsidRDefault="001248FB" w:rsidP="00CD4D68">
            <w:pPr>
              <w:pStyle w:val="ab"/>
              <w:rPr>
                <w:rFonts w:eastAsiaTheme="minorHAnsi"/>
                <w:sz w:val="24"/>
                <w:lang w:val="uk-UA"/>
              </w:rPr>
            </w:pPr>
            <w:proofErr w:type="spellStart"/>
            <w:r w:rsidRPr="006279BD">
              <w:rPr>
                <w:bCs/>
                <w:sz w:val="24"/>
                <w:lang w:val="uk-UA"/>
              </w:rPr>
              <w:t>Вологообіг</w:t>
            </w:r>
            <w:proofErr w:type="spellEnd"/>
            <w:r w:rsidRPr="006279BD">
              <w:rPr>
                <w:bCs/>
                <w:sz w:val="24"/>
                <w:lang w:val="uk-UA"/>
              </w:rPr>
              <w:t xml:space="preserve"> і його вплив на клімат</w:t>
            </w:r>
          </w:p>
        </w:tc>
        <w:tc>
          <w:tcPr>
            <w:tcW w:w="1559" w:type="dxa"/>
            <w:gridSpan w:val="3"/>
          </w:tcPr>
          <w:p w:rsidR="000506C6" w:rsidRPr="006279BD" w:rsidRDefault="000506C6" w:rsidP="001248FB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Лекція 4</w:t>
            </w:r>
            <w:r w:rsidR="00EA52FD" w:rsidRPr="006279BD">
              <w:rPr>
                <w:lang w:val="uk-UA"/>
              </w:rPr>
              <w:t>/</w:t>
            </w:r>
            <w:r w:rsidR="00442366" w:rsidRPr="006279BD">
              <w:rPr>
                <w:lang w:val="uk-UA"/>
              </w:rPr>
              <w:t xml:space="preserve"> </w:t>
            </w:r>
            <w:r w:rsidR="00EE2AF7" w:rsidRPr="006279BD">
              <w:rPr>
                <w:lang w:val="uk-UA"/>
              </w:rPr>
              <w:t>Практична робота № 4</w:t>
            </w:r>
          </w:p>
        </w:tc>
        <w:tc>
          <w:tcPr>
            <w:tcW w:w="2126" w:type="dxa"/>
            <w:gridSpan w:val="3"/>
          </w:tcPr>
          <w:p w:rsidR="00EA52FD" w:rsidRPr="006279BD" w:rsidRDefault="00EA52FD" w:rsidP="00EA52F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Тестові завдання/</w:t>
            </w:r>
          </w:p>
          <w:p w:rsidR="000506C6" w:rsidRPr="006279BD" w:rsidRDefault="00EA52FD" w:rsidP="00EA52FD">
            <w:pPr>
              <w:jc w:val="center"/>
              <w:rPr>
                <w:highlight w:val="yellow"/>
                <w:lang w:val="uk-UA"/>
              </w:rPr>
            </w:pPr>
            <w:r w:rsidRPr="006279BD">
              <w:rPr>
                <w:lang w:val="uk-UA"/>
              </w:rPr>
              <w:t>захист практичної роботи</w:t>
            </w:r>
            <w:r w:rsidR="00E13BB0" w:rsidRPr="006279BD">
              <w:rPr>
                <w:lang w:val="uk-UA"/>
              </w:rPr>
              <w:t>/ 2 год</w:t>
            </w:r>
          </w:p>
        </w:tc>
        <w:tc>
          <w:tcPr>
            <w:tcW w:w="992" w:type="dxa"/>
            <w:gridSpan w:val="2"/>
          </w:tcPr>
          <w:p w:rsidR="000506C6" w:rsidRPr="006279BD" w:rsidRDefault="00EA52FD" w:rsidP="00CC6B6A">
            <w:pPr>
              <w:jc w:val="center"/>
              <w:rPr>
                <w:highlight w:val="yellow"/>
                <w:lang w:val="uk-UA"/>
              </w:rPr>
            </w:pPr>
            <w:r w:rsidRPr="006279BD">
              <w:rPr>
                <w:lang w:val="uk-UA"/>
              </w:rPr>
              <w:t>5</w:t>
            </w:r>
          </w:p>
        </w:tc>
        <w:tc>
          <w:tcPr>
            <w:tcW w:w="1447" w:type="dxa"/>
          </w:tcPr>
          <w:p w:rsidR="0082486B" w:rsidRPr="006279BD" w:rsidRDefault="00031F40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7</w:t>
            </w:r>
            <w:r w:rsidR="000506C6" w:rsidRPr="006279BD">
              <w:rPr>
                <w:lang w:val="uk-UA"/>
              </w:rPr>
              <w:t xml:space="preserve"> тиждень навчання</w:t>
            </w:r>
          </w:p>
        </w:tc>
      </w:tr>
      <w:tr w:rsidR="000506C6" w:rsidRPr="006279BD" w:rsidTr="001248FB">
        <w:tc>
          <w:tcPr>
            <w:tcW w:w="3369" w:type="dxa"/>
            <w:gridSpan w:val="2"/>
          </w:tcPr>
          <w:p w:rsidR="000506C6" w:rsidRPr="006279BD" w:rsidRDefault="001248FB" w:rsidP="00BE7149">
            <w:pPr>
              <w:rPr>
                <w:lang w:val="uk-UA"/>
              </w:rPr>
            </w:pPr>
            <w:r w:rsidRPr="006279BD">
              <w:rPr>
                <w:bCs/>
                <w:lang w:val="uk-UA"/>
              </w:rPr>
              <w:t xml:space="preserve">Класифікація регіональних </w:t>
            </w:r>
            <w:proofErr w:type="spellStart"/>
            <w:r w:rsidRPr="006279BD">
              <w:rPr>
                <w:bCs/>
                <w:lang w:val="uk-UA"/>
              </w:rPr>
              <w:t>кліматів</w:t>
            </w:r>
            <w:proofErr w:type="spellEnd"/>
          </w:p>
        </w:tc>
        <w:tc>
          <w:tcPr>
            <w:tcW w:w="1559" w:type="dxa"/>
            <w:gridSpan w:val="3"/>
          </w:tcPr>
          <w:p w:rsidR="000506C6" w:rsidRPr="006279BD" w:rsidRDefault="000506C6" w:rsidP="001248FB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Лекція 5</w:t>
            </w:r>
            <w:r w:rsidR="00EA52FD" w:rsidRPr="006279BD">
              <w:rPr>
                <w:lang w:val="uk-UA"/>
              </w:rPr>
              <w:t>/</w:t>
            </w:r>
            <w:r w:rsidR="00442366" w:rsidRPr="006279BD">
              <w:rPr>
                <w:lang w:val="uk-UA"/>
              </w:rPr>
              <w:t xml:space="preserve"> </w:t>
            </w:r>
            <w:r w:rsidR="00EE2AF7" w:rsidRPr="006279BD">
              <w:rPr>
                <w:lang w:val="uk-UA"/>
              </w:rPr>
              <w:t xml:space="preserve">Практична робота № </w:t>
            </w:r>
            <w:r w:rsidR="001248FB" w:rsidRPr="006279BD">
              <w:rPr>
                <w:lang w:val="uk-UA"/>
              </w:rPr>
              <w:t>5</w:t>
            </w:r>
          </w:p>
        </w:tc>
        <w:tc>
          <w:tcPr>
            <w:tcW w:w="2126" w:type="dxa"/>
            <w:gridSpan w:val="3"/>
          </w:tcPr>
          <w:p w:rsidR="00EA52FD" w:rsidRPr="006279BD" w:rsidRDefault="00EA52FD" w:rsidP="00EA52F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Тестові завдання/</w:t>
            </w:r>
          </w:p>
          <w:p w:rsidR="000506C6" w:rsidRPr="006279BD" w:rsidRDefault="00EA52FD" w:rsidP="00EA52F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захист практичної роботи</w:t>
            </w:r>
            <w:r w:rsidR="00E13BB0" w:rsidRPr="006279BD">
              <w:rPr>
                <w:lang w:val="uk-UA"/>
              </w:rPr>
              <w:t>/ 2 год</w:t>
            </w:r>
          </w:p>
        </w:tc>
        <w:tc>
          <w:tcPr>
            <w:tcW w:w="992" w:type="dxa"/>
            <w:gridSpan w:val="2"/>
          </w:tcPr>
          <w:p w:rsidR="000506C6" w:rsidRPr="006279BD" w:rsidRDefault="00EA52FD" w:rsidP="00CC6B6A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5</w:t>
            </w:r>
          </w:p>
          <w:p w:rsidR="000506C6" w:rsidRPr="006279BD" w:rsidRDefault="000506C6" w:rsidP="00CC6B6A">
            <w:pPr>
              <w:jc w:val="center"/>
              <w:rPr>
                <w:lang w:val="uk-UA"/>
              </w:rPr>
            </w:pPr>
          </w:p>
        </w:tc>
        <w:tc>
          <w:tcPr>
            <w:tcW w:w="1447" w:type="dxa"/>
          </w:tcPr>
          <w:p w:rsidR="000506C6" w:rsidRPr="006279BD" w:rsidRDefault="00031F40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9</w:t>
            </w:r>
            <w:r w:rsidR="000506C6" w:rsidRPr="006279BD">
              <w:rPr>
                <w:lang w:val="uk-UA"/>
              </w:rPr>
              <w:t xml:space="preserve"> тиждень навчання</w:t>
            </w:r>
          </w:p>
        </w:tc>
      </w:tr>
      <w:tr w:rsidR="000506C6" w:rsidRPr="006279BD" w:rsidTr="001248FB">
        <w:tc>
          <w:tcPr>
            <w:tcW w:w="3369" w:type="dxa"/>
            <w:gridSpan w:val="2"/>
          </w:tcPr>
          <w:p w:rsidR="000506C6" w:rsidRPr="006279BD" w:rsidRDefault="001248FB" w:rsidP="00A57A6B">
            <w:pPr>
              <w:rPr>
                <w:lang w:val="uk-UA"/>
              </w:rPr>
            </w:pPr>
            <w:r w:rsidRPr="006279BD">
              <w:rPr>
                <w:bCs/>
                <w:lang w:val="uk-UA"/>
              </w:rPr>
              <w:t>Зміни і коливання клімату</w:t>
            </w:r>
          </w:p>
        </w:tc>
        <w:tc>
          <w:tcPr>
            <w:tcW w:w="1559" w:type="dxa"/>
            <w:gridSpan w:val="3"/>
          </w:tcPr>
          <w:p w:rsidR="000506C6" w:rsidRPr="006279BD" w:rsidRDefault="000506C6" w:rsidP="001248FB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Лекція 6</w:t>
            </w:r>
            <w:r w:rsidR="00EA52FD" w:rsidRPr="006279BD">
              <w:rPr>
                <w:lang w:val="uk-UA"/>
              </w:rPr>
              <w:t>/</w:t>
            </w:r>
            <w:r w:rsidR="00442366" w:rsidRPr="006279BD">
              <w:rPr>
                <w:lang w:val="uk-UA"/>
              </w:rPr>
              <w:t xml:space="preserve"> </w:t>
            </w:r>
            <w:r w:rsidR="00EE2AF7" w:rsidRPr="006279BD">
              <w:rPr>
                <w:lang w:val="uk-UA"/>
              </w:rPr>
              <w:t xml:space="preserve">Практична робота № </w:t>
            </w:r>
            <w:r w:rsidR="001248FB" w:rsidRPr="006279BD">
              <w:rPr>
                <w:lang w:val="uk-UA"/>
              </w:rPr>
              <w:t>6</w:t>
            </w:r>
          </w:p>
        </w:tc>
        <w:tc>
          <w:tcPr>
            <w:tcW w:w="2126" w:type="dxa"/>
            <w:gridSpan w:val="3"/>
          </w:tcPr>
          <w:p w:rsidR="00EA52FD" w:rsidRPr="006279BD" w:rsidRDefault="00EA52FD" w:rsidP="00EA52F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Тестові завдання/</w:t>
            </w:r>
          </w:p>
          <w:p w:rsidR="000506C6" w:rsidRPr="006279BD" w:rsidRDefault="00EA52FD" w:rsidP="00EA52F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захист практичної роботи</w:t>
            </w:r>
            <w:r w:rsidR="00E13BB0" w:rsidRPr="006279BD">
              <w:rPr>
                <w:lang w:val="uk-UA"/>
              </w:rPr>
              <w:t>/ 2 год</w:t>
            </w:r>
          </w:p>
        </w:tc>
        <w:tc>
          <w:tcPr>
            <w:tcW w:w="992" w:type="dxa"/>
            <w:gridSpan w:val="2"/>
          </w:tcPr>
          <w:p w:rsidR="000506C6" w:rsidRPr="006279BD" w:rsidRDefault="00EA52FD" w:rsidP="00CC6B6A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5</w:t>
            </w:r>
          </w:p>
        </w:tc>
        <w:tc>
          <w:tcPr>
            <w:tcW w:w="1447" w:type="dxa"/>
          </w:tcPr>
          <w:p w:rsidR="0082486B" w:rsidRPr="006279BD" w:rsidRDefault="001248FB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11</w:t>
            </w:r>
            <w:r w:rsidR="0082486B" w:rsidRPr="006279BD">
              <w:rPr>
                <w:lang w:val="uk-UA"/>
              </w:rPr>
              <w:t xml:space="preserve"> тиждень навчання</w:t>
            </w:r>
          </w:p>
        </w:tc>
      </w:tr>
      <w:tr w:rsidR="001248FB" w:rsidRPr="006279BD" w:rsidTr="001248FB">
        <w:tc>
          <w:tcPr>
            <w:tcW w:w="3369" w:type="dxa"/>
            <w:gridSpan w:val="2"/>
          </w:tcPr>
          <w:p w:rsidR="001248FB" w:rsidRPr="006279BD" w:rsidRDefault="001248FB" w:rsidP="00A57A6B">
            <w:pPr>
              <w:rPr>
                <w:bCs/>
                <w:lang w:val="uk-UA"/>
              </w:rPr>
            </w:pPr>
            <w:r w:rsidRPr="006279BD">
              <w:rPr>
                <w:bCs/>
                <w:lang w:val="uk-UA"/>
              </w:rPr>
              <w:t>Оцінка впливу клімату на організм людини</w:t>
            </w:r>
          </w:p>
        </w:tc>
        <w:tc>
          <w:tcPr>
            <w:tcW w:w="1559" w:type="dxa"/>
            <w:gridSpan w:val="3"/>
          </w:tcPr>
          <w:p w:rsidR="001248FB" w:rsidRPr="006279BD" w:rsidRDefault="001248FB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Лекція 6/ Практична робота № 7</w:t>
            </w:r>
          </w:p>
        </w:tc>
        <w:tc>
          <w:tcPr>
            <w:tcW w:w="2126" w:type="dxa"/>
            <w:gridSpan w:val="3"/>
          </w:tcPr>
          <w:p w:rsidR="001248FB" w:rsidRPr="006279BD" w:rsidRDefault="001248FB" w:rsidP="001248FB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Тестові завдання/</w:t>
            </w:r>
          </w:p>
          <w:p w:rsidR="001248FB" w:rsidRPr="006279BD" w:rsidRDefault="001248FB" w:rsidP="001248FB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1248FB" w:rsidRPr="006279BD" w:rsidRDefault="001248FB" w:rsidP="00CC6B6A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5</w:t>
            </w:r>
          </w:p>
        </w:tc>
        <w:tc>
          <w:tcPr>
            <w:tcW w:w="1447" w:type="dxa"/>
          </w:tcPr>
          <w:p w:rsidR="001248FB" w:rsidRPr="006279BD" w:rsidRDefault="001248FB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13 тиждень навчання</w:t>
            </w:r>
          </w:p>
        </w:tc>
      </w:tr>
      <w:tr w:rsidR="001248FB" w:rsidRPr="006279BD" w:rsidTr="001248FB">
        <w:tc>
          <w:tcPr>
            <w:tcW w:w="3369" w:type="dxa"/>
            <w:gridSpan w:val="2"/>
          </w:tcPr>
          <w:p w:rsidR="001248FB" w:rsidRPr="006279BD" w:rsidRDefault="001248FB" w:rsidP="00A57A6B">
            <w:pPr>
              <w:rPr>
                <w:bCs/>
                <w:lang w:val="uk-UA"/>
              </w:rPr>
            </w:pPr>
            <w:r w:rsidRPr="006279BD">
              <w:rPr>
                <w:bCs/>
                <w:lang w:val="uk-UA"/>
              </w:rPr>
              <w:t>Деякі геофізичні фактори клімату та їх вплив на людину</w:t>
            </w:r>
          </w:p>
        </w:tc>
        <w:tc>
          <w:tcPr>
            <w:tcW w:w="1559" w:type="dxa"/>
            <w:gridSpan w:val="3"/>
          </w:tcPr>
          <w:p w:rsidR="001248FB" w:rsidRPr="006279BD" w:rsidRDefault="001248FB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Лекція 7</w:t>
            </w:r>
          </w:p>
        </w:tc>
        <w:tc>
          <w:tcPr>
            <w:tcW w:w="2126" w:type="dxa"/>
            <w:gridSpan w:val="3"/>
          </w:tcPr>
          <w:p w:rsidR="001248FB" w:rsidRPr="006279BD" w:rsidRDefault="001248FB" w:rsidP="00EA52FD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1248FB" w:rsidRPr="006279BD" w:rsidRDefault="001248FB" w:rsidP="00CC6B6A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0</w:t>
            </w:r>
          </w:p>
        </w:tc>
        <w:tc>
          <w:tcPr>
            <w:tcW w:w="1447" w:type="dxa"/>
          </w:tcPr>
          <w:p w:rsidR="001248FB" w:rsidRPr="006279BD" w:rsidRDefault="001248FB" w:rsidP="00EE2AF7">
            <w:pPr>
              <w:jc w:val="center"/>
              <w:rPr>
                <w:lang w:val="uk-UA"/>
              </w:rPr>
            </w:pPr>
            <w:r w:rsidRPr="006279BD">
              <w:rPr>
                <w:lang w:val="uk-UA"/>
              </w:rPr>
              <w:t>15 тиждень навчання</w:t>
            </w:r>
          </w:p>
        </w:tc>
      </w:tr>
      <w:tr w:rsidR="00CC6B6A" w:rsidRPr="006279BD" w:rsidTr="004946F0">
        <w:tc>
          <w:tcPr>
            <w:tcW w:w="9493" w:type="dxa"/>
            <w:gridSpan w:val="11"/>
          </w:tcPr>
          <w:p w:rsidR="00CC6B6A" w:rsidRPr="006279BD" w:rsidRDefault="00CC6B6A" w:rsidP="00CC6B6A">
            <w:pPr>
              <w:jc w:val="center"/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>6. Система оцінювання курсу</w:t>
            </w:r>
          </w:p>
        </w:tc>
      </w:tr>
      <w:tr w:rsidR="00CC6B6A" w:rsidRPr="006279BD" w:rsidTr="00EE2AF7">
        <w:tc>
          <w:tcPr>
            <w:tcW w:w="3936" w:type="dxa"/>
            <w:gridSpan w:val="3"/>
          </w:tcPr>
          <w:p w:rsidR="00CC6B6A" w:rsidRPr="006279BD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CC6B6A" w:rsidRPr="006279BD" w:rsidRDefault="00CC6B6A" w:rsidP="00CC6B6A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 xml:space="preserve">50 балів студент отримує під час проведення практичних занять; ще 50 балів студент отримує за </w:t>
            </w:r>
            <w:r w:rsidRPr="006279BD">
              <w:rPr>
                <w:lang w:val="uk-UA"/>
              </w:rPr>
              <w:lastRenderedPageBreak/>
              <w:t>складання екзамену.</w:t>
            </w:r>
          </w:p>
        </w:tc>
      </w:tr>
      <w:tr w:rsidR="00CC6B6A" w:rsidRPr="006279BD" w:rsidTr="00EE2AF7">
        <w:tc>
          <w:tcPr>
            <w:tcW w:w="3936" w:type="dxa"/>
            <w:gridSpan w:val="3"/>
          </w:tcPr>
          <w:p w:rsidR="00CC6B6A" w:rsidRPr="006279BD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CC6B6A" w:rsidRPr="006279BD" w:rsidRDefault="00CC6B6A" w:rsidP="00CC6B6A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 w:rsidRPr="006279BD">
              <w:rPr>
                <w:lang w:val="uk-UA"/>
              </w:rPr>
              <w:t>тезисно</w:t>
            </w:r>
            <w:proofErr w:type="spellEnd"/>
            <w:r w:rsidRPr="006279BD"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CC6B6A" w:rsidRPr="006279BD" w:rsidTr="00EE2AF7">
        <w:tc>
          <w:tcPr>
            <w:tcW w:w="3936" w:type="dxa"/>
            <w:gridSpan w:val="3"/>
          </w:tcPr>
          <w:p w:rsidR="00CC6B6A" w:rsidRPr="006279BD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557" w:type="dxa"/>
            <w:gridSpan w:val="8"/>
          </w:tcPr>
          <w:p w:rsidR="00CC6B6A" w:rsidRPr="006279BD" w:rsidRDefault="00CC6B6A" w:rsidP="00CC6B6A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CC6B6A" w:rsidRPr="006279BD" w:rsidTr="00EE2AF7">
        <w:tc>
          <w:tcPr>
            <w:tcW w:w="3936" w:type="dxa"/>
            <w:gridSpan w:val="3"/>
          </w:tcPr>
          <w:p w:rsidR="00CC6B6A" w:rsidRPr="006279BD" w:rsidRDefault="00CC6B6A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B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CC6B6A" w:rsidRPr="006279BD" w:rsidRDefault="00CC6B6A" w:rsidP="00CC6B6A">
            <w:pPr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CC6B6A" w:rsidRPr="006279BD" w:rsidTr="004946F0">
        <w:tc>
          <w:tcPr>
            <w:tcW w:w="9493" w:type="dxa"/>
            <w:gridSpan w:val="11"/>
          </w:tcPr>
          <w:p w:rsidR="00CC6B6A" w:rsidRPr="006279BD" w:rsidRDefault="00CC6B6A" w:rsidP="00CC6B6A">
            <w:pPr>
              <w:jc w:val="center"/>
              <w:rPr>
                <w:lang w:val="uk-UA"/>
              </w:rPr>
            </w:pPr>
            <w:r w:rsidRPr="006279BD">
              <w:rPr>
                <w:b/>
                <w:lang w:val="uk-UA"/>
              </w:rPr>
              <w:t>7. Політика курсу</w:t>
            </w:r>
          </w:p>
        </w:tc>
      </w:tr>
      <w:tr w:rsidR="00CC6B6A" w:rsidRPr="006279BD" w:rsidTr="004946F0">
        <w:tc>
          <w:tcPr>
            <w:tcW w:w="9493" w:type="dxa"/>
            <w:gridSpan w:val="11"/>
          </w:tcPr>
          <w:p w:rsidR="00CC6B6A" w:rsidRPr="006279BD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CC6B6A" w:rsidRPr="006279BD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CC6B6A" w:rsidRPr="006279BD" w:rsidRDefault="00CC6B6A" w:rsidP="000506C6">
            <w:pPr>
              <w:spacing w:line="276" w:lineRule="auto"/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6279BD">
              <w:rPr>
                <w:lang w:val="uk-UA"/>
              </w:rPr>
              <w:t>т.ч</w:t>
            </w:r>
            <w:proofErr w:type="spellEnd"/>
            <w:r w:rsidRPr="006279BD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6279BD">
              <w:rPr>
                <w:lang w:val="uk-UA"/>
              </w:rPr>
              <w:t>девайсів</w:t>
            </w:r>
            <w:proofErr w:type="spellEnd"/>
            <w:r w:rsidRPr="006279BD">
              <w:rPr>
                <w:lang w:val="uk-UA"/>
              </w:rPr>
              <w:t>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CC6B6A" w:rsidRPr="006279BD" w:rsidTr="004946F0">
        <w:tc>
          <w:tcPr>
            <w:tcW w:w="9493" w:type="dxa"/>
            <w:gridSpan w:val="11"/>
          </w:tcPr>
          <w:p w:rsidR="00CC6B6A" w:rsidRPr="006279BD" w:rsidRDefault="00CC6B6A" w:rsidP="00CC6B6A">
            <w:pPr>
              <w:jc w:val="center"/>
              <w:rPr>
                <w:b/>
                <w:lang w:val="uk-UA"/>
              </w:rPr>
            </w:pPr>
            <w:r w:rsidRPr="006279BD">
              <w:rPr>
                <w:b/>
                <w:lang w:val="uk-UA"/>
              </w:rPr>
              <w:t>8. Рекомендована література</w:t>
            </w:r>
          </w:p>
        </w:tc>
      </w:tr>
      <w:tr w:rsidR="00CC6B6A" w:rsidRPr="006279BD" w:rsidTr="004946F0">
        <w:tc>
          <w:tcPr>
            <w:tcW w:w="9493" w:type="dxa"/>
            <w:gridSpan w:val="11"/>
          </w:tcPr>
          <w:p w:rsidR="00CC6B6A" w:rsidRPr="006279BD" w:rsidRDefault="00CC6B6A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6279BD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6279BD">
              <w:rPr>
                <w:i/>
                <w:color w:val="000000"/>
                <w:lang w:val="uk-UA"/>
              </w:rPr>
              <w:t>: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 xml:space="preserve">Волощук В.М., </w:t>
            </w:r>
            <w:proofErr w:type="spellStart"/>
            <w:r w:rsidRPr="006279BD">
              <w:rPr>
                <w:lang w:val="uk-UA"/>
              </w:rPr>
              <w:t>Бойченко</w:t>
            </w:r>
            <w:proofErr w:type="spellEnd"/>
            <w:r w:rsidRPr="006279BD">
              <w:rPr>
                <w:lang w:val="uk-UA"/>
              </w:rPr>
              <w:t xml:space="preserve"> С.Г., Степаненко С.М., Бортник С.Ю., </w:t>
            </w:r>
            <w:proofErr w:type="spellStart"/>
            <w:r w:rsidRPr="006279BD">
              <w:rPr>
                <w:lang w:val="uk-UA"/>
              </w:rPr>
              <w:t>Шищенко</w:t>
            </w:r>
            <w:proofErr w:type="spellEnd"/>
            <w:r w:rsidRPr="006279BD">
              <w:rPr>
                <w:lang w:val="uk-UA"/>
              </w:rPr>
              <w:t xml:space="preserve"> П.Г. Глобальне потепління і клімат України: регіональні екологічні та соціально-економічні аспекти. К.: ВПЦ „Київський університет”, 2002. – 117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lang w:val="uk-UA"/>
              </w:rPr>
              <w:t>Бойченко</w:t>
            </w:r>
            <w:proofErr w:type="spellEnd"/>
            <w:r w:rsidRPr="006279BD">
              <w:rPr>
                <w:lang w:val="uk-UA"/>
              </w:rPr>
              <w:t xml:space="preserve"> С.Г. Напівемпіричні моделі та сценарії глобальних і регіональних змін клімату. – К.: Наукова думка, 2008. – 309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6279BD">
              <w:rPr>
                <w:lang w:val="uk-UA"/>
              </w:rPr>
              <w:t xml:space="preserve">Клімат України /За ред. </w:t>
            </w:r>
            <w:proofErr w:type="spellStart"/>
            <w:r w:rsidRPr="006279BD">
              <w:rPr>
                <w:lang w:val="uk-UA"/>
              </w:rPr>
              <w:t>Ліпінського</w:t>
            </w:r>
            <w:proofErr w:type="spellEnd"/>
            <w:r w:rsidRPr="006279BD">
              <w:rPr>
                <w:lang w:val="uk-UA"/>
              </w:rPr>
              <w:t xml:space="preserve"> В.М., </w:t>
            </w:r>
            <w:proofErr w:type="spellStart"/>
            <w:r w:rsidRPr="006279BD">
              <w:rPr>
                <w:lang w:val="uk-UA"/>
              </w:rPr>
              <w:t>Дячука</w:t>
            </w:r>
            <w:proofErr w:type="spellEnd"/>
            <w:r w:rsidRPr="006279BD">
              <w:rPr>
                <w:lang w:val="uk-UA"/>
              </w:rPr>
              <w:t xml:space="preserve"> В.А., </w:t>
            </w:r>
            <w:proofErr w:type="spellStart"/>
            <w:r w:rsidRPr="006279BD">
              <w:rPr>
                <w:lang w:val="uk-UA"/>
              </w:rPr>
              <w:t>Бабіченко</w:t>
            </w:r>
            <w:proofErr w:type="spellEnd"/>
            <w:r w:rsidRPr="006279BD">
              <w:rPr>
                <w:lang w:val="uk-UA"/>
              </w:rPr>
              <w:t xml:space="preserve"> В.М. – Київ: Видавництво Раєвського, 2003. – 343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lang w:val="uk-UA"/>
              </w:rPr>
              <w:t>Братсерт</w:t>
            </w:r>
            <w:proofErr w:type="spellEnd"/>
            <w:r w:rsidRPr="006279BD">
              <w:rPr>
                <w:lang w:val="uk-UA"/>
              </w:rPr>
              <w:t xml:space="preserve"> У.Х. </w:t>
            </w:r>
            <w:proofErr w:type="spellStart"/>
            <w:r w:rsidRPr="006279BD">
              <w:rPr>
                <w:lang w:val="uk-UA"/>
              </w:rPr>
              <w:t>Испарение</w:t>
            </w:r>
            <w:proofErr w:type="spellEnd"/>
            <w:r w:rsidRPr="006279BD">
              <w:rPr>
                <w:lang w:val="uk-UA"/>
              </w:rPr>
              <w:t xml:space="preserve"> в атмосферу. </w:t>
            </w:r>
            <w:proofErr w:type="spellStart"/>
            <w:r w:rsidRPr="006279BD">
              <w:rPr>
                <w:lang w:val="uk-UA"/>
              </w:rPr>
              <w:t>Теория</w:t>
            </w:r>
            <w:proofErr w:type="spellEnd"/>
            <w:r w:rsidRPr="006279BD">
              <w:rPr>
                <w:lang w:val="uk-UA"/>
              </w:rPr>
              <w:t xml:space="preserve">, </w:t>
            </w:r>
            <w:proofErr w:type="spellStart"/>
            <w:r w:rsidRPr="006279BD">
              <w:rPr>
                <w:lang w:val="uk-UA"/>
              </w:rPr>
              <w:t>история</w:t>
            </w:r>
            <w:proofErr w:type="spellEnd"/>
            <w:r w:rsidRPr="006279BD">
              <w:rPr>
                <w:lang w:val="uk-UA"/>
              </w:rPr>
              <w:t xml:space="preserve">, </w:t>
            </w:r>
            <w:proofErr w:type="spellStart"/>
            <w:r w:rsidRPr="006279BD">
              <w:rPr>
                <w:lang w:val="uk-UA"/>
              </w:rPr>
              <w:t>приложения</w:t>
            </w:r>
            <w:proofErr w:type="spellEnd"/>
            <w:r w:rsidRPr="006279BD">
              <w:rPr>
                <w:lang w:val="uk-UA"/>
              </w:rPr>
              <w:t xml:space="preserve">. Пер. с </w:t>
            </w:r>
            <w:proofErr w:type="spellStart"/>
            <w:r w:rsidRPr="006279BD">
              <w:rPr>
                <w:lang w:val="uk-UA"/>
              </w:rPr>
              <w:t>англ</w:t>
            </w:r>
            <w:proofErr w:type="spellEnd"/>
            <w:r w:rsidRPr="006279BD">
              <w:rPr>
                <w:lang w:val="uk-UA"/>
              </w:rPr>
              <w:t xml:space="preserve">. – Л.: </w:t>
            </w:r>
            <w:proofErr w:type="spellStart"/>
            <w:r w:rsidRPr="006279BD">
              <w:rPr>
                <w:lang w:val="uk-UA"/>
              </w:rPr>
              <w:t>Гидрометеоиздат</w:t>
            </w:r>
            <w:proofErr w:type="spellEnd"/>
            <w:r w:rsidRPr="006279BD">
              <w:rPr>
                <w:lang w:val="uk-UA"/>
              </w:rPr>
              <w:t>, 1985. – 351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lang w:val="uk-UA"/>
              </w:rPr>
              <w:t>Климатология</w:t>
            </w:r>
            <w:proofErr w:type="spellEnd"/>
            <w:r w:rsidRPr="006279BD">
              <w:rPr>
                <w:lang w:val="uk-UA"/>
              </w:rPr>
              <w:t xml:space="preserve"> / Дроздов. О.А., </w:t>
            </w:r>
            <w:proofErr w:type="spellStart"/>
            <w:r w:rsidRPr="006279BD">
              <w:rPr>
                <w:lang w:val="uk-UA"/>
              </w:rPr>
              <w:t>Васильев</w:t>
            </w:r>
            <w:proofErr w:type="spellEnd"/>
            <w:r w:rsidRPr="006279BD">
              <w:rPr>
                <w:lang w:val="uk-UA"/>
              </w:rPr>
              <w:t xml:space="preserve"> В.А., </w:t>
            </w:r>
            <w:proofErr w:type="spellStart"/>
            <w:r w:rsidRPr="006279BD">
              <w:rPr>
                <w:lang w:val="uk-UA"/>
              </w:rPr>
              <w:t>Кобышева</w:t>
            </w:r>
            <w:proofErr w:type="spellEnd"/>
            <w:r w:rsidRPr="006279BD">
              <w:rPr>
                <w:lang w:val="uk-UA"/>
              </w:rPr>
              <w:t xml:space="preserve"> Н.В., </w:t>
            </w:r>
            <w:proofErr w:type="spellStart"/>
            <w:r w:rsidRPr="006279BD">
              <w:rPr>
                <w:lang w:val="uk-UA"/>
              </w:rPr>
              <w:t>Раевский</w:t>
            </w:r>
            <w:proofErr w:type="spellEnd"/>
            <w:r w:rsidRPr="006279BD">
              <w:rPr>
                <w:lang w:val="uk-UA"/>
              </w:rPr>
              <w:t xml:space="preserve"> А.Н., </w:t>
            </w:r>
            <w:proofErr w:type="spellStart"/>
            <w:r w:rsidRPr="006279BD">
              <w:rPr>
                <w:lang w:val="uk-UA"/>
              </w:rPr>
              <w:t>Смекалова</w:t>
            </w:r>
            <w:proofErr w:type="spellEnd"/>
            <w:r w:rsidRPr="006279BD">
              <w:rPr>
                <w:lang w:val="uk-UA"/>
              </w:rPr>
              <w:t xml:space="preserve"> Л.К., </w:t>
            </w:r>
            <w:proofErr w:type="spellStart"/>
            <w:r w:rsidRPr="006279BD">
              <w:rPr>
                <w:lang w:val="uk-UA"/>
              </w:rPr>
              <w:t>Школьный</w:t>
            </w:r>
            <w:proofErr w:type="spellEnd"/>
            <w:r w:rsidRPr="006279BD">
              <w:rPr>
                <w:lang w:val="uk-UA"/>
              </w:rPr>
              <w:t xml:space="preserve"> Е.П. – Л.: </w:t>
            </w:r>
            <w:proofErr w:type="spellStart"/>
            <w:r w:rsidRPr="006279BD">
              <w:rPr>
                <w:lang w:val="uk-UA"/>
              </w:rPr>
              <w:t>Гидрометеоиздат</w:t>
            </w:r>
            <w:proofErr w:type="spellEnd"/>
            <w:r w:rsidRPr="006279BD">
              <w:rPr>
                <w:lang w:val="uk-UA"/>
              </w:rPr>
              <w:t>, 1989. – 568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lang w:val="uk-UA"/>
              </w:rPr>
              <w:t>Бокша</w:t>
            </w:r>
            <w:proofErr w:type="spellEnd"/>
            <w:r w:rsidRPr="006279BD">
              <w:rPr>
                <w:lang w:val="uk-UA"/>
              </w:rPr>
              <w:t xml:space="preserve"> В.Г., </w:t>
            </w:r>
            <w:proofErr w:type="spellStart"/>
            <w:r w:rsidRPr="006279BD">
              <w:rPr>
                <w:lang w:val="uk-UA"/>
              </w:rPr>
              <w:t>Богуцкий</w:t>
            </w:r>
            <w:proofErr w:type="spellEnd"/>
            <w:r w:rsidRPr="006279BD">
              <w:rPr>
                <w:lang w:val="uk-UA"/>
              </w:rPr>
              <w:t xml:space="preserve"> Б.В. </w:t>
            </w:r>
            <w:proofErr w:type="spellStart"/>
            <w:r w:rsidRPr="006279BD">
              <w:rPr>
                <w:lang w:val="uk-UA"/>
              </w:rPr>
              <w:t>Медицинская</w:t>
            </w:r>
            <w:proofErr w:type="spellEnd"/>
            <w:r w:rsidRPr="006279BD">
              <w:rPr>
                <w:lang w:val="uk-UA"/>
              </w:rPr>
              <w:t xml:space="preserve"> </w:t>
            </w:r>
            <w:proofErr w:type="spellStart"/>
            <w:r w:rsidRPr="006279BD">
              <w:rPr>
                <w:lang w:val="uk-UA"/>
              </w:rPr>
              <w:t>климатология</w:t>
            </w:r>
            <w:proofErr w:type="spellEnd"/>
            <w:r w:rsidRPr="006279BD">
              <w:rPr>
                <w:lang w:val="uk-UA"/>
              </w:rPr>
              <w:t xml:space="preserve"> и </w:t>
            </w:r>
            <w:proofErr w:type="spellStart"/>
            <w:r w:rsidRPr="006279BD">
              <w:rPr>
                <w:lang w:val="uk-UA"/>
              </w:rPr>
              <w:t>климатотерапия</w:t>
            </w:r>
            <w:proofErr w:type="spellEnd"/>
            <w:r w:rsidRPr="006279BD">
              <w:rPr>
                <w:lang w:val="uk-UA"/>
              </w:rPr>
              <w:t xml:space="preserve">. </w:t>
            </w:r>
            <w:proofErr w:type="spellStart"/>
            <w:r w:rsidRPr="006279BD">
              <w:rPr>
                <w:lang w:val="uk-UA"/>
              </w:rPr>
              <w:t>Киев</w:t>
            </w:r>
            <w:proofErr w:type="spellEnd"/>
            <w:r w:rsidRPr="006279BD">
              <w:rPr>
                <w:lang w:val="uk-UA"/>
              </w:rPr>
              <w:t>: "</w:t>
            </w:r>
            <w:proofErr w:type="spellStart"/>
            <w:r w:rsidRPr="006279BD">
              <w:rPr>
                <w:lang w:val="uk-UA"/>
              </w:rPr>
              <w:t>Здоровья</w:t>
            </w:r>
            <w:proofErr w:type="spellEnd"/>
            <w:r w:rsidRPr="006279BD">
              <w:rPr>
                <w:lang w:val="uk-UA"/>
              </w:rPr>
              <w:t>", 1980. – 262 c.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lang w:val="uk-UA"/>
              </w:rPr>
              <w:t>Будыко</w:t>
            </w:r>
            <w:proofErr w:type="spellEnd"/>
            <w:r w:rsidRPr="006279BD">
              <w:rPr>
                <w:lang w:val="uk-UA"/>
              </w:rPr>
              <w:t xml:space="preserve"> М.И., </w:t>
            </w:r>
            <w:proofErr w:type="spellStart"/>
            <w:r w:rsidRPr="006279BD">
              <w:rPr>
                <w:lang w:val="uk-UA"/>
              </w:rPr>
              <w:t>Циценко</w:t>
            </w:r>
            <w:proofErr w:type="spellEnd"/>
            <w:r w:rsidRPr="006279BD">
              <w:rPr>
                <w:lang w:val="uk-UA"/>
              </w:rPr>
              <w:t xml:space="preserve"> Г.В. </w:t>
            </w:r>
            <w:proofErr w:type="spellStart"/>
            <w:r w:rsidRPr="006279BD">
              <w:rPr>
                <w:lang w:val="uk-UA"/>
              </w:rPr>
              <w:t>Климатические</w:t>
            </w:r>
            <w:proofErr w:type="spellEnd"/>
            <w:r w:rsidRPr="006279BD">
              <w:rPr>
                <w:lang w:val="uk-UA"/>
              </w:rPr>
              <w:t xml:space="preserve"> </w:t>
            </w:r>
            <w:proofErr w:type="spellStart"/>
            <w:r w:rsidRPr="006279BD">
              <w:rPr>
                <w:lang w:val="uk-UA"/>
              </w:rPr>
              <w:t>факторы</w:t>
            </w:r>
            <w:proofErr w:type="spellEnd"/>
            <w:r w:rsidRPr="006279BD">
              <w:rPr>
                <w:lang w:val="uk-UA"/>
              </w:rPr>
              <w:t xml:space="preserve"> </w:t>
            </w:r>
            <w:proofErr w:type="spellStart"/>
            <w:r w:rsidRPr="006279BD">
              <w:rPr>
                <w:lang w:val="uk-UA"/>
              </w:rPr>
              <w:t>теплоощущения</w:t>
            </w:r>
            <w:proofErr w:type="spellEnd"/>
            <w:r w:rsidRPr="006279BD">
              <w:rPr>
                <w:lang w:val="uk-UA"/>
              </w:rPr>
              <w:t xml:space="preserve"> </w:t>
            </w:r>
            <w:proofErr w:type="spellStart"/>
            <w:r w:rsidRPr="006279BD">
              <w:rPr>
                <w:lang w:val="uk-UA"/>
              </w:rPr>
              <w:t>человека</w:t>
            </w:r>
            <w:proofErr w:type="spellEnd"/>
            <w:r w:rsidRPr="006279BD">
              <w:rPr>
                <w:lang w:val="uk-UA"/>
              </w:rPr>
              <w:t xml:space="preserve">. – </w:t>
            </w:r>
            <w:proofErr w:type="spellStart"/>
            <w:r w:rsidRPr="006279BD">
              <w:rPr>
                <w:lang w:val="uk-UA"/>
              </w:rPr>
              <w:t>Изв</w:t>
            </w:r>
            <w:proofErr w:type="spellEnd"/>
            <w:r w:rsidRPr="006279BD">
              <w:rPr>
                <w:lang w:val="uk-UA"/>
              </w:rPr>
              <w:t>. АН СССР. Сер. Географ. №3. 1960. – С. 3 – 11.</w:t>
            </w:r>
          </w:p>
          <w:p w:rsidR="00CC6B6A" w:rsidRPr="006279BD" w:rsidRDefault="00CC6B6A" w:rsidP="00CC6B6A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6279BD">
              <w:rPr>
                <w:b/>
                <w:i/>
                <w:lang w:val="uk-UA"/>
              </w:rPr>
              <w:t>Додаткова: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Адаменко В.Н.,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Хайруллин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К.Ш.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Оценка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пребывания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человека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на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открытом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воздухе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зимой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с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учётом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микроклимата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застройки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Труды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ГГО,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вып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. 248, 1969. – С. 74 – 81.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Айзенштат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Б.А., Лукина Л.П.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Биоклимат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микроклимат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Ташкента.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1982. – 125 c.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Бгатов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В.И.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История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кислорода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земной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атмосферы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. М.: Наука, 1985. – 88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Белинский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В.А.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Ультрафиолетовая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радиация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Солнца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и неба –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важный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элемент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lastRenderedPageBreak/>
              <w:t>географической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среды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//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Вопросы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географии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1972 – Сб. 89. – С.17 – 28.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Берлянд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М.Е. Прогноз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регулирование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загрязнения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атмосферы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1985. – 272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Бызова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Н.Л.,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Гаргер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Е.К.,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Иванов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В.Н.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Турбулентность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пограничном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слое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атмосферы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1989. – 263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Вакуленко Н.В.,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Котляков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В.М.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др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Особенности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календаря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циклов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позднего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плейстоцена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//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Известия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РАН.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Физика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атмосферы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океана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2007, т. 43, № 6. с. 773-782.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Володин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Е.М. Цикл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метана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модели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ИВМ РАН. //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Известия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РАН.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Физика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атмосферы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океана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2008, т. 44, № 2. с. 163-170.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Воробьев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В.И.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Синоптическая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метеорология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1991. – 616с.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Воробьев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В.И.,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Фадеев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В.С. Характеристика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облачного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покрова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Северного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полушария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по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данным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метеорологических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спутников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; 1981. – 171 с. 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Глобальный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/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Под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ред.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Дж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Т.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Хотона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Пер. с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англ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1987. – 501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Гончарова Л.Д., Е.М. Серга, Є.П.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Школьний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. Клімат і загальна циркуляція атмосфери. – Київ: КНТ, 2005. – 251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Гущин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Г.П., Виноградова Н.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Суммарный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озон в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атмосфере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1983. – 287с.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Динамика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/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Под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ред.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С.Манабе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Пер. с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англ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1988. – 574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Дроздов О.А.,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Васильев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В.А.,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Кобышева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Н.В.,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Раевский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А.А.,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Смекалова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Л.К.,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Школьный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Е.П.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Климатология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1989. – 568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Данилова Н.А.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отдых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нашей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стране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– М.: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Мысль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1980. – 156 c.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Динамическая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метеорология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/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Под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ред. Д.Л.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Лайхтмана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1976. – 607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Изменения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климата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</w:t>
            </w: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/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Под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ред.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Дж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Гриббина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Пер. с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англ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1980. – 360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Кислов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А.В.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прошлом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настоящем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будущем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М.: МАИК «Наука/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Интерпериодика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», 2001. – 351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Кислов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А.В., </w:t>
            </w: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Евстигнеев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В.М. и </w:t>
            </w: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др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. </w:t>
            </w: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Прогноз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климатической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ресурсообеспеченности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Восточно-Европейской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равнины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условиях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потепления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XXI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века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. – М.: «Макс Пресс», 2008. – 292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Климатический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атлас </w:t>
            </w: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Украинской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ССР</w:t>
            </w: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1979. – 383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Матвеев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Л.Т.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Теория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общей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циркуляции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атмосферы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Земли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1991. – 295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Монин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А.С.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История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Земли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. – Л.: «Наука», 1977. – 228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Монин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А.С</w:t>
            </w: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Введение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теорию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1982. – 245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Наровлянский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Г.Я.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Климатология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ч.2. – Л.: ЛВИКА, 1971. – 195с.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Полонский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А.Б</w:t>
            </w: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Глобальное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потепление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крупномасштабные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процессы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системе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океан-атмосфера,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термохалинная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катастрофа и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их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влияние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на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климат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Атлантическо-Европейского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региона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. – Севастополь: МГИ, 2008. – 45 с..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Практикум по </w:t>
            </w: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синоптической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метеорологии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. /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Под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ред. проф.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Воробьева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В.И. – Л.: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1983. – 288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Прикладная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климатология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Сборник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трудов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Всесоюзного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совещания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Л: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Гидрометеоиздат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, 1990. – 272 с.</w:t>
            </w:r>
          </w:p>
          <w:p w:rsidR="001248FB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proofErr w:type="spellStart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>Сорохтин</w:t>
            </w:r>
            <w:proofErr w:type="spellEnd"/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 О.Г., Ушаков С.А.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Развитие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Земли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. – М.: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Изд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-во МГУ, 2002. – 560 с.</w:t>
            </w:r>
          </w:p>
          <w:p w:rsidR="00CC6B6A" w:rsidRPr="006279BD" w:rsidRDefault="001248FB" w:rsidP="001248F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6279BD">
              <w:rPr>
                <w:rFonts w:ascii="TimesNewRomanPS-ItalicMT" w:hAnsi="TimesNewRomanPS-ItalicMT"/>
                <w:i/>
                <w:iCs/>
                <w:color w:val="000000"/>
                <w:szCs w:val="28"/>
                <w:lang w:val="uk-UA"/>
              </w:rPr>
              <w:t xml:space="preserve">Стихійні метеорологічні явища на території України за останнє двадцятиріччя (1986 - 2005 рр.) </w:t>
            </w:r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/Під ред. В.М.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Ліпінського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 xml:space="preserve">, В.І. Осадчого, В.М. </w:t>
            </w:r>
            <w:proofErr w:type="spellStart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Бабіченко</w:t>
            </w:r>
            <w:proofErr w:type="spellEnd"/>
            <w:r w:rsidRPr="006279BD">
              <w:rPr>
                <w:rFonts w:ascii="TimesNewRomanPSMT" w:hAnsi="TimesNewRomanPSMT"/>
                <w:color w:val="000000"/>
                <w:szCs w:val="28"/>
                <w:lang w:val="uk-UA"/>
              </w:rPr>
              <w:t>. – Київ: „Ніка-Центр”, 2006. – 312 с.</w:t>
            </w:r>
          </w:p>
        </w:tc>
      </w:tr>
    </w:tbl>
    <w:p w:rsidR="006621F9" w:rsidRPr="006279BD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EE2AF7" w:rsidRPr="006279BD" w:rsidRDefault="00EE2AF7" w:rsidP="009E13ED">
      <w:pPr>
        <w:ind w:firstLine="284"/>
        <w:jc w:val="both"/>
        <w:rPr>
          <w:lang w:val="uk-UA"/>
        </w:rPr>
      </w:pPr>
    </w:p>
    <w:p w:rsidR="00C91B31" w:rsidRPr="006279BD" w:rsidRDefault="00C91B31" w:rsidP="009E13ED">
      <w:pPr>
        <w:ind w:firstLine="284"/>
        <w:jc w:val="both"/>
        <w:rPr>
          <w:lang w:val="uk-UA"/>
        </w:rPr>
      </w:pPr>
      <w:r w:rsidRPr="006279BD">
        <w:rPr>
          <w:lang w:val="uk-UA"/>
        </w:rPr>
        <w:t xml:space="preserve">До </w:t>
      </w:r>
      <w:proofErr w:type="spellStart"/>
      <w:r w:rsidRPr="006279BD">
        <w:rPr>
          <w:lang w:val="uk-UA"/>
        </w:rPr>
        <w:t>Силабусу</w:t>
      </w:r>
      <w:proofErr w:type="spellEnd"/>
      <w:r w:rsidRPr="006279B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6279BD" w:rsidRDefault="00C91B31" w:rsidP="009E13ED">
      <w:pPr>
        <w:ind w:firstLine="284"/>
        <w:jc w:val="both"/>
        <w:rPr>
          <w:lang w:val="uk-UA"/>
        </w:rPr>
      </w:pPr>
      <w:r w:rsidRPr="006279BD">
        <w:rPr>
          <w:lang w:val="uk-UA"/>
        </w:rPr>
        <w:t>1) Навчальний контент (розширений план лекцій);</w:t>
      </w:r>
    </w:p>
    <w:p w:rsidR="00C91B31" w:rsidRPr="006279BD" w:rsidRDefault="00C91B31" w:rsidP="009E13ED">
      <w:pPr>
        <w:ind w:firstLine="284"/>
        <w:jc w:val="both"/>
        <w:rPr>
          <w:lang w:val="uk-UA"/>
        </w:rPr>
      </w:pPr>
      <w:r w:rsidRPr="006279BD">
        <w:rPr>
          <w:lang w:val="uk-UA"/>
        </w:rPr>
        <w:t>2) Тематика та зміст практичних робіт;</w:t>
      </w:r>
    </w:p>
    <w:p w:rsidR="00C91B31" w:rsidRPr="006279BD" w:rsidRDefault="00C91B31" w:rsidP="009E13ED">
      <w:pPr>
        <w:ind w:firstLine="284"/>
        <w:jc w:val="both"/>
        <w:rPr>
          <w:lang w:val="uk-UA"/>
        </w:rPr>
      </w:pPr>
      <w:r w:rsidRPr="006279BD">
        <w:rPr>
          <w:lang w:val="uk-UA"/>
        </w:rPr>
        <w:t>3) Завдання для підсумкового контролю (екзаменаційні питання);</w:t>
      </w:r>
    </w:p>
    <w:p w:rsidR="00C91B31" w:rsidRPr="006279BD" w:rsidRDefault="00C91B31" w:rsidP="009E13ED">
      <w:pPr>
        <w:ind w:firstLine="284"/>
        <w:jc w:val="both"/>
        <w:rPr>
          <w:lang w:val="uk-UA"/>
        </w:rPr>
      </w:pPr>
      <w:r w:rsidRPr="006279BD">
        <w:rPr>
          <w:lang w:val="uk-UA"/>
        </w:rPr>
        <w:t xml:space="preserve">4) Матеріали для дистанційного навчання в системі </w:t>
      </w:r>
      <w:hyperlink r:id="rId10" w:history="1">
        <w:r w:rsidRPr="006279BD">
          <w:rPr>
            <w:color w:val="0000FF"/>
            <w:u w:val="single"/>
            <w:lang w:val="uk-UA"/>
          </w:rPr>
          <w:t>http://www.d-learn.pu.if.ua/</w:t>
        </w:r>
      </w:hyperlink>
    </w:p>
    <w:p w:rsidR="006621F9" w:rsidRPr="006279BD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Pr="006279B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6279B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6279BD" w:rsidRDefault="00D74B80" w:rsidP="00395013">
      <w:pPr>
        <w:jc w:val="center"/>
        <w:rPr>
          <w:b/>
          <w:sz w:val="28"/>
          <w:szCs w:val="28"/>
          <w:lang w:val="uk-UA"/>
        </w:rPr>
      </w:pPr>
      <w:r w:rsidRPr="006279BD">
        <w:rPr>
          <w:b/>
          <w:sz w:val="28"/>
          <w:szCs w:val="28"/>
          <w:lang w:val="uk-UA"/>
        </w:rPr>
        <w:t>В</w:t>
      </w:r>
      <w:r w:rsidR="00335A19" w:rsidRPr="006279BD">
        <w:rPr>
          <w:b/>
          <w:sz w:val="28"/>
          <w:szCs w:val="28"/>
          <w:lang w:val="uk-UA"/>
        </w:rPr>
        <w:t>икладач</w:t>
      </w:r>
      <w:r w:rsidR="00CC64F7" w:rsidRPr="006279BD">
        <w:rPr>
          <w:b/>
          <w:sz w:val="28"/>
          <w:szCs w:val="28"/>
          <w:lang w:val="uk-UA"/>
        </w:rPr>
        <w:t xml:space="preserve"> </w:t>
      </w:r>
      <w:r w:rsidR="00335A19" w:rsidRPr="006279BD">
        <w:rPr>
          <w:b/>
          <w:sz w:val="28"/>
          <w:szCs w:val="28"/>
          <w:lang w:val="uk-UA"/>
        </w:rPr>
        <w:t xml:space="preserve"> </w:t>
      </w:r>
      <w:r w:rsidRPr="006279BD">
        <w:rPr>
          <w:b/>
          <w:sz w:val="28"/>
          <w:szCs w:val="28"/>
          <w:lang w:val="uk-UA"/>
        </w:rPr>
        <w:t>_________________</w:t>
      </w:r>
      <w:r w:rsidR="00CC64F7" w:rsidRPr="006279BD">
        <w:rPr>
          <w:b/>
          <w:sz w:val="28"/>
          <w:szCs w:val="28"/>
          <w:lang w:val="uk-UA"/>
        </w:rPr>
        <w:t xml:space="preserve"> </w:t>
      </w:r>
      <w:r w:rsidR="00F530F6" w:rsidRPr="006279BD">
        <w:rPr>
          <w:b/>
          <w:sz w:val="28"/>
          <w:szCs w:val="28"/>
          <w:lang w:val="uk-UA"/>
        </w:rPr>
        <w:t>Фоменко</w:t>
      </w:r>
      <w:r w:rsidR="00CC64F7" w:rsidRPr="006279BD">
        <w:rPr>
          <w:b/>
          <w:sz w:val="28"/>
          <w:szCs w:val="28"/>
          <w:lang w:val="uk-UA"/>
        </w:rPr>
        <w:t xml:space="preserve"> Н.В.</w:t>
      </w:r>
    </w:p>
    <w:sectPr w:rsidR="00335A19" w:rsidRPr="006279BD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921B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4"/>
  </w:num>
  <w:num w:numId="6">
    <w:abstractNumId w:val="11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8"/>
  </w:num>
  <w:num w:numId="12">
    <w:abstractNumId w:val="6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7"/>
  </w:num>
  <w:num w:numId="18">
    <w:abstractNumId w:val="5"/>
  </w:num>
  <w:num w:numId="19">
    <w:abstractNumId w:val="13"/>
  </w:num>
  <w:num w:numId="20">
    <w:abstractNumId w:val="3"/>
  </w:num>
  <w:num w:numId="21">
    <w:abstractNumId w:val="1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72283"/>
    <w:rsid w:val="000C46E3"/>
    <w:rsid w:val="000F06F7"/>
    <w:rsid w:val="001039A3"/>
    <w:rsid w:val="001248FB"/>
    <w:rsid w:val="00130015"/>
    <w:rsid w:val="0014188A"/>
    <w:rsid w:val="00151BC4"/>
    <w:rsid w:val="00193CEB"/>
    <w:rsid w:val="001A4CFA"/>
    <w:rsid w:val="001D23D4"/>
    <w:rsid w:val="001D39F3"/>
    <w:rsid w:val="001E14DB"/>
    <w:rsid w:val="001E5FDD"/>
    <w:rsid w:val="00245144"/>
    <w:rsid w:val="00254871"/>
    <w:rsid w:val="00292944"/>
    <w:rsid w:val="002A1163"/>
    <w:rsid w:val="002C2330"/>
    <w:rsid w:val="002D0064"/>
    <w:rsid w:val="002D39FB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43BE"/>
    <w:rsid w:val="004946F0"/>
    <w:rsid w:val="004C2712"/>
    <w:rsid w:val="004C590A"/>
    <w:rsid w:val="004F7AFF"/>
    <w:rsid w:val="005B08B7"/>
    <w:rsid w:val="005D4380"/>
    <w:rsid w:val="005E2569"/>
    <w:rsid w:val="005F2EDA"/>
    <w:rsid w:val="006279BD"/>
    <w:rsid w:val="00654CF9"/>
    <w:rsid w:val="0065546B"/>
    <w:rsid w:val="006621F9"/>
    <w:rsid w:val="00665A0B"/>
    <w:rsid w:val="006A14B2"/>
    <w:rsid w:val="006F5E1B"/>
    <w:rsid w:val="007016EE"/>
    <w:rsid w:val="00750FE9"/>
    <w:rsid w:val="007622C9"/>
    <w:rsid w:val="00784AB3"/>
    <w:rsid w:val="007D0EF4"/>
    <w:rsid w:val="0081185E"/>
    <w:rsid w:val="008151DD"/>
    <w:rsid w:val="00815A9A"/>
    <w:rsid w:val="0082486B"/>
    <w:rsid w:val="00834A0B"/>
    <w:rsid w:val="00874352"/>
    <w:rsid w:val="008B076F"/>
    <w:rsid w:val="009506C9"/>
    <w:rsid w:val="0095499A"/>
    <w:rsid w:val="00961F8A"/>
    <w:rsid w:val="009A2779"/>
    <w:rsid w:val="009C146A"/>
    <w:rsid w:val="009E13ED"/>
    <w:rsid w:val="00A267E1"/>
    <w:rsid w:val="00A57A6B"/>
    <w:rsid w:val="00A938F6"/>
    <w:rsid w:val="00AB324B"/>
    <w:rsid w:val="00AC76DC"/>
    <w:rsid w:val="00B10A22"/>
    <w:rsid w:val="00B93336"/>
    <w:rsid w:val="00BA00EF"/>
    <w:rsid w:val="00BB2721"/>
    <w:rsid w:val="00BB60FA"/>
    <w:rsid w:val="00BC32A7"/>
    <w:rsid w:val="00BE7149"/>
    <w:rsid w:val="00BE71D2"/>
    <w:rsid w:val="00C226C0"/>
    <w:rsid w:val="00C329D0"/>
    <w:rsid w:val="00C67355"/>
    <w:rsid w:val="00C81B4F"/>
    <w:rsid w:val="00C91B31"/>
    <w:rsid w:val="00C95CCC"/>
    <w:rsid w:val="00CA1BE2"/>
    <w:rsid w:val="00CC64F7"/>
    <w:rsid w:val="00CC6B6A"/>
    <w:rsid w:val="00CD4D68"/>
    <w:rsid w:val="00CE3122"/>
    <w:rsid w:val="00D261D8"/>
    <w:rsid w:val="00D74B80"/>
    <w:rsid w:val="00D80BF4"/>
    <w:rsid w:val="00D90B45"/>
    <w:rsid w:val="00DA4966"/>
    <w:rsid w:val="00E05033"/>
    <w:rsid w:val="00E13BB0"/>
    <w:rsid w:val="00E15504"/>
    <w:rsid w:val="00E550BD"/>
    <w:rsid w:val="00EA52FD"/>
    <w:rsid w:val="00EC73AF"/>
    <w:rsid w:val="00EE1819"/>
    <w:rsid w:val="00EE2AF7"/>
    <w:rsid w:val="00EE4289"/>
    <w:rsid w:val="00F530F6"/>
    <w:rsid w:val="00F9137E"/>
    <w:rsid w:val="00FB310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E1550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E1550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0D196-B1F7-4D89-BA78-C309C70B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7456</Words>
  <Characters>4250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2019-12-11T11:08:00Z</cp:lastPrinted>
  <dcterms:created xsi:type="dcterms:W3CDTF">2020-02-05T14:05:00Z</dcterms:created>
  <dcterms:modified xsi:type="dcterms:W3CDTF">2020-02-05T14:07:00Z</dcterms:modified>
</cp:coreProperties>
</file>