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481524" w:rsidRDefault="00395013" w:rsidP="00395013">
      <w:pPr>
        <w:jc w:val="center"/>
        <w:rPr>
          <w:b/>
          <w:sz w:val="28"/>
          <w:szCs w:val="28"/>
          <w:lang w:val="uk-UA"/>
        </w:rPr>
      </w:pPr>
      <w:r w:rsidRPr="00481524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481524" w:rsidRDefault="00395013" w:rsidP="00395013">
      <w:pPr>
        <w:jc w:val="center"/>
        <w:rPr>
          <w:b/>
          <w:sz w:val="28"/>
          <w:szCs w:val="28"/>
          <w:lang w:val="uk-UA"/>
        </w:rPr>
      </w:pPr>
      <w:proofErr w:type="spellStart"/>
      <w:r w:rsidRPr="00481524">
        <w:rPr>
          <w:b/>
          <w:sz w:val="28"/>
          <w:szCs w:val="28"/>
          <w:lang w:val="uk-UA"/>
        </w:rPr>
        <w:t>ДВНЗ</w:t>
      </w:r>
      <w:proofErr w:type="spellEnd"/>
      <w:r w:rsidRPr="00481524">
        <w:rPr>
          <w:b/>
          <w:sz w:val="28"/>
          <w:szCs w:val="28"/>
          <w:lang w:val="uk-UA"/>
        </w:rPr>
        <w:t xml:space="preserve"> «ПРИКАРПАТСЬКИЙ НАЦІОНАЛЬНИЙ УНІВЕРСИТЕТ</w:t>
      </w:r>
    </w:p>
    <w:p w:rsidR="00395013" w:rsidRPr="00481524" w:rsidRDefault="00395013" w:rsidP="00395013">
      <w:pPr>
        <w:jc w:val="center"/>
        <w:rPr>
          <w:b/>
          <w:sz w:val="28"/>
          <w:szCs w:val="28"/>
          <w:lang w:val="uk-UA"/>
        </w:rPr>
      </w:pPr>
      <w:r w:rsidRPr="00481524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48152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8152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8152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8152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81524" w:rsidRDefault="00395013" w:rsidP="00395013">
      <w:pPr>
        <w:jc w:val="center"/>
        <w:rPr>
          <w:b/>
          <w:sz w:val="28"/>
          <w:szCs w:val="28"/>
          <w:lang w:val="uk-UA"/>
        </w:rPr>
      </w:pPr>
      <w:r w:rsidRPr="00481524">
        <w:rPr>
          <w:sz w:val="28"/>
          <w:szCs w:val="28"/>
          <w:lang w:val="uk-UA"/>
        </w:rPr>
        <w:t>Факультет</w:t>
      </w:r>
      <w:r w:rsidR="00465090" w:rsidRPr="00481524">
        <w:rPr>
          <w:sz w:val="28"/>
          <w:szCs w:val="28"/>
          <w:lang w:val="uk-UA"/>
        </w:rPr>
        <w:t xml:space="preserve"> природничих наук</w:t>
      </w:r>
    </w:p>
    <w:p w:rsidR="00395013" w:rsidRPr="0048152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81524" w:rsidRDefault="00395013" w:rsidP="00395013">
      <w:pPr>
        <w:jc w:val="center"/>
        <w:rPr>
          <w:sz w:val="28"/>
          <w:szCs w:val="28"/>
          <w:lang w:val="uk-UA"/>
        </w:rPr>
      </w:pPr>
      <w:r w:rsidRPr="00481524">
        <w:rPr>
          <w:sz w:val="28"/>
          <w:szCs w:val="28"/>
          <w:lang w:val="uk-UA"/>
        </w:rPr>
        <w:t xml:space="preserve">Кафедра </w:t>
      </w:r>
      <w:r w:rsidR="00DA4966" w:rsidRPr="00481524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48152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48152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481524" w:rsidRDefault="00395013" w:rsidP="00395013">
      <w:pPr>
        <w:jc w:val="center"/>
        <w:rPr>
          <w:b/>
          <w:sz w:val="28"/>
          <w:szCs w:val="28"/>
          <w:lang w:val="uk-UA"/>
        </w:rPr>
      </w:pPr>
      <w:proofErr w:type="spellStart"/>
      <w:r w:rsidRPr="00481524">
        <w:rPr>
          <w:b/>
          <w:sz w:val="28"/>
          <w:szCs w:val="28"/>
          <w:lang w:val="uk-UA"/>
        </w:rPr>
        <w:t>СИЛАБУС</w:t>
      </w:r>
      <w:proofErr w:type="spellEnd"/>
      <w:r w:rsidRPr="00481524">
        <w:rPr>
          <w:b/>
          <w:sz w:val="28"/>
          <w:szCs w:val="28"/>
          <w:lang w:val="uk-UA"/>
        </w:rPr>
        <w:t xml:space="preserve"> НАВЧАЛЬНОЇ ДИСЦИПЛІНИ</w:t>
      </w:r>
    </w:p>
    <w:p w:rsidR="00395013" w:rsidRPr="0048152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81524" w:rsidRDefault="007D0EF4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481524">
        <w:rPr>
          <w:b/>
          <w:sz w:val="28"/>
          <w:szCs w:val="28"/>
          <w:u w:val="single"/>
          <w:lang w:val="uk-UA"/>
        </w:rPr>
        <w:t>«</w:t>
      </w:r>
      <w:r w:rsidR="00F949FB" w:rsidRPr="00481524">
        <w:rPr>
          <w:b/>
          <w:sz w:val="28"/>
          <w:szCs w:val="28"/>
          <w:u w:val="single"/>
          <w:lang w:val="uk-UA"/>
        </w:rPr>
        <w:t>Ландшафтна гідрологія</w:t>
      </w:r>
      <w:r w:rsidRPr="00481524">
        <w:rPr>
          <w:b/>
          <w:sz w:val="28"/>
          <w:szCs w:val="28"/>
          <w:u w:val="single"/>
          <w:lang w:val="uk-UA"/>
        </w:rPr>
        <w:t>»</w:t>
      </w:r>
    </w:p>
    <w:p w:rsidR="00395013" w:rsidRPr="00481524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A46716" w:rsidRPr="00481524" w:rsidRDefault="00A46716" w:rsidP="00A46716">
      <w:pPr>
        <w:rPr>
          <w:sz w:val="28"/>
          <w:szCs w:val="28"/>
          <w:lang w:val="uk-UA"/>
        </w:rPr>
      </w:pPr>
      <w:r w:rsidRPr="00481524">
        <w:rPr>
          <w:sz w:val="28"/>
          <w:szCs w:val="28"/>
          <w:lang w:val="uk-UA"/>
        </w:rPr>
        <w:t xml:space="preserve">                           Освітня програма «Науки про Землю»</w:t>
      </w:r>
    </w:p>
    <w:p w:rsidR="00B10A22" w:rsidRPr="00481524" w:rsidRDefault="00B10A22" w:rsidP="00395013">
      <w:pPr>
        <w:jc w:val="center"/>
        <w:rPr>
          <w:sz w:val="28"/>
          <w:szCs w:val="28"/>
          <w:lang w:val="uk-UA"/>
        </w:rPr>
      </w:pPr>
    </w:p>
    <w:p w:rsidR="00A46716" w:rsidRPr="00481524" w:rsidRDefault="00A46716" w:rsidP="00A46716">
      <w:pPr>
        <w:rPr>
          <w:sz w:val="28"/>
          <w:szCs w:val="28"/>
          <w:lang w:val="uk-UA"/>
        </w:rPr>
      </w:pPr>
      <w:r w:rsidRPr="00481524">
        <w:rPr>
          <w:sz w:val="28"/>
          <w:szCs w:val="28"/>
          <w:lang w:val="uk-UA"/>
        </w:rPr>
        <w:t xml:space="preserve">                           Спеціальність </w:t>
      </w:r>
      <w:r w:rsidR="00A11B25" w:rsidRPr="00481524">
        <w:rPr>
          <w:sz w:val="28"/>
          <w:szCs w:val="28"/>
          <w:lang w:val="uk-UA"/>
        </w:rPr>
        <w:t>103 Науки про Землю</w:t>
      </w:r>
    </w:p>
    <w:p w:rsidR="00B10A22" w:rsidRPr="00481524" w:rsidRDefault="00B10A22" w:rsidP="00395013">
      <w:pPr>
        <w:jc w:val="center"/>
        <w:rPr>
          <w:sz w:val="28"/>
          <w:szCs w:val="28"/>
          <w:lang w:val="uk-UA"/>
        </w:rPr>
      </w:pPr>
    </w:p>
    <w:p w:rsidR="00A46716" w:rsidRPr="00481524" w:rsidRDefault="00A46716" w:rsidP="00A46716">
      <w:pPr>
        <w:rPr>
          <w:sz w:val="28"/>
          <w:szCs w:val="28"/>
          <w:lang w:val="uk-UA"/>
        </w:rPr>
      </w:pPr>
      <w:r w:rsidRPr="00481524">
        <w:rPr>
          <w:sz w:val="28"/>
          <w:szCs w:val="28"/>
          <w:lang w:val="uk-UA"/>
        </w:rPr>
        <w:t xml:space="preserve">                           Галузь знань 10 Природничі науки</w:t>
      </w:r>
    </w:p>
    <w:p w:rsidR="00395013" w:rsidRPr="0048152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48152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48152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481524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481524" w:rsidRDefault="00395013" w:rsidP="00395013">
      <w:pPr>
        <w:jc w:val="both"/>
        <w:rPr>
          <w:sz w:val="28"/>
          <w:szCs w:val="28"/>
          <w:lang w:val="uk-UA"/>
        </w:rPr>
      </w:pPr>
    </w:p>
    <w:p w:rsidR="00DA4966" w:rsidRPr="00481524" w:rsidRDefault="00395013" w:rsidP="00395013">
      <w:pPr>
        <w:jc w:val="right"/>
        <w:rPr>
          <w:sz w:val="28"/>
          <w:szCs w:val="28"/>
          <w:lang w:val="uk-UA"/>
        </w:rPr>
      </w:pPr>
      <w:r w:rsidRPr="00481524">
        <w:rPr>
          <w:sz w:val="28"/>
          <w:szCs w:val="28"/>
          <w:lang w:val="uk-UA"/>
        </w:rPr>
        <w:t>Затверджено на засіданні кафедри</w:t>
      </w:r>
      <w:r w:rsidR="00465090" w:rsidRPr="00481524">
        <w:rPr>
          <w:sz w:val="28"/>
          <w:szCs w:val="28"/>
          <w:lang w:val="uk-UA"/>
        </w:rPr>
        <w:t xml:space="preserve"> </w:t>
      </w:r>
      <w:r w:rsidR="00DA4966" w:rsidRPr="00481524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481524" w:rsidRDefault="00395013" w:rsidP="00395013">
      <w:pPr>
        <w:jc w:val="right"/>
        <w:rPr>
          <w:sz w:val="28"/>
          <w:szCs w:val="28"/>
          <w:lang w:val="uk-UA"/>
        </w:rPr>
      </w:pPr>
      <w:r w:rsidRPr="00481524">
        <w:rPr>
          <w:sz w:val="28"/>
          <w:szCs w:val="28"/>
          <w:lang w:val="uk-UA"/>
        </w:rPr>
        <w:t>Протокол №</w:t>
      </w:r>
      <w:r w:rsidR="00AB324B" w:rsidRPr="00481524">
        <w:rPr>
          <w:sz w:val="28"/>
          <w:szCs w:val="28"/>
          <w:lang w:val="uk-UA"/>
        </w:rPr>
        <w:t xml:space="preserve"> </w:t>
      </w:r>
      <w:r w:rsidR="00961F8A" w:rsidRPr="00481524">
        <w:rPr>
          <w:sz w:val="28"/>
          <w:szCs w:val="28"/>
          <w:lang w:val="uk-UA"/>
        </w:rPr>
        <w:t>1</w:t>
      </w:r>
      <w:r w:rsidRPr="00481524">
        <w:rPr>
          <w:sz w:val="28"/>
          <w:szCs w:val="28"/>
          <w:lang w:val="uk-UA"/>
        </w:rPr>
        <w:t xml:space="preserve"> від “</w:t>
      </w:r>
      <w:r w:rsidR="00A938F6" w:rsidRPr="00481524">
        <w:rPr>
          <w:sz w:val="28"/>
          <w:szCs w:val="28"/>
          <w:lang w:val="uk-UA"/>
        </w:rPr>
        <w:t>2</w:t>
      </w:r>
      <w:r w:rsidRPr="00481524">
        <w:rPr>
          <w:sz w:val="28"/>
          <w:szCs w:val="28"/>
          <w:lang w:val="uk-UA"/>
        </w:rPr>
        <w:t>”</w:t>
      </w:r>
      <w:r w:rsidR="00961F8A" w:rsidRPr="00481524">
        <w:rPr>
          <w:sz w:val="28"/>
          <w:szCs w:val="28"/>
          <w:lang w:val="uk-UA"/>
        </w:rPr>
        <w:t xml:space="preserve"> </w:t>
      </w:r>
      <w:r w:rsidR="00A938F6" w:rsidRPr="00481524">
        <w:rPr>
          <w:sz w:val="28"/>
          <w:szCs w:val="28"/>
          <w:lang w:val="uk-UA"/>
        </w:rPr>
        <w:t>вересня</w:t>
      </w:r>
      <w:r w:rsidRPr="00481524">
        <w:rPr>
          <w:sz w:val="28"/>
          <w:szCs w:val="28"/>
          <w:lang w:val="uk-UA"/>
        </w:rPr>
        <w:t xml:space="preserve"> 201</w:t>
      </w:r>
      <w:r w:rsidR="00AB324B" w:rsidRPr="00481524">
        <w:rPr>
          <w:sz w:val="28"/>
          <w:szCs w:val="28"/>
          <w:lang w:val="uk-UA"/>
        </w:rPr>
        <w:t>9</w:t>
      </w:r>
      <w:r w:rsidRPr="00481524">
        <w:rPr>
          <w:sz w:val="28"/>
          <w:szCs w:val="28"/>
          <w:lang w:val="uk-UA"/>
        </w:rPr>
        <w:t xml:space="preserve"> р.  </w:t>
      </w:r>
    </w:p>
    <w:p w:rsidR="00395013" w:rsidRPr="00481524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481524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48152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48152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48152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481524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481524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481524" w:rsidRDefault="00BC32A7" w:rsidP="00395013">
      <w:pPr>
        <w:jc w:val="center"/>
        <w:rPr>
          <w:sz w:val="28"/>
          <w:szCs w:val="28"/>
          <w:lang w:val="uk-UA"/>
        </w:rPr>
      </w:pPr>
    </w:p>
    <w:p w:rsidR="003153E1" w:rsidRPr="00481524" w:rsidRDefault="003153E1" w:rsidP="00395013">
      <w:pPr>
        <w:jc w:val="center"/>
        <w:rPr>
          <w:sz w:val="28"/>
          <w:szCs w:val="28"/>
          <w:lang w:val="uk-UA"/>
        </w:rPr>
      </w:pPr>
    </w:p>
    <w:p w:rsidR="003153E1" w:rsidRPr="00481524" w:rsidRDefault="003153E1" w:rsidP="00395013">
      <w:pPr>
        <w:jc w:val="center"/>
        <w:rPr>
          <w:sz w:val="28"/>
          <w:szCs w:val="28"/>
          <w:lang w:val="uk-UA"/>
        </w:rPr>
      </w:pPr>
    </w:p>
    <w:p w:rsidR="003153E1" w:rsidRPr="00481524" w:rsidRDefault="003153E1" w:rsidP="00395013">
      <w:pPr>
        <w:jc w:val="center"/>
        <w:rPr>
          <w:sz w:val="28"/>
          <w:szCs w:val="28"/>
          <w:lang w:val="uk-UA"/>
        </w:rPr>
      </w:pPr>
    </w:p>
    <w:p w:rsidR="00BC32A7" w:rsidRPr="00481524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481524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48152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481524" w:rsidRDefault="00395013" w:rsidP="00BC32A7">
      <w:pPr>
        <w:jc w:val="center"/>
        <w:rPr>
          <w:sz w:val="28"/>
          <w:szCs w:val="28"/>
          <w:lang w:val="uk-UA"/>
        </w:rPr>
      </w:pPr>
      <w:r w:rsidRPr="00481524">
        <w:rPr>
          <w:sz w:val="28"/>
          <w:szCs w:val="28"/>
          <w:lang w:val="uk-UA"/>
        </w:rPr>
        <w:t xml:space="preserve">Івано-Франківськ </w:t>
      </w:r>
      <w:r w:rsidR="00DA4966" w:rsidRPr="00481524">
        <w:rPr>
          <w:sz w:val="28"/>
          <w:szCs w:val="28"/>
          <w:lang w:val="uk-UA"/>
        </w:rPr>
        <w:t>–</w:t>
      </w:r>
      <w:r w:rsidRPr="00481524">
        <w:rPr>
          <w:sz w:val="28"/>
          <w:szCs w:val="28"/>
          <w:lang w:val="uk-UA"/>
        </w:rPr>
        <w:t xml:space="preserve"> 2019</w:t>
      </w:r>
    </w:p>
    <w:p w:rsidR="00395013" w:rsidRPr="0048152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A46716" w:rsidRPr="00481524" w:rsidRDefault="00A46716">
      <w:pPr>
        <w:spacing w:after="200" w:line="276" w:lineRule="auto"/>
        <w:rPr>
          <w:b/>
          <w:sz w:val="28"/>
          <w:szCs w:val="28"/>
          <w:lang w:val="uk-UA"/>
        </w:rPr>
      </w:pPr>
      <w:r w:rsidRPr="00481524">
        <w:rPr>
          <w:b/>
          <w:sz w:val="28"/>
          <w:szCs w:val="28"/>
          <w:lang w:val="uk-UA"/>
        </w:rPr>
        <w:br w:type="page"/>
      </w:r>
    </w:p>
    <w:p w:rsidR="00395013" w:rsidRPr="00481524" w:rsidRDefault="00395013" w:rsidP="00395013">
      <w:pPr>
        <w:jc w:val="center"/>
        <w:rPr>
          <w:b/>
          <w:sz w:val="28"/>
          <w:szCs w:val="28"/>
          <w:lang w:val="uk-UA"/>
        </w:rPr>
      </w:pPr>
      <w:r w:rsidRPr="00481524">
        <w:rPr>
          <w:b/>
          <w:sz w:val="28"/>
          <w:szCs w:val="28"/>
          <w:lang w:val="uk-UA"/>
        </w:rPr>
        <w:lastRenderedPageBreak/>
        <w:t>ЗМІСТ</w:t>
      </w:r>
    </w:p>
    <w:p w:rsidR="00B10A22" w:rsidRPr="00481524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481524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48152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1524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48152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5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48152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48152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52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48152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48152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48152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52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48152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52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48152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52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48152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52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481524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48152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524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481524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481524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48152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52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52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52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52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52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52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52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52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52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524" w:rsidRDefault="002C2330" w:rsidP="00395013">
      <w:pPr>
        <w:jc w:val="both"/>
        <w:rPr>
          <w:sz w:val="28"/>
          <w:szCs w:val="28"/>
          <w:lang w:val="uk-UA"/>
        </w:rPr>
      </w:pPr>
    </w:p>
    <w:p w:rsidR="00FF60EC" w:rsidRDefault="00FF60EC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C2330" w:rsidRPr="00481524" w:rsidRDefault="002C2330" w:rsidP="0039501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50FE9" w:rsidRPr="00481524" w:rsidRDefault="00750FE9" w:rsidP="00750FE9">
      <w:pPr>
        <w:pStyle w:val="a5"/>
        <w:numPr>
          <w:ilvl w:val="3"/>
          <w:numId w:val="5"/>
        </w:numPr>
        <w:ind w:left="0" w:firstLine="0"/>
        <w:jc w:val="center"/>
        <w:rPr>
          <w:b/>
          <w:lang w:val="uk-UA"/>
        </w:rPr>
      </w:pPr>
      <w:r w:rsidRPr="00481524">
        <w:rPr>
          <w:b/>
          <w:lang w:val="uk-UA"/>
        </w:rPr>
        <w:t>Загальна інформація</w:t>
      </w:r>
    </w:p>
    <w:p w:rsidR="00750FE9" w:rsidRPr="00481524" w:rsidRDefault="00750FE9" w:rsidP="00750FE9">
      <w:pPr>
        <w:jc w:val="center"/>
        <w:rPr>
          <w:b/>
          <w:lang w:val="uk-UA"/>
        </w:rPr>
      </w:pPr>
    </w:p>
    <w:p w:rsidR="002C2330" w:rsidRPr="00481524" w:rsidRDefault="009E13ED" w:rsidP="00750FE9">
      <w:pPr>
        <w:jc w:val="center"/>
        <w:rPr>
          <w:b/>
          <w:lang w:val="uk-UA"/>
        </w:rPr>
      </w:pPr>
      <w:r w:rsidRPr="00481524">
        <w:rPr>
          <w:b/>
          <w:lang w:val="uk-UA"/>
        </w:rPr>
        <w:t>Інформація про викладача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09"/>
        <w:gridCol w:w="5525"/>
      </w:tblGrid>
      <w:tr w:rsidR="009E13ED" w:rsidRPr="00481524" w:rsidTr="00834A0B">
        <w:tc>
          <w:tcPr>
            <w:tcW w:w="4109" w:type="dxa"/>
          </w:tcPr>
          <w:p w:rsidR="009E13ED" w:rsidRPr="00481524" w:rsidRDefault="009E13ED" w:rsidP="009E13ED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9E13ED" w:rsidRPr="00481524" w:rsidRDefault="00834A0B" w:rsidP="009E13ED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Фоменко</w:t>
            </w:r>
            <w:r w:rsidR="001E5FDD" w:rsidRPr="00481524">
              <w:rPr>
                <w:lang w:val="uk-UA"/>
              </w:rPr>
              <w:t xml:space="preserve"> Наталія Володимирівна</w:t>
            </w:r>
          </w:p>
        </w:tc>
      </w:tr>
      <w:tr w:rsidR="009E13ED" w:rsidRPr="00481524" w:rsidTr="00834A0B">
        <w:tc>
          <w:tcPr>
            <w:tcW w:w="4109" w:type="dxa"/>
          </w:tcPr>
          <w:p w:rsidR="009E13ED" w:rsidRPr="00481524" w:rsidRDefault="009E13ED" w:rsidP="009E13ED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Наукова ступінь</w:t>
            </w:r>
          </w:p>
        </w:tc>
        <w:tc>
          <w:tcPr>
            <w:tcW w:w="5525" w:type="dxa"/>
          </w:tcPr>
          <w:p w:rsidR="009E13ED" w:rsidRPr="00481524" w:rsidRDefault="001E5FDD" w:rsidP="009E13ED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кандидат географічних наук</w:t>
            </w:r>
          </w:p>
        </w:tc>
      </w:tr>
      <w:tr w:rsidR="009E13ED" w:rsidRPr="00481524" w:rsidTr="00834A0B">
        <w:tc>
          <w:tcPr>
            <w:tcW w:w="4109" w:type="dxa"/>
          </w:tcPr>
          <w:p w:rsidR="009E13ED" w:rsidRPr="00481524" w:rsidRDefault="009E13ED" w:rsidP="009E13ED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Наукове звання</w:t>
            </w:r>
          </w:p>
        </w:tc>
        <w:tc>
          <w:tcPr>
            <w:tcW w:w="5525" w:type="dxa"/>
          </w:tcPr>
          <w:p w:rsidR="009E13ED" w:rsidRPr="00481524" w:rsidRDefault="009E13ED" w:rsidP="009E13ED">
            <w:pPr>
              <w:jc w:val="center"/>
              <w:rPr>
                <w:lang w:val="uk-UA"/>
              </w:rPr>
            </w:pPr>
          </w:p>
        </w:tc>
      </w:tr>
      <w:tr w:rsidR="009E13ED" w:rsidRPr="00481524" w:rsidTr="00834A0B">
        <w:tc>
          <w:tcPr>
            <w:tcW w:w="4109" w:type="dxa"/>
          </w:tcPr>
          <w:p w:rsidR="009E13ED" w:rsidRPr="00481524" w:rsidRDefault="009E13ED" w:rsidP="009E13ED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Посада</w:t>
            </w:r>
          </w:p>
        </w:tc>
        <w:tc>
          <w:tcPr>
            <w:tcW w:w="5525" w:type="dxa"/>
          </w:tcPr>
          <w:p w:rsidR="009E13ED" w:rsidRPr="00481524" w:rsidRDefault="001E5FDD" w:rsidP="009E13ED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доцент кафедри географії та природознавства</w:t>
            </w:r>
          </w:p>
        </w:tc>
      </w:tr>
      <w:tr w:rsidR="009E13ED" w:rsidRPr="00481524" w:rsidTr="00834A0B">
        <w:tc>
          <w:tcPr>
            <w:tcW w:w="4109" w:type="dxa"/>
          </w:tcPr>
          <w:p w:rsidR="009E13ED" w:rsidRPr="00481524" w:rsidRDefault="009E13ED" w:rsidP="009E13ED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Місце роботи</w:t>
            </w:r>
          </w:p>
        </w:tc>
        <w:tc>
          <w:tcPr>
            <w:tcW w:w="5525" w:type="dxa"/>
          </w:tcPr>
          <w:p w:rsidR="001E5FDD" w:rsidRPr="00481524" w:rsidRDefault="001E5FDD" w:rsidP="001E5FDD">
            <w:pPr>
              <w:jc w:val="center"/>
              <w:rPr>
                <w:lang w:val="uk-UA"/>
              </w:rPr>
            </w:pPr>
            <w:proofErr w:type="spellStart"/>
            <w:r w:rsidRPr="00481524">
              <w:rPr>
                <w:lang w:val="uk-UA"/>
              </w:rPr>
              <w:t>ДВНЗ</w:t>
            </w:r>
            <w:proofErr w:type="spellEnd"/>
            <w:r w:rsidRPr="00481524">
              <w:rPr>
                <w:lang w:val="uk-UA"/>
              </w:rPr>
              <w:t xml:space="preserve"> «Прикарпатський національний університет імені Василя Стефаника»,</w:t>
            </w:r>
          </w:p>
          <w:p w:rsidR="009E13ED" w:rsidRPr="00481524" w:rsidRDefault="001E5FDD" w:rsidP="001E5FDD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Факультет природничих наук</w:t>
            </w:r>
          </w:p>
        </w:tc>
      </w:tr>
      <w:tr w:rsidR="009E13ED" w:rsidRPr="00481524" w:rsidTr="00834A0B">
        <w:tc>
          <w:tcPr>
            <w:tcW w:w="4109" w:type="dxa"/>
          </w:tcPr>
          <w:p w:rsidR="009E13ED" w:rsidRPr="00481524" w:rsidRDefault="009E13ED" w:rsidP="009E13ED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Адреса кафедри</w:t>
            </w:r>
          </w:p>
        </w:tc>
        <w:tc>
          <w:tcPr>
            <w:tcW w:w="5525" w:type="dxa"/>
          </w:tcPr>
          <w:p w:rsidR="001E5FDD" w:rsidRPr="00481524" w:rsidRDefault="001E5FDD" w:rsidP="009E13ED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 xml:space="preserve">вул. Галицька, 201 а, </w:t>
            </w:r>
            <w:proofErr w:type="spellStart"/>
            <w:r w:rsidRPr="00481524">
              <w:rPr>
                <w:lang w:val="uk-UA"/>
              </w:rPr>
              <w:t>каб</w:t>
            </w:r>
            <w:proofErr w:type="spellEnd"/>
            <w:r w:rsidRPr="00481524">
              <w:rPr>
                <w:lang w:val="uk-UA"/>
              </w:rPr>
              <w:t xml:space="preserve">. 206, </w:t>
            </w:r>
          </w:p>
          <w:p w:rsidR="009E13ED" w:rsidRPr="00481524" w:rsidRDefault="001E5FDD" w:rsidP="009E13ED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м. Івано-Франківськ</w:t>
            </w:r>
          </w:p>
        </w:tc>
      </w:tr>
      <w:tr w:rsidR="009E13ED" w:rsidRPr="00481524" w:rsidTr="00834A0B">
        <w:tc>
          <w:tcPr>
            <w:tcW w:w="4109" w:type="dxa"/>
          </w:tcPr>
          <w:p w:rsidR="009E13ED" w:rsidRPr="00481524" w:rsidRDefault="009E13ED" w:rsidP="009E13ED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Контакти</w:t>
            </w:r>
          </w:p>
        </w:tc>
        <w:tc>
          <w:tcPr>
            <w:tcW w:w="5525" w:type="dxa"/>
          </w:tcPr>
          <w:p w:rsidR="009E13ED" w:rsidRPr="00481524" w:rsidRDefault="009E13ED" w:rsidP="00834A0B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+38 (0</w:t>
            </w:r>
            <w:r w:rsidR="00834A0B" w:rsidRPr="00481524">
              <w:rPr>
                <w:lang w:val="uk-UA"/>
              </w:rPr>
              <w:t>9</w:t>
            </w:r>
            <w:r w:rsidRPr="00481524">
              <w:rPr>
                <w:lang w:val="uk-UA"/>
              </w:rPr>
              <w:t xml:space="preserve">6) </w:t>
            </w:r>
            <w:r w:rsidR="00834A0B" w:rsidRPr="00481524">
              <w:rPr>
                <w:lang w:val="uk-UA"/>
              </w:rPr>
              <w:t>37 99 448</w:t>
            </w:r>
          </w:p>
        </w:tc>
      </w:tr>
      <w:tr w:rsidR="009E13ED" w:rsidRPr="00481524" w:rsidTr="00834A0B">
        <w:tc>
          <w:tcPr>
            <w:tcW w:w="4109" w:type="dxa"/>
          </w:tcPr>
          <w:p w:rsidR="009E13ED" w:rsidRPr="00481524" w:rsidRDefault="009E13ED" w:rsidP="009E13ED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E-</w:t>
            </w:r>
            <w:proofErr w:type="spellStart"/>
            <w:r w:rsidRPr="00481524">
              <w:rPr>
                <w:lang w:val="uk-UA"/>
              </w:rPr>
              <w:t>mail</w:t>
            </w:r>
            <w:proofErr w:type="spellEnd"/>
          </w:p>
        </w:tc>
        <w:tc>
          <w:tcPr>
            <w:tcW w:w="5525" w:type="dxa"/>
          </w:tcPr>
          <w:p w:rsidR="009E13ED" w:rsidRPr="00481524" w:rsidRDefault="00970B94" w:rsidP="00834A0B">
            <w:pPr>
              <w:jc w:val="center"/>
              <w:rPr>
                <w:lang w:val="uk-UA"/>
              </w:rPr>
            </w:pPr>
            <w:hyperlink r:id="rId7" w:history="1">
              <w:proofErr w:type="spellStart"/>
              <w:r w:rsidR="00834A0B" w:rsidRPr="00481524">
                <w:rPr>
                  <w:rStyle w:val="a8"/>
                  <w:lang w:val="uk-UA"/>
                </w:rPr>
                <w:t>nataly.fmnk</w:t>
              </w:r>
              <w:proofErr w:type="spellEnd"/>
              <w:r w:rsidR="00834A0B" w:rsidRPr="00481524">
                <w:rPr>
                  <w:rStyle w:val="a8"/>
                  <w:lang w:val="uk-UA"/>
                </w:rPr>
                <w:t>@</w:t>
              </w:r>
              <w:proofErr w:type="spellStart"/>
              <w:r w:rsidR="00834A0B" w:rsidRPr="00481524">
                <w:rPr>
                  <w:rStyle w:val="a8"/>
                  <w:lang w:val="uk-UA"/>
                </w:rPr>
                <w:t>gmail.com</w:t>
              </w:r>
              <w:proofErr w:type="spellEnd"/>
            </w:hyperlink>
          </w:p>
        </w:tc>
      </w:tr>
      <w:tr w:rsidR="001E5FDD" w:rsidRPr="00481524" w:rsidTr="00834A0B">
        <w:tc>
          <w:tcPr>
            <w:tcW w:w="4109" w:type="dxa"/>
          </w:tcPr>
          <w:p w:rsidR="001E5FDD" w:rsidRPr="00481524" w:rsidRDefault="001E5FDD" w:rsidP="009E13ED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1E5FDD" w:rsidRPr="00481524" w:rsidRDefault="00970B94" w:rsidP="00834A0B">
            <w:pPr>
              <w:jc w:val="center"/>
              <w:rPr>
                <w:lang w:val="uk-UA"/>
              </w:rPr>
            </w:pPr>
            <w:hyperlink r:id="rId8" w:history="1">
              <w:proofErr w:type="spellStart"/>
              <w:r w:rsidR="00834A0B" w:rsidRPr="00481524">
                <w:rPr>
                  <w:rStyle w:val="a8"/>
                  <w:lang w:val="uk-UA"/>
                </w:rPr>
                <w:t>https</w:t>
              </w:r>
              <w:proofErr w:type="spellEnd"/>
              <w:r w:rsidR="00834A0B" w:rsidRPr="00481524">
                <w:rPr>
                  <w:rStyle w:val="a8"/>
                  <w:lang w:val="uk-UA"/>
                </w:rPr>
                <w:t>://</w:t>
              </w:r>
              <w:proofErr w:type="spellStart"/>
              <w:r w:rsidR="00834A0B" w:rsidRPr="00481524">
                <w:rPr>
                  <w:rStyle w:val="a8"/>
                  <w:lang w:val="uk-UA"/>
                </w:rPr>
                <w:t>fpn.pnu.edu.ua</w:t>
              </w:r>
              <w:proofErr w:type="spellEnd"/>
              <w:r w:rsidR="00834A0B" w:rsidRPr="00481524">
                <w:rPr>
                  <w:rStyle w:val="a8"/>
                  <w:lang w:val="uk-UA"/>
                </w:rPr>
                <w:t>/</w:t>
              </w:r>
            </w:hyperlink>
          </w:p>
        </w:tc>
      </w:tr>
    </w:tbl>
    <w:p w:rsidR="009E13ED" w:rsidRPr="00481524" w:rsidRDefault="009E13ED" w:rsidP="009E13ED">
      <w:pPr>
        <w:jc w:val="center"/>
        <w:rPr>
          <w:sz w:val="28"/>
          <w:szCs w:val="28"/>
          <w:lang w:val="uk-UA"/>
        </w:rPr>
      </w:pPr>
    </w:p>
    <w:p w:rsidR="009E13ED" w:rsidRPr="00481524" w:rsidRDefault="001E5FDD" w:rsidP="009E13ED">
      <w:pPr>
        <w:jc w:val="center"/>
        <w:rPr>
          <w:b/>
          <w:lang w:val="uk-UA"/>
        </w:rPr>
      </w:pPr>
      <w:r w:rsidRPr="00481524">
        <w:rPr>
          <w:b/>
          <w:lang w:val="uk-UA"/>
        </w:rPr>
        <w:t>Опис дисципліни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567"/>
        <w:gridCol w:w="141"/>
        <w:gridCol w:w="851"/>
        <w:gridCol w:w="737"/>
        <w:gridCol w:w="413"/>
        <w:gridCol w:w="976"/>
        <w:gridCol w:w="428"/>
        <w:gridCol w:w="706"/>
        <w:gridCol w:w="1305"/>
      </w:tblGrid>
      <w:tr w:rsidR="002C2330" w:rsidRPr="00481524" w:rsidTr="00EE2AF7">
        <w:tc>
          <w:tcPr>
            <w:tcW w:w="4077" w:type="dxa"/>
            <w:gridSpan w:val="4"/>
          </w:tcPr>
          <w:p w:rsidR="002C2330" w:rsidRPr="00481524" w:rsidRDefault="002C2330" w:rsidP="00EE1819">
            <w:pPr>
              <w:rPr>
                <w:b/>
                <w:lang w:val="uk-UA"/>
              </w:rPr>
            </w:pPr>
            <w:r w:rsidRPr="00481524">
              <w:rPr>
                <w:b/>
                <w:lang w:val="uk-UA"/>
              </w:rPr>
              <w:t xml:space="preserve">Назва </w:t>
            </w:r>
            <w:r w:rsidR="00C67355" w:rsidRPr="00481524">
              <w:rPr>
                <w:b/>
                <w:lang w:val="uk-UA"/>
              </w:rPr>
              <w:t>дисциплі</w:t>
            </w:r>
            <w:r w:rsidR="00EE1819" w:rsidRPr="00481524">
              <w:rPr>
                <w:b/>
                <w:lang w:val="uk-UA"/>
              </w:rPr>
              <w:t>ни</w:t>
            </w:r>
          </w:p>
        </w:tc>
        <w:tc>
          <w:tcPr>
            <w:tcW w:w="5416" w:type="dxa"/>
            <w:gridSpan w:val="7"/>
          </w:tcPr>
          <w:p w:rsidR="002C2330" w:rsidRPr="00481524" w:rsidRDefault="00F949FB" w:rsidP="00D20C0D">
            <w:pPr>
              <w:jc w:val="both"/>
              <w:rPr>
                <w:lang w:val="uk-UA"/>
              </w:rPr>
            </w:pPr>
            <w:r w:rsidRPr="00481524">
              <w:rPr>
                <w:lang w:val="uk-UA"/>
              </w:rPr>
              <w:t>Ландшафтна гідрологія</w:t>
            </w:r>
          </w:p>
        </w:tc>
      </w:tr>
      <w:tr w:rsidR="002C2330" w:rsidRPr="00481524" w:rsidTr="00EE2AF7">
        <w:tc>
          <w:tcPr>
            <w:tcW w:w="4077" w:type="dxa"/>
            <w:gridSpan w:val="4"/>
          </w:tcPr>
          <w:p w:rsidR="002C2330" w:rsidRPr="00481524" w:rsidRDefault="00EE1819" w:rsidP="00395013">
            <w:pPr>
              <w:jc w:val="both"/>
              <w:rPr>
                <w:b/>
                <w:lang w:val="uk-UA"/>
              </w:rPr>
            </w:pPr>
            <w:r w:rsidRPr="00481524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416" w:type="dxa"/>
            <w:gridSpan w:val="7"/>
          </w:tcPr>
          <w:p w:rsidR="002C2330" w:rsidRPr="00481524" w:rsidRDefault="00031F40" w:rsidP="00395013">
            <w:pPr>
              <w:jc w:val="both"/>
              <w:rPr>
                <w:lang w:val="uk-UA"/>
              </w:rPr>
            </w:pPr>
            <w:r w:rsidRPr="00481524">
              <w:rPr>
                <w:lang w:val="uk-UA"/>
              </w:rPr>
              <w:t>нормативна</w:t>
            </w:r>
          </w:p>
        </w:tc>
      </w:tr>
      <w:tr w:rsidR="002C2330" w:rsidRPr="00481524" w:rsidTr="00EE2AF7">
        <w:tc>
          <w:tcPr>
            <w:tcW w:w="4077" w:type="dxa"/>
            <w:gridSpan w:val="4"/>
          </w:tcPr>
          <w:p w:rsidR="002C2330" w:rsidRPr="00481524" w:rsidRDefault="00EE1819" w:rsidP="00395013">
            <w:pPr>
              <w:jc w:val="both"/>
              <w:rPr>
                <w:b/>
                <w:lang w:val="uk-UA"/>
              </w:rPr>
            </w:pPr>
            <w:r w:rsidRPr="00481524">
              <w:rPr>
                <w:b/>
                <w:lang w:val="uk-UA"/>
              </w:rPr>
              <w:t>Обсяг дисципліни</w:t>
            </w:r>
          </w:p>
        </w:tc>
        <w:tc>
          <w:tcPr>
            <w:tcW w:w="5416" w:type="dxa"/>
            <w:gridSpan w:val="7"/>
          </w:tcPr>
          <w:p w:rsidR="00BB60FA" w:rsidRPr="00481524" w:rsidRDefault="001644AA" w:rsidP="00BB60FA">
            <w:pPr>
              <w:jc w:val="both"/>
              <w:rPr>
                <w:lang w:val="uk-UA"/>
              </w:rPr>
            </w:pPr>
            <w:r w:rsidRPr="00481524">
              <w:rPr>
                <w:lang w:val="uk-UA"/>
              </w:rPr>
              <w:t>6</w:t>
            </w:r>
            <w:r w:rsidR="005E2569" w:rsidRPr="00481524">
              <w:rPr>
                <w:lang w:val="uk-UA"/>
              </w:rPr>
              <w:t xml:space="preserve"> кредит</w:t>
            </w:r>
            <w:r w:rsidRPr="00481524">
              <w:rPr>
                <w:lang w:val="uk-UA"/>
              </w:rPr>
              <w:t>ів</w:t>
            </w:r>
            <w:r w:rsidR="0014188A" w:rsidRPr="00481524">
              <w:rPr>
                <w:lang w:val="uk-UA"/>
              </w:rPr>
              <w:t xml:space="preserve"> </w:t>
            </w:r>
            <w:proofErr w:type="spellStart"/>
            <w:r w:rsidR="0014188A" w:rsidRPr="00481524">
              <w:rPr>
                <w:lang w:val="uk-UA"/>
              </w:rPr>
              <w:t>ECTS</w:t>
            </w:r>
            <w:proofErr w:type="spellEnd"/>
            <w:r w:rsidR="00DA4966" w:rsidRPr="00481524">
              <w:rPr>
                <w:lang w:val="uk-UA"/>
              </w:rPr>
              <w:t xml:space="preserve">, </w:t>
            </w:r>
            <w:r w:rsidRPr="00481524">
              <w:rPr>
                <w:lang w:val="uk-UA"/>
              </w:rPr>
              <w:t>18</w:t>
            </w:r>
            <w:r w:rsidR="0014188A" w:rsidRPr="00481524">
              <w:rPr>
                <w:lang w:val="uk-UA"/>
              </w:rPr>
              <w:t xml:space="preserve">0 год., з них: </w:t>
            </w:r>
            <w:r w:rsidR="00F949FB" w:rsidRPr="00481524">
              <w:rPr>
                <w:lang w:val="uk-UA"/>
              </w:rPr>
              <w:t>28</w:t>
            </w:r>
            <w:r w:rsidR="0014188A" w:rsidRPr="00481524">
              <w:rPr>
                <w:lang w:val="uk-UA"/>
              </w:rPr>
              <w:t xml:space="preserve"> год. лекційних та</w:t>
            </w:r>
            <w:r w:rsidR="00EB1216" w:rsidRPr="00481524">
              <w:rPr>
                <w:lang w:val="uk-UA"/>
              </w:rPr>
              <w:t xml:space="preserve"> </w:t>
            </w:r>
            <w:r w:rsidRPr="00481524">
              <w:rPr>
                <w:lang w:val="uk-UA"/>
              </w:rPr>
              <w:t>3</w:t>
            </w:r>
            <w:r w:rsidR="00F949FB" w:rsidRPr="00481524">
              <w:rPr>
                <w:lang w:val="uk-UA"/>
              </w:rPr>
              <w:t>2</w:t>
            </w:r>
            <w:r w:rsidR="00D20C0D" w:rsidRPr="00481524">
              <w:rPr>
                <w:lang w:val="uk-UA"/>
              </w:rPr>
              <w:t xml:space="preserve"> </w:t>
            </w:r>
            <w:r w:rsidR="0014188A" w:rsidRPr="00481524">
              <w:rPr>
                <w:lang w:val="uk-UA"/>
              </w:rPr>
              <w:t xml:space="preserve">год. </w:t>
            </w:r>
            <w:r w:rsidR="00DA4966" w:rsidRPr="00481524">
              <w:rPr>
                <w:lang w:val="uk-UA"/>
              </w:rPr>
              <w:t>практичних</w:t>
            </w:r>
            <w:r w:rsidR="0014188A" w:rsidRPr="00481524">
              <w:rPr>
                <w:lang w:val="uk-UA"/>
              </w:rPr>
              <w:t xml:space="preserve"> занять, </w:t>
            </w:r>
            <w:r w:rsidRPr="00481524">
              <w:rPr>
                <w:lang w:val="uk-UA"/>
              </w:rPr>
              <w:t>120</w:t>
            </w:r>
            <w:r w:rsidR="0014188A" w:rsidRPr="00481524">
              <w:rPr>
                <w:lang w:val="uk-UA"/>
              </w:rPr>
              <w:t xml:space="preserve"> год. самостійн</w:t>
            </w:r>
            <w:r w:rsidR="00BB60FA" w:rsidRPr="00481524">
              <w:rPr>
                <w:lang w:val="uk-UA"/>
              </w:rPr>
              <w:t>ої</w:t>
            </w:r>
            <w:r w:rsidR="0014188A" w:rsidRPr="00481524">
              <w:rPr>
                <w:lang w:val="uk-UA"/>
              </w:rPr>
              <w:t xml:space="preserve"> робот</w:t>
            </w:r>
            <w:r w:rsidR="00BB60FA" w:rsidRPr="00481524">
              <w:rPr>
                <w:lang w:val="uk-UA"/>
              </w:rPr>
              <w:t>и.</w:t>
            </w:r>
          </w:p>
          <w:p w:rsidR="002C2330" w:rsidRPr="00481524" w:rsidRDefault="00BB60FA" w:rsidP="001644AA">
            <w:pPr>
              <w:jc w:val="both"/>
              <w:rPr>
                <w:lang w:val="uk-UA"/>
              </w:rPr>
            </w:pPr>
            <w:r w:rsidRPr="00481524">
              <w:rPr>
                <w:lang w:val="uk-UA"/>
              </w:rPr>
              <w:t>В</w:t>
            </w:r>
            <w:r w:rsidR="0014188A" w:rsidRPr="00481524">
              <w:rPr>
                <w:lang w:val="uk-UA"/>
              </w:rPr>
              <w:t xml:space="preserve">ид контролю – </w:t>
            </w:r>
            <w:r w:rsidR="001644AA" w:rsidRPr="00481524">
              <w:rPr>
                <w:lang w:val="uk-UA"/>
              </w:rPr>
              <w:t>екзамен</w:t>
            </w:r>
            <w:r w:rsidR="0014188A" w:rsidRPr="00481524">
              <w:rPr>
                <w:lang w:val="uk-UA"/>
              </w:rPr>
              <w:t>.</w:t>
            </w:r>
          </w:p>
        </w:tc>
      </w:tr>
      <w:tr w:rsidR="002C2330" w:rsidRPr="00481524" w:rsidTr="00EE2AF7">
        <w:tc>
          <w:tcPr>
            <w:tcW w:w="4077" w:type="dxa"/>
            <w:gridSpan w:val="4"/>
          </w:tcPr>
          <w:p w:rsidR="002C2330" w:rsidRPr="00481524" w:rsidRDefault="00EE1819" w:rsidP="00395013">
            <w:pPr>
              <w:jc w:val="both"/>
              <w:rPr>
                <w:b/>
                <w:lang w:val="uk-UA"/>
              </w:rPr>
            </w:pPr>
            <w:r w:rsidRPr="00481524">
              <w:rPr>
                <w:b/>
                <w:lang w:val="uk-UA"/>
              </w:rPr>
              <w:t>Посилання на сайт дистанційно</w:t>
            </w:r>
            <w:r w:rsidR="00F9137E" w:rsidRPr="00481524">
              <w:rPr>
                <w:b/>
                <w:lang w:val="uk-UA"/>
              </w:rPr>
              <w:t>го навчання</w:t>
            </w:r>
          </w:p>
        </w:tc>
        <w:tc>
          <w:tcPr>
            <w:tcW w:w="5416" w:type="dxa"/>
            <w:gridSpan w:val="7"/>
          </w:tcPr>
          <w:p w:rsidR="008151DD" w:rsidRPr="00481524" w:rsidRDefault="00970B94" w:rsidP="008151DD">
            <w:pPr>
              <w:jc w:val="both"/>
              <w:rPr>
                <w:lang w:val="uk-UA"/>
              </w:rPr>
            </w:pPr>
            <w:hyperlink r:id="rId9" w:history="1">
              <w:r w:rsidR="008151DD" w:rsidRPr="00481524">
                <w:rPr>
                  <w:rStyle w:val="a8"/>
                  <w:lang w:val="uk-UA"/>
                </w:rPr>
                <w:t>http://www.d-learn.pu.if.ua/index.php?mod=course&amp;action=ReviewOneCourse&amp;id_cat=146&amp;id_cou=2110</w:t>
              </w:r>
            </w:hyperlink>
          </w:p>
        </w:tc>
      </w:tr>
      <w:tr w:rsidR="002C2330" w:rsidRPr="00481524" w:rsidTr="00EE2AF7">
        <w:tc>
          <w:tcPr>
            <w:tcW w:w="4077" w:type="dxa"/>
            <w:gridSpan w:val="4"/>
          </w:tcPr>
          <w:p w:rsidR="002C2330" w:rsidRPr="00481524" w:rsidRDefault="00EE1819" w:rsidP="00395013">
            <w:pPr>
              <w:jc w:val="both"/>
              <w:rPr>
                <w:b/>
                <w:lang w:val="uk-UA"/>
              </w:rPr>
            </w:pPr>
            <w:r w:rsidRPr="00481524">
              <w:rPr>
                <w:b/>
                <w:lang w:val="uk-UA"/>
              </w:rPr>
              <w:t>Консультації</w:t>
            </w:r>
          </w:p>
        </w:tc>
        <w:tc>
          <w:tcPr>
            <w:tcW w:w="5416" w:type="dxa"/>
            <w:gridSpan w:val="7"/>
          </w:tcPr>
          <w:p w:rsidR="002C2330" w:rsidRPr="00481524" w:rsidRDefault="001644AA" w:rsidP="00395013">
            <w:pPr>
              <w:jc w:val="both"/>
              <w:rPr>
                <w:lang w:val="uk-UA"/>
              </w:rPr>
            </w:pPr>
            <w:r w:rsidRPr="00481524">
              <w:rPr>
                <w:lang w:val="uk-UA"/>
              </w:rPr>
              <w:t>Згідно затвердженого розкладу консультацій</w:t>
            </w:r>
          </w:p>
        </w:tc>
      </w:tr>
      <w:tr w:rsidR="00C67355" w:rsidRPr="00481524" w:rsidTr="004946F0">
        <w:tc>
          <w:tcPr>
            <w:tcW w:w="9493" w:type="dxa"/>
            <w:gridSpan w:val="11"/>
          </w:tcPr>
          <w:p w:rsidR="00A277F8" w:rsidRPr="00481524" w:rsidRDefault="00A277F8" w:rsidP="00C67355">
            <w:pPr>
              <w:jc w:val="center"/>
              <w:rPr>
                <w:b/>
                <w:lang w:val="uk-UA"/>
              </w:rPr>
            </w:pPr>
          </w:p>
          <w:p w:rsidR="00C67355" w:rsidRPr="00481524" w:rsidRDefault="00C67355" w:rsidP="00C67355">
            <w:pPr>
              <w:jc w:val="center"/>
              <w:rPr>
                <w:lang w:val="uk-UA"/>
              </w:rPr>
            </w:pPr>
            <w:r w:rsidRPr="00481524">
              <w:rPr>
                <w:b/>
                <w:lang w:val="uk-UA"/>
              </w:rPr>
              <w:t>2. Анотація до курсу</w:t>
            </w:r>
          </w:p>
        </w:tc>
      </w:tr>
      <w:tr w:rsidR="00C67355" w:rsidRPr="00481524" w:rsidTr="0086595A">
        <w:tc>
          <w:tcPr>
            <w:tcW w:w="9493" w:type="dxa"/>
            <w:gridSpan w:val="11"/>
            <w:shd w:val="clear" w:color="auto" w:fill="auto"/>
          </w:tcPr>
          <w:p w:rsidR="00C67355" w:rsidRPr="00481524" w:rsidRDefault="007D0EF4" w:rsidP="00F949FB">
            <w:pPr>
              <w:ind w:firstLine="567"/>
              <w:jc w:val="both"/>
              <w:rPr>
                <w:lang w:val="uk-UA"/>
              </w:rPr>
            </w:pPr>
            <w:r w:rsidRPr="00481524">
              <w:rPr>
                <w:b/>
                <w:lang w:val="uk-UA"/>
              </w:rPr>
              <w:t>Дисципліна «</w:t>
            </w:r>
            <w:r w:rsidR="00F949FB" w:rsidRPr="00481524">
              <w:rPr>
                <w:b/>
                <w:lang w:val="uk-UA"/>
              </w:rPr>
              <w:t>Ландшафтна гідрологія</w:t>
            </w:r>
            <w:r w:rsidRPr="00481524">
              <w:rPr>
                <w:b/>
                <w:lang w:val="uk-UA"/>
              </w:rPr>
              <w:t>»</w:t>
            </w:r>
            <w:r w:rsidRPr="00481524">
              <w:rPr>
                <w:lang w:val="uk-UA"/>
              </w:rPr>
              <w:t xml:space="preserve"> є </w:t>
            </w:r>
            <w:r w:rsidR="00F949FB" w:rsidRPr="00481524">
              <w:rPr>
                <w:lang w:val="uk-UA"/>
              </w:rPr>
              <w:t>вибірковою</w:t>
            </w:r>
            <w:r w:rsidR="00031F40" w:rsidRPr="00481524">
              <w:rPr>
                <w:lang w:val="uk-UA"/>
              </w:rPr>
              <w:t xml:space="preserve"> </w:t>
            </w:r>
            <w:r w:rsidRPr="00481524">
              <w:rPr>
                <w:lang w:val="uk-UA"/>
              </w:rPr>
              <w:t xml:space="preserve">навчальною дисципліною для </w:t>
            </w:r>
            <w:r w:rsidR="001A4CFA" w:rsidRPr="00481524">
              <w:rPr>
                <w:lang w:val="uk-UA"/>
              </w:rPr>
              <w:t xml:space="preserve">студентів </w:t>
            </w:r>
            <w:r w:rsidRPr="00481524">
              <w:rPr>
                <w:lang w:val="uk-UA"/>
              </w:rPr>
              <w:t xml:space="preserve">спеціальності </w:t>
            </w:r>
            <w:r w:rsidR="001644AA" w:rsidRPr="00481524">
              <w:rPr>
                <w:lang w:val="uk-UA"/>
              </w:rPr>
              <w:t>103 Науки про Землю</w:t>
            </w:r>
            <w:r w:rsidRPr="00481524">
              <w:rPr>
                <w:lang w:val="uk-UA"/>
              </w:rPr>
              <w:t>.</w:t>
            </w:r>
            <w:r w:rsidR="001A4CFA" w:rsidRPr="00481524">
              <w:rPr>
                <w:lang w:val="uk-UA"/>
              </w:rPr>
              <w:t xml:space="preserve"> При вивченні цієї дисципліни студенти зможуть </w:t>
            </w:r>
            <w:r w:rsidR="00F949FB" w:rsidRPr="00481524">
              <w:rPr>
                <w:lang w:val="uk-UA"/>
              </w:rPr>
              <w:t xml:space="preserve">засвоєння студентами матеріалу щодо формування водного стоку, водного балансу, водообміну, проточності, </w:t>
            </w:r>
            <w:proofErr w:type="spellStart"/>
            <w:r w:rsidR="00F949FB" w:rsidRPr="00481524">
              <w:rPr>
                <w:lang w:val="uk-UA"/>
              </w:rPr>
              <w:t>рівневого</w:t>
            </w:r>
            <w:proofErr w:type="spellEnd"/>
            <w:r w:rsidR="00F949FB" w:rsidRPr="00481524">
              <w:rPr>
                <w:lang w:val="uk-UA"/>
              </w:rPr>
              <w:t xml:space="preserve"> та термічного режимів водойм</w:t>
            </w:r>
            <w:r w:rsidR="00F949FB" w:rsidRPr="00481524">
              <w:rPr>
                <w:lang w:val="uk-UA"/>
              </w:rPr>
              <w:t xml:space="preserve"> в умовах різних ландшафтів. </w:t>
            </w:r>
          </w:p>
        </w:tc>
      </w:tr>
      <w:tr w:rsidR="00C67355" w:rsidRPr="00481524" w:rsidTr="004946F0">
        <w:tc>
          <w:tcPr>
            <w:tcW w:w="9493" w:type="dxa"/>
            <w:gridSpan w:val="11"/>
          </w:tcPr>
          <w:p w:rsidR="00A277F8" w:rsidRPr="00481524" w:rsidRDefault="00A277F8" w:rsidP="00151BC4">
            <w:pPr>
              <w:jc w:val="center"/>
              <w:rPr>
                <w:b/>
                <w:lang w:val="uk-UA"/>
              </w:rPr>
            </w:pPr>
          </w:p>
          <w:p w:rsidR="00C67355" w:rsidRPr="00481524" w:rsidRDefault="00C67355" w:rsidP="00151BC4">
            <w:pPr>
              <w:jc w:val="center"/>
              <w:rPr>
                <w:lang w:val="uk-UA"/>
              </w:rPr>
            </w:pPr>
            <w:r w:rsidRPr="00481524">
              <w:rPr>
                <w:b/>
                <w:lang w:val="uk-UA"/>
              </w:rPr>
              <w:t xml:space="preserve">3. Мета та цілі курсу </w:t>
            </w:r>
          </w:p>
        </w:tc>
      </w:tr>
      <w:tr w:rsidR="00C67355" w:rsidRPr="00481524" w:rsidTr="004946F0">
        <w:tc>
          <w:tcPr>
            <w:tcW w:w="9493" w:type="dxa"/>
            <w:gridSpan w:val="11"/>
          </w:tcPr>
          <w:p w:rsidR="00953BFC" w:rsidRPr="00481524" w:rsidRDefault="005B08B7" w:rsidP="00953BFC">
            <w:pPr>
              <w:pStyle w:val="ad"/>
              <w:ind w:firstLine="567"/>
              <w:jc w:val="both"/>
              <w:rPr>
                <w:b w:val="0"/>
                <w:sz w:val="24"/>
                <w:szCs w:val="28"/>
                <w:lang w:eastAsia="ru-RU"/>
              </w:rPr>
            </w:pPr>
            <w:r w:rsidRPr="00481524">
              <w:rPr>
                <w:bCs/>
                <w:sz w:val="24"/>
                <w:szCs w:val="24"/>
                <w:lang w:eastAsia="ru-RU"/>
              </w:rPr>
              <w:t>Метою викладання дисципліни</w:t>
            </w:r>
            <w:r w:rsidRPr="00481524">
              <w:rPr>
                <w:bCs/>
              </w:rPr>
              <w:t xml:space="preserve"> </w:t>
            </w:r>
            <w:r w:rsidR="001644AA" w:rsidRPr="00481524">
              <w:rPr>
                <w:bCs/>
                <w:sz w:val="24"/>
                <w:szCs w:val="24"/>
                <w:lang w:eastAsia="ru-RU"/>
              </w:rPr>
              <w:t>«</w:t>
            </w:r>
            <w:r w:rsidR="00F949FB" w:rsidRPr="00481524">
              <w:rPr>
                <w:bCs/>
                <w:sz w:val="24"/>
                <w:szCs w:val="24"/>
                <w:lang w:eastAsia="ru-RU"/>
              </w:rPr>
              <w:t>Ландшафтна гідрологія</w:t>
            </w:r>
            <w:r w:rsidR="001644AA" w:rsidRPr="00481524">
              <w:rPr>
                <w:bCs/>
                <w:sz w:val="24"/>
                <w:szCs w:val="24"/>
                <w:lang w:eastAsia="ru-RU"/>
              </w:rPr>
              <w:t xml:space="preserve">» </w:t>
            </w:r>
            <w:r w:rsidRPr="00481524">
              <w:rPr>
                <w:b w:val="0"/>
                <w:sz w:val="24"/>
                <w:szCs w:val="24"/>
                <w:lang w:eastAsia="ru-RU"/>
              </w:rPr>
              <w:t xml:space="preserve">є: </w:t>
            </w:r>
            <w:r w:rsidR="001644AA" w:rsidRPr="00481524">
              <w:rPr>
                <w:b w:val="0"/>
                <w:sz w:val="24"/>
                <w:szCs w:val="28"/>
                <w:lang w:eastAsia="ru-RU"/>
              </w:rPr>
              <w:t>підготувати бакалаврів-гідрометеорологів до самостійної роботи з приладами та обладнанням для спостереження за елементами погоди на станціях метеорологічної мережі. Надати студентам знання методів спостереження та обробки метеорологічної інформації, технічного та критичного контролю отриманих результатів.</w:t>
            </w:r>
          </w:p>
          <w:p w:rsidR="00F949FB" w:rsidRPr="00481524" w:rsidRDefault="00031F40" w:rsidP="00F949FB">
            <w:pPr>
              <w:pStyle w:val="ad"/>
              <w:ind w:firstLine="567"/>
              <w:jc w:val="both"/>
            </w:pPr>
            <w:r w:rsidRPr="00481524">
              <w:rPr>
                <w:bCs/>
                <w:sz w:val="24"/>
                <w:szCs w:val="24"/>
                <w:lang w:eastAsia="ru-RU"/>
              </w:rPr>
              <w:t>Основними завданнями навчальної дисципліни</w:t>
            </w:r>
            <w:r w:rsidRPr="00481524">
              <w:rPr>
                <w:bCs/>
              </w:rPr>
              <w:t xml:space="preserve"> </w:t>
            </w:r>
            <w:r w:rsidR="001644AA" w:rsidRPr="00481524">
              <w:rPr>
                <w:bCs/>
                <w:sz w:val="24"/>
                <w:szCs w:val="24"/>
                <w:lang w:eastAsia="ru-RU"/>
              </w:rPr>
              <w:t>«</w:t>
            </w:r>
            <w:r w:rsidR="00F949FB" w:rsidRPr="00481524">
              <w:rPr>
                <w:b w:val="0"/>
                <w:bCs/>
                <w:sz w:val="24"/>
                <w:szCs w:val="24"/>
                <w:lang w:eastAsia="ru-RU"/>
              </w:rPr>
              <w:t>Ландшафтна гідрологія</w:t>
            </w:r>
            <w:r w:rsidR="001644AA" w:rsidRPr="00481524">
              <w:rPr>
                <w:bCs/>
                <w:sz w:val="24"/>
                <w:szCs w:val="24"/>
                <w:lang w:eastAsia="ru-RU"/>
              </w:rPr>
              <w:t>»</w:t>
            </w:r>
            <w:r w:rsidR="001644AA" w:rsidRPr="00481524">
              <w:rPr>
                <w:b w:val="0"/>
                <w:bCs/>
                <w:sz w:val="24"/>
                <w:szCs w:val="24"/>
                <w:lang w:eastAsia="ru-RU"/>
              </w:rPr>
              <w:t xml:space="preserve"> </w:t>
            </w:r>
            <w:r w:rsidR="00EB1216" w:rsidRPr="00481524">
              <w:rPr>
                <w:b w:val="0"/>
                <w:sz w:val="24"/>
                <w:szCs w:val="28"/>
                <w:lang w:eastAsia="ru-RU"/>
              </w:rPr>
              <w:t xml:space="preserve">є: </w:t>
            </w:r>
            <w:r w:rsidR="00F949FB" w:rsidRPr="00481524">
              <w:rPr>
                <w:b w:val="0"/>
                <w:sz w:val="24"/>
                <w:szCs w:val="28"/>
                <w:lang w:eastAsia="ru-RU"/>
              </w:rPr>
              <w:t>с</w:t>
            </w:r>
            <w:r w:rsidR="00F949FB" w:rsidRPr="00481524">
              <w:rPr>
                <w:b w:val="0"/>
                <w:sz w:val="24"/>
                <w:szCs w:val="28"/>
                <w:lang w:eastAsia="ru-RU"/>
              </w:rPr>
              <w:t>формува</w:t>
            </w:r>
            <w:r w:rsidR="00F949FB" w:rsidRPr="00481524">
              <w:rPr>
                <w:b w:val="0"/>
                <w:sz w:val="24"/>
                <w:szCs w:val="28"/>
                <w:lang w:eastAsia="ru-RU"/>
              </w:rPr>
              <w:t xml:space="preserve">ти </w:t>
            </w:r>
            <w:r w:rsidR="00F949FB" w:rsidRPr="00481524">
              <w:rPr>
                <w:b w:val="0"/>
                <w:sz w:val="24"/>
                <w:szCs w:val="28"/>
                <w:lang w:eastAsia="ru-RU"/>
              </w:rPr>
              <w:t>у студентів теоретичн</w:t>
            </w:r>
            <w:r w:rsidR="00F949FB" w:rsidRPr="00481524">
              <w:rPr>
                <w:b w:val="0"/>
                <w:sz w:val="24"/>
                <w:szCs w:val="28"/>
                <w:lang w:eastAsia="ru-RU"/>
              </w:rPr>
              <w:t>і</w:t>
            </w:r>
            <w:r w:rsidR="00F949FB" w:rsidRPr="00481524">
              <w:rPr>
                <w:b w:val="0"/>
                <w:sz w:val="24"/>
                <w:szCs w:val="28"/>
                <w:lang w:eastAsia="ru-RU"/>
              </w:rPr>
              <w:t xml:space="preserve"> знан</w:t>
            </w:r>
            <w:r w:rsidR="00F949FB" w:rsidRPr="00481524">
              <w:rPr>
                <w:b w:val="0"/>
                <w:sz w:val="24"/>
                <w:szCs w:val="28"/>
                <w:lang w:eastAsia="ru-RU"/>
              </w:rPr>
              <w:t>ня</w:t>
            </w:r>
            <w:r w:rsidR="00F949FB" w:rsidRPr="00481524">
              <w:rPr>
                <w:b w:val="0"/>
                <w:sz w:val="24"/>
                <w:szCs w:val="28"/>
                <w:lang w:eastAsia="ru-RU"/>
              </w:rPr>
              <w:t xml:space="preserve"> і практичн</w:t>
            </w:r>
            <w:r w:rsidR="00F949FB" w:rsidRPr="00481524">
              <w:rPr>
                <w:b w:val="0"/>
                <w:sz w:val="24"/>
                <w:szCs w:val="28"/>
                <w:lang w:eastAsia="ru-RU"/>
              </w:rPr>
              <w:t>і</w:t>
            </w:r>
            <w:r w:rsidR="00F949FB" w:rsidRPr="00481524">
              <w:rPr>
                <w:b w:val="0"/>
                <w:sz w:val="24"/>
                <w:szCs w:val="28"/>
                <w:lang w:eastAsia="ru-RU"/>
              </w:rPr>
              <w:t xml:space="preserve"> умін</w:t>
            </w:r>
            <w:r w:rsidR="00F949FB" w:rsidRPr="00481524">
              <w:rPr>
                <w:b w:val="0"/>
                <w:sz w:val="24"/>
                <w:szCs w:val="28"/>
                <w:lang w:eastAsia="ru-RU"/>
              </w:rPr>
              <w:t xml:space="preserve">ня при їх </w:t>
            </w:r>
            <w:r w:rsidR="00F949FB" w:rsidRPr="00481524">
              <w:rPr>
                <w:b w:val="0"/>
                <w:sz w:val="24"/>
                <w:szCs w:val="28"/>
                <w:lang w:eastAsia="ru-RU"/>
              </w:rPr>
              <w:t xml:space="preserve"> застосуванн</w:t>
            </w:r>
            <w:r w:rsidR="00F949FB" w:rsidRPr="00481524">
              <w:rPr>
                <w:b w:val="0"/>
                <w:sz w:val="24"/>
                <w:szCs w:val="28"/>
                <w:lang w:eastAsia="ru-RU"/>
              </w:rPr>
              <w:t>і</w:t>
            </w:r>
            <w:r w:rsidR="00F949FB" w:rsidRPr="00481524">
              <w:rPr>
                <w:b w:val="0"/>
                <w:sz w:val="24"/>
                <w:szCs w:val="28"/>
                <w:lang w:eastAsia="ru-RU"/>
              </w:rPr>
              <w:t xml:space="preserve"> для вирішення конкретних </w:t>
            </w:r>
            <w:r w:rsidR="00F949FB" w:rsidRPr="00481524">
              <w:rPr>
                <w:b w:val="0"/>
                <w:sz w:val="24"/>
                <w:szCs w:val="28"/>
                <w:lang w:eastAsia="ru-RU"/>
              </w:rPr>
              <w:t xml:space="preserve">прикладних </w:t>
            </w:r>
            <w:r w:rsidR="00F949FB" w:rsidRPr="00481524">
              <w:rPr>
                <w:b w:val="0"/>
                <w:sz w:val="24"/>
                <w:szCs w:val="28"/>
                <w:lang w:eastAsia="ru-RU"/>
              </w:rPr>
              <w:t>завдань, для самостійного розв’язання науково-дослідних проблем, що постають перед фахівцем в різних галузях народного господарства</w:t>
            </w:r>
            <w:r w:rsidR="00F949FB" w:rsidRPr="00481524">
              <w:rPr>
                <w:b w:val="0"/>
                <w:sz w:val="24"/>
                <w:szCs w:val="28"/>
                <w:lang w:eastAsia="ru-RU"/>
              </w:rPr>
              <w:t xml:space="preserve"> у взаємозв’язку з ландшафтною будовою території.</w:t>
            </w:r>
            <w:r w:rsidR="00F949FB" w:rsidRPr="00481524">
              <w:t xml:space="preserve"> </w:t>
            </w:r>
          </w:p>
        </w:tc>
      </w:tr>
      <w:tr w:rsidR="001039A3" w:rsidRPr="00481524" w:rsidTr="004946F0">
        <w:tc>
          <w:tcPr>
            <w:tcW w:w="9493" w:type="dxa"/>
            <w:gridSpan w:val="11"/>
          </w:tcPr>
          <w:p w:rsidR="00A277F8" w:rsidRPr="00481524" w:rsidRDefault="00A277F8" w:rsidP="001039A3">
            <w:pPr>
              <w:jc w:val="center"/>
              <w:rPr>
                <w:b/>
                <w:lang w:val="uk-UA"/>
              </w:rPr>
            </w:pPr>
          </w:p>
          <w:p w:rsidR="001039A3" w:rsidRPr="00481524" w:rsidRDefault="001039A3" w:rsidP="001039A3">
            <w:pPr>
              <w:jc w:val="center"/>
              <w:rPr>
                <w:b/>
                <w:lang w:val="uk-UA"/>
              </w:rPr>
            </w:pPr>
            <w:r w:rsidRPr="00481524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1039A3" w:rsidRPr="00481524" w:rsidTr="004946F0">
        <w:tc>
          <w:tcPr>
            <w:tcW w:w="9493" w:type="dxa"/>
            <w:gridSpan w:val="11"/>
          </w:tcPr>
          <w:p w:rsidR="001644AA" w:rsidRPr="00481524" w:rsidRDefault="001644AA" w:rsidP="001644AA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481524">
              <w:rPr>
                <w:lang w:val="uk-UA"/>
              </w:rPr>
              <w:t xml:space="preserve">Здатність розв’язувати складні спеціалізовані задачі та практичні проблеми у професійній діяльності предметної області наук про Землю або у процесі </w:t>
            </w:r>
            <w:r w:rsidRPr="00481524">
              <w:rPr>
                <w:lang w:val="uk-UA"/>
              </w:rPr>
              <w:lastRenderedPageBreak/>
              <w:t>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умовами недостатності інформації.</w:t>
            </w:r>
          </w:p>
          <w:p w:rsidR="00481524" w:rsidRDefault="00481524" w:rsidP="001644AA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</w:p>
          <w:p w:rsidR="00481524" w:rsidRDefault="00481524" w:rsidP="001644AA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</w:p>
          <w:p w:rsidR="00481524" w:rsidRDefault="00481524" w:rsidP="001644AA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</w:p>
          <w:p w:rsidR="001644AA" w:rsidRPr="00481524" w:rsidRDefault="001644AA" w:rsidP="001644AA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</w:p>
        </w:tc>
      </w:tr>
      <w:tr w:rsidR="00C67355" w:rsidRPr="00481524" w:rsidTr="004946F0">
        <w:tc>
          <w:tcPr>
            <w:tcW w:w="9493" w:type="dxa"/>
            <w:gridSpan w:val="11"/>
          </w:tcPr>
          <w:p w:rsidR="00A277F8" w:rsidRPr="00481524" w:rsidRDefault="00A277F8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C67355" w:rsidRPr="00481524" w:rsidRDefault="00AC76DC" w:rsidP="000506C6">
            <w:pPr>
              <w:spacing w:line="276" w:lineRule="auto"/>
              <w:jc w:val="center"/>
              <w:rPr>
                <w:lang w:val="uk-UA"/>
              </w:rPr>
            </w:pPr>
            <w:r w:rsidRPr="00481524">
              <w:rPr>
                <w:b/>
                <w:lang w:val="uk-UA"/>
              </w:rPr>
              <w:t>5</w:t>
            </w:r>
            <w:r w:rsidR="00C67355" w:rsidRPr="00481524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481524" w:rsidTr="004946F0">
        <w:tc>
          <w:tcPr>
            <w:tcW w:w="9493" w:type="dxa"/>
            <w:gridSpan w:val="11"/>
          </w:tcPr>
          <w:p w:rsidR="00C67355" w:rsidRPr="00481524" w:rsidRDefault="00C67355" w:rsidP="0060275A">
            <w:pPr>
              <w:spacing w:line="276" w:lineRule="auto"/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Обсяг курсу</w:t>
            </w:r>
            <w:r w:rsidR="00FF64E6" w:rsidRPr="00481524">
              <w:rPr>
                <w:lang w:val="uk-UA"/>
              </w:rPr>
              <w:t xml:space="preserve"> – </w:t>
            </w:r>
            <w:r w:rsidR="0060275A" w:rsidRPr="00481524">
              <w:rPr>
                <w:lang w:val="uk-UA"/>
              </w:rPr>
              <w:t>6</w:t>
            </w:r>
            <w:r w:rsidR="0065546B" w:rsidRPr="00481524">
              <w:rPr>
                <w:lang w:val="uk-UA"/>
              </w:rPr>
              <w:t xml:space="preserve"> кредит</w:t>
            </w:r>
            <w:r w:rsidR="0060275A" w:rsidRPr="00481524">
              <w:rPr>
                <w:lang w:val="uk-UA"/>
              </w:rPr>
              <w:t>ів</w:t>
            </w:r>
            <w:r w:rsidR="0065546B" w:rsidRPr="00481524">
              <w:rPr>
                <w:lang w:val="uk-UA"/>
              </w:rPr>
              <w:t xml:space="preserve"> </w:t>
            </w:r>
            <w:proofErr w:type="spellStart"/>
            <w:r w:rsidR="0065546B" w:rsidRPr="00481524">
              <w:rPr>
                <w:lang w:val="uk-UA"/>
              </w:rPr>
              <w:t>ECTS</w:t>
            </w:r>
            <w:proofErr w:type="spellEnd"/>
            <w:r w:rsidR="0065546B" w:rsidRPr="00481524">
              <w:rPr>
                <w:lang w:val="uk-UA"/>
              </w:rPr>
              <w:t xml:space="preserve">, </w:t>
            </w:r>
            <w:r w:rsidR="0060275A" w:rsidRPr="00481524">
              <w:rPr>
                <w:lang w:val="uk-UA"/>
              </w:rPr>
              <w:t>18</w:t>
            </w:r>
            <w:r w:rsidR="0065546B" w:rsidRPr="00481524">
              <w:rPr>
                <w:lang w:val="uk-UA"/>
              </w:rPr>
              <w:t>0 год.</w:t>
            </w:r>
          </w:p>
        </w:tc>
      </w:tr>
      <w:tr w:rsidR="00C67355" w:rsidRPr="00481524" w:rsidTr="004946F0">
        <w:tc>
          <w:tcPr>
            <w:tcW w:w="6078" w:type="dxa"/>
            <w:gridSpan w:val="7"/>
          </w:tcPr>
          <w:p w:rsidR="00C67355" w:rsidRPr="00481524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481524">
              <w:rPr>
                <w:u w:val="single"/>
                <w:lang w:val="uk-UA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C67355" w:rsidRPr="00481524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481524">
              <w:rPr>
                <w:u w:val="single"/>
                <w:lang w:val="uk-UA"/>
              </w:rPr>
              <w:t>Загальна кількість годин</w:t>
            </w:r>
          </w:p>
        </w:tc>
      </w:tr>
      <w:tr w:rsidR="000C46E3" w:rsidRPr="00481524" w:rsidTr="004946F0">
        <w:tc>
          <w:tcPr>
            <w:tcW w:w="6078" w:type="dxa"/>
            <w:gridSpan w:val="7"/>
          </w:tcPr>
          <w:p w:rsidR="000C46E3" w:rsidRPr="00481524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15" w:type="dxa"/>
            <w:gridSpan w:val="4"/>
          </w:tcPr>
          <w:p w:rsidR="000C46E3" w:rsidRPr="00481524" w:rsidRDefault="00481524" w:rsidP="00953BF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0C46E3" w:rsidRPr="00481524" w:rsidTr="004946F0">
        <w:tc>
          <w:tcPr>
            <w:tcW w:w="6078" w:type="dxa"/>
            <w:gridSpan w:val="7"/>
          </w:tcPr>
          <w:p w:rsidR="000C46E3" w:rsidRPr="00481524" w:rsidRDefault="00FF64E6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3415" w:type="dxa"/>
            <w:gridSpan w:val="4"/>
          </w:tcPr>
          <w:p w:rsidR="000C46E3" w:rsidRPr="00481524" w:rsidRDefault="00BC1C8F" w:rsidP="00481524">
            <w:pPr>
              <w:spacing w:line="276" w:lineRule="auto"/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3</w:t>
            </w:r>
            <w:r w:rsidR="00481524">
              <w:rPr>
                <w:lang w:val="uk-UA"/>
              </w:rPr>
              <w:t>2</w:t>
            </w:r>
          </w:p>
        </w:tc>
      </w:tr>
      <w:tr w:rsidR="000C46E3" w:rsidRPr="00481524" w:rsidTr="004946F0">
        <w:tc>
          <w:tcPr>
            <w:tcW w:w="6078" w:type="dxa"/>
            <w:gridSpan w:val="7"/>
          </w:tcPr>
          <w:p w:rsidR="000C46E3" w:rsidRPr="00481524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15" w:type="dxa"/>
            <w:gridSpan w:val="4"/>
          </w:tcPr>
          <w:p w:rsidR="000C46E3" w:rsidRPr="00481524" w:rsidRDefault="00BC1C8F" w:rsidP="00BC1C8F">
            <w:pPr>
              <w:spacing w:line="276" w:lineRule="auto"/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12</w:t>
            </w:r>
            <w:r w:rsidR="00FF64E6" w:rsidRPr="00481524">
              <w:rPr>
                <w:lang w:val="uk-UA"/>
              </w:rPr>
              <w:t>0</w:t>
            </w:r>
          </w:p>
        </w:tc>
      </w:tr>
      <w:tr w:rsidR="000C46E3" w:rsidRPr="00481524" w:rsidTr="004946F0">
        <w:tc>
          <w:tcPr>
            <w:tcW w:w="9493" w:type="dxa"/>
            <w:gridSpan w:val="11"/>
          </w:tcPr>
          <w:p w:rsidR="000C46E3" w:rsidRPr="00481524" w:rsidRDefault="000C46E3" w:rsidP="000506C6">
            <w:pPr>
              <w:spacing w:line="276" w:lineRule="auto"/>
              <w:jc w:val="center"/>
              <w:rPr>
                <w:b/>
                <w:lang w:val="uk-UA"/>
              </w:rPr>
            </w:pPr>
            <w:r w:rsidRPr="00481524">
              <w:rPr>
                <w:b/>
                <w:lang w:val="uk-UA"/>
              </w:rPr>
              <w:t>Ознаки курсу</w:t>
            </w:r>
          </w:p>
        </w:tc>
      </w:tr>
      <w:tr w:rsidR="000C46E3" w:rsidRPr="00481524" w:rsidTr="004946F0">
        <w:tc>
          <w:tcPr>
            <w:tcW w:w="2589" w:type="dxa"/>
            <w:vAlign w:val="center"/>
          </w:tcPr>
          <w:p w:rsidR="000C46E3" w:rsidRPr="00481524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815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076" w:type="dxa"/>
            <w:gridSpan w:val="5"/>
            <w:vAlign w:val="center"/>
          </w:tcPr>
          <w:p w:rsidR="000C46E3" w:rsidRPr="00481524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815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Спеціальність</w:t>
            </w:r>
          </w:p>
        </w:tc>
        <w:tc>
          <w:tcPr>
            <w:tcW w:w="1817" w:type="dxa"/>
            <w:gridSpan w:val="3"/>
          </w:tcPr>
          <w:p w:rsidR="000C46E3" w:rsidRPr="00481524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815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  <w:p w:rsidR="000C46E3" w:rsidRPr="00481524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815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(рік навчання)</w:t>
            </w:r>
          </w:p>
        </w:tc>
        <w:tc>
          <w:tcPr>
            <w:tcW w:w="2011" w:type="dxa"/>
            <w:gridSpan w:val="2"/>
          </w:tcPr>
          <w:p w:rsidR="000C46E3" w:rsidRPr="00481524" w:rsidRDefault="00483A45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815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Нормативний /</w:t>
            </w:r>
          </w:p>
          <w:p w:rsidR="000C46E3" w:rsidRPr="00481524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815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вибірковий</w:t>
            </w:r>
          </w:p>
        </w:tc>
      </w:tr>
      <w:tr w:rsidR="000C46E3" w:rsidRPr="00481524" w:rsidTr="004946F0">
        <w:tc>
          <w:tcPr>
            <w:tcW w:w="2589" w:type="dxa"/>
          </w:tcPr>
          <w:p w:rsidR="000C46E3" w:rsidRPr="00481524" w:rsidRDefault="00BC1C8F" w:rsidP="000506C6">
            <w:pPr>
              <w:spacing w:line="276" w:lineRule="auto"/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V</w:t>
            </w:r>
          </w:p>
        </w:tc>
        <w:tc>
          <w:tcPr>
            <w:tcW w:w="3076" w:type="dxa"/>
            <w:gridSpan w:val="5"/>
          </w:tcPr>
          <w:p w:rsidR="000C46E3" w:rsidRPr="00481524" w:rsidRDefault="00BC1C8F" w:rsidP="00BC1C8F">
            <w:pPr>
              <w:spacing w:line="276" w:lineRule="auto"/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103 Науки про Землю</w:t>
            </w:r>
          </w:p>
        </w:tc>
        <w:tc>
          <w:tcPr>
            <w:tcW w:w="1817" w:type="dxa"/>
            <w:gridSpan w:val="3"/>
          </w:tcPr>
          <w:p w:rsidR="000C46E3" w:rsidRPr="00481524" w:rsidRDefault="00481524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5546B" w:rsidRPr="00481524">
              <w:rPr>
                <w:lang w:val="uk-UA"/>
              </w:rPr>
              <w:t xml:space="preserve"> курс </w:t>
            </w:r>
            <w:proofErr w:type="spellStart"/>
            <w:r w:rsidR="0065546B" w:rsidRPr="00481524">
              <w:rPr>
                <w:lang w:val="uk-UA"/>
              </w:rPr>
              <w:t>ОР</w:t>
            </w:r>
            <w:proofErr w:type="spellEnd"/>
            <w:r w:rsidR="0065546B" w:rsidRPr="00481524">
              <w:rPr>
                <w:lang w:val="uk-UA"/>
              </w:rPr>
              <w:t xml:space="preserve"> «</w:t>
            </w:r>
            <w:r w:rsidR="00FF64E6" w:rsidRPr="00481524">
              <w:rPr>
                <w:lang w:val="uk-UA"/>
              </w:rPr>
              <w:t>бакалавр</w:t>
            </w:r>
            <w:r w:rsidR="0065546B" w:rsidRPr="00481524">
              <w:rPr>
                <w:lang w:val="uk-UA"/>
              </w:rPr>
              <w:t>»</w:t>
            </w:r>
          </w:p>
        </w:tc>
        <w:tc>
          <w:tcPr>
            <w:tcW w:w="2011" w:type="dxa"/>
            <w:gridSpan w:val="2"/>
          </w:tcPr>
          <w:p w:rsidR="000C46E3" w:rsidRPr="00481524" w:rsidRDefault="00481524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481524" w:rsidTr="004946F0">
        <w:tc>
          <w:tcPr>
            <w:tcW w:w="9493" w:type="dxa"/>
            <w:gridSpan w:val="11"/>
          </w:tcPr>
          <w:p w:rsidR="00AC76DC" w:rsidRPr="00481524" w:rsidRDefault="00AC76DC" w:rsidP="00AC76DC">
            <w:pPr>
              <w:jc w:val="center"/>
              <w:rPr>
                <w:b/>
                <w:highlight w:val="yellow"/>
                <w:lang w:val="uk-UA"/>
              </w:rPr>
            </w:pPr>
            <w:r w:rsidRPr="00481524">
              <w:rPr>
                <w:b/>
                <w:lang w:val="uk-UA"/>
              </w:rPr>
              <w:t>Тематика курсу</w:t>
            </w:r>
          </w:p>
        </w:tc>
      </w:tr>
      <w:tr w:rsidR="000506C6" w:rsidRPr="00481524" w:rsidTr="00EE2AF7">
        <w:tc>
          <w:tcPr>
            <w:tcW w:w="3369" w:type="dxa"/>
            <w:gridSpan w:val="2"/>
          </w:tcPr>
          <w:p w:rsidR="000506C6" w:rsidRPr="00481524" w:rsidRDefault="000506C6" w:rsidP="00AC76DC">
            <w:pPr>
              <w:jc w:val="center"/>
              <w:rPr>
                <w:u w:val="single"/>
                <w:lang w:val="uk-UA"/>
              </w:rPr>
            </w:pPr>
            <w:r w:rsidRPr="00481524">
              <w:rPr>
                <w:color w:val="000000"/>
                <w:u w:val="single"/>
                <w:lang w:val="uk-UA"/>
              </w:rPr>
              <w:t>Тема, план</w:t>
            </w:r>
          </w:p>
        </w:tc>
        <w:tc>
          <w:tcPr>
            <w:tcW w:w="1559" w:type="dxa"/>
            <w:gridSpan w:val="3"/>
          </w:tcPr>
          <w:p w:rsidR="000506C6" w:rsidRPr="00481524" w:rsidRDefault="000506C6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u w:val="single"/>
                <w:lang w:val="uk-UA"/>
              </w:rPr>
            </w:pPr>
            <w:r w:rsidRPr="00481524">
              <w:rPr>
                <w:rStyle w:val="a7"/>
                <w:i w:val="0"/>
                <w:color w:val="auto"/>
                <w:u w:val="single"/>
                <w:lang w:val="uk-UA"/>
              </w:rPr>
              <w:t>Форма заняття</w:t>
            </w:r>
          </w:p>
        </w:tc>
        <w:tc>
          <w:tcPr>
            <w:tcW w:w="2126" w:type="dxa"/>
            <w:gridSpan w:val="3"/>
          </w:tcPr>
          <w:p w:rsidR="000506C6" w:rsidRPr="00481524" w:rsidRDefault="000506C6" w:rsidP="00AC76DC">
            <w:pPr>
              <w:jc w:val="center"/>
              <w:rPr>
                <w:u w:val="single"/>
                <w:lang w:val="uk-UA"/>
              </w:rPr>
            </w:pPr>
            <w:r w:rsidRPr="00481524">
              <w:rPr>
                <w:u w:val="single"/>
                <w:lang w:val="uk-UA"/>
              </w:rPr>
              <w:t xml:space="preserve">Завдання, </w:t>
            </w:r>
            <w:proofErr w:type="spellStart"/>
            <w:r w:rsidRPr="00481524">
              <w:rPr>
                <w:u w:val="single"/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</w:tcPr>
          <w:p w:rsidR="000506C6" w:rsidRPr="00481524" w:rsidRDefault="000506C6" w:rsidP="00AC76DC">
            <w:pPr>
              <w:jc w:val="center"/>
              <w:rPr>
                <w:u w:val="single"/>
                <w:lang w:val="uk-UA"/>
              </w:rPr>
            </w:pPr>
            <w:r w:rsidRPr="00481524">
              <w:rPr>
                <w:u w:val="single"/>
                <w:lang w:val="uk-UA"/>
              </w:rPr>
              <w:t>Вага оцінки</w:t>
            </w:r>
          </w:p>
        </w:tc>
        <w:tc>
          <w:tcPr>
            <w:tcW w:w="1305" w:type="dxa"/>
          </w:tcPr>
          <w:p w:rsidR="000506C6" w:rsidRPr="00481524" w:rsidRDefault="000506C6" w:rsidP="00AC76DC">
            <w:pPr>
              <w:jc w:val="center"/>
              <w:rPr>
                <w:u w:val="single"/>
                <w:lang w:val="uk-UA"/>
              </w:rPr>
            </w:pPr>
            <w:r w:rsidRPr="00481524">
              <w:rPr>
                <w:u w:val="single"/>
                <w:lang w:val="uk-UA"/>
              </w:rPr>
              <w:t>Термін виконання</w:t>
            </w:r>
          </w:p>
        </w:tc>
      </w:tr>
      <w:tr w:rsidR="000506C6" w:rsidRPr="00481524" w:rsidTr="00EE2AF7">
        <w:tc>
          <w:tcPr>
            <w:tcW w:w="3369" w:type="dxa"/>
            <w:gridSpan w:val="2"/>
          </w:tcPr>
          <w:p w:rsidR="000506C6" w:rsidRPr="00481524" w:rsidRDefault="00D9477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Ландшафтна оболонка як географічна система </w:t>
            </w:r>
          </w:p>
        </w:tc>
        <w:tc>
          <w:tcPr>
            <w:tcW w:w="1559" w:type="dxa"/>
            <w:gridSpan w:val="3"/>
          </w:tcPr>
          <w:p w:rsidR="000506C6" w:rsidRPr="00481524" w:rsidRDefault="00EA52FD" w:rsidP="00953BFC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Лекція 1</w:t>
            </w:r>
            <w:r w:rsidR="00953BFC" w:rsidRPr="00481524">
              <w:rPr>
                <w:lang w:val="uk-UA"/>
              </w:rPr>
              <w:t>/ Практична робота № 1</w:t>
            </w:r>
          </w:p>
        </w:tc>
        <w:tc>
          <w:tcPr>
            <w:tcW w:w="2126" w:type="dxa"/>
            <w:gridSpan w:val="3"/>
          </w:tcPr>
          <w:p w:rsidR="00953BFC" w:rsidRPr="00481524" w:rsidRDefault="00953BFC" w:rsidP="00953BFC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Тестові завдання/</w:t>
            </w:r>
          </w:p>
          <w:p w:rsidR="000506C6" w:rsidRPr="00481524" w:rsidRDefault="00953BFC" w:rsidP="00953BFC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481524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</w:tcPr>
          <w:p w:rsidR="000506C6" w:rsidRPr="00481524" w:rsidRDefault="00953BFC" w:rsidP="004943BE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0506C6" w:rsidRPr="00481524" w:rsidRDefault="000506C6" w:rsidP="00EE2AF7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1 тиждень навчання</w:t>
            </w:r>
            <w:r w:rsidR="0082486B" w:rsidRPr="00481524">
              <w:rPr>
                <w:lang w:val="uk-UA"/>
              </w:rPr>
              <w:t xml:space="preserve"> </w:t>
            </w:r>
          </w:p>
        </w:tc>
      </w:tr>
      <w:tr w:rsidR="000506C6" w:rsidRPr="00481524" w:rsidTr="00EE2AF7">
        <w:tc>
          <w:tcPr>
            <w:tcW w:w="3369" w:type="dxa"/>
            <w:gridSpan w:val="2"/>
          </w:tcPr>
          <w:p w:rsidR="000506C6" w:rsidRPr="00481524" w:rsidRDefault="00D872F3" w:rsidP="00590CF6">
            <w:pPr>
              <w:rPr>
                <w:lang w:val="uk-UA"/>
              </w:rPr>
            </w:pPr>
            <w:r>
              <w:rPr>
                <w:lang w:val="uk-UA"/>
              </w:rPr>
              <w:t xml:space="preserve">Класифікація ландшафтів, їх функціонування, динаміка і розвиток </w:t>
            </w:r>
          </w:p>
        </w:tc>
        <w:tc>
          <w:tcPr>
            <w:tcW w:w="1559" w:type="dxa"/>
            <w:gridSpan w:val="3"/>
          </w:tcPr>
          <w:p w:rsidR="000506C6" w:rsidRPr="00481524" w:rsidRDefault="000506C6" w:rsidP="00953BFC">
            <w:pPr>
              <w:jc w:val="center"/>
              <w:rPr>
                <w:highlight w:val="yellow"/>
                <w:lang w:val="uk-UA"/>
              </w:rPr>
            </w:pPr>
            <w:r w:rsidRPr="00481524">
              <w:rPr>
                <w:lang w:val="uk-UA"/>
              </w:rPr>
              <w:t>Лекція 2</w:t>
            </w:r>
            <w:r w:rsidR="00EE2AF7" w:rsidRPr="00481524">
              <w:rPr>
                <w:lang w:val="uk-UA"/>
              </w:rPr>
              <w:t xml:space="preserve">/ </w:t>
            </w:r>
            <w:r w:rsidR="00953BFC" w:rsidRPr="00481524">
              <w:rPr>
                <w:lang w:val="uk-UA"/>
              </w:rPr>
              <w:t>Практична робота № 2</w:t>
            </w:r>
          </w:p>
        </w:tc>
        <w:tc>
          <w:tcPr>
            <w:tcW w:w="2126" w:type="dxa"/>
            <w:gridSpan w:val="3"/>
          </w:tcPr>
          <w:p w:rsidR="00EE2AF7" w:rsidRPr="00481524" w:rsidRDefault="00EE2AF7" w:rsidP="00EE2AF7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Тестові завдання/</w:t>
            </w:r>
          </w:p>
          <w:p w:rsidR="000506C6" w:rsidRPr="00481524" w:rsidRDefault="00EE2AF7" w:rsidP="00EE2AF7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481524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</w:tcPr>
          <w:p w:rsidR="000506C6" w:rsidRPr="00481524" w:rsidRDefault="00EE2AF7" w:rsidP="007016EE">
            <w:pPr>
              <w:jc w:val="center"/>
              <w:rPr>
                <w:highlight w:val="yellow"/>
                <w:lang w:val="uk-UA"/>
              </w:rPr>
            </w:pPr>
            <w:r w:rsidRPr="00481524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0506C6" w:rsidRPr="00481524" w:rsidRDefault="00D20C0D" w:rsidP="00EE2AF7">
            <w:pPr>
              <w:jc w:val="center"/>
              <w:rPr>
                <w:highlight w:val="yellow"/>
                <w:lang w:val="uk-UA"/>
              </w:rPr>
            </w:pPr>
            <w:r w:rsidRPr="00481524">
              <w:rPr>
                <w:lang w:val="uk-UA"/>
              </w:rPr>
              <w:t>2</w:t>
            </w:r>
            <w:r w:rsidR="000506C6" w:rsidRPr="00481524">
              <w:rPr>
                <w:lang w:val="uk-UA"/>
              </w:rPr>
              <w:t xml:space="preserve"> тиждень навчання</w:t>
            </w:r>
          </w:p>
        </w:tc>
      </w:tr>
      <w:tr w:rsidR="00D872F3" w:rsidRPr="00481524" w:rsidTr="00EE2AF7">
        <w:tc>
          <w:tcPr>
            <w:tcW w:w="3369" w:type="dxa"/>
            <w:gridSpan w:val="2"/>
          </w:tcPr>
          <w:p w:rsidR="00D872F3" w:rsidRPr="00481524" w:rsidRDefault="00D872F3" w:rsidP="0046527D">
            <w:pPr>
              <w:rPr>
                <w:lang w:val="uk-UA"/>
              </w:rPr>
            </w:pPr>
            <w:r>
              <w:rPr>
                <w:lang w:val="uk-UA"/>
              </w:rPr>
              <w:t xml:space="preserve">Галузеві напрями ландшафтознавства </w:t>
            </w:r>
          </w:p>
        </w:tc>
        <w:tc>
          <w:tcPr>
            <w:tcW w:w="1559" w:type="dxa"/>
            <w:gridSpan w:val="3"/>
          </w:tcPr>
          <w:p w:rsidR="00D872F3" w:rsidRPr="00481524" w:rsidRDefault="00D872F3" w:rsidP="00953BFC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Лекція 3/ Практична робота № 3</w:t>
            </w:r>
          </w:p>
        </w:tc>
        <w:tc>
          <w:tcPr>
            <w:tcW w:w="2126" w:type="dxa"/>
            <w:gridSpan w:val="3"/>
          </w:tcPr>
          <w:p w:rsidR="00D872F3" w:rsidRPr="00481524" w:rsidRDefault="00D872F3" w:rsidP="00EA52FD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Тестові завдання/</w:t>
            </w:r>
          </w:p>
          <w:p w:rsidR="00D872F3" w:rsidRPr="00481524" w:rsidRDefault="00D872F3" w:rsidP="00442366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481524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</w:tcPr>
          <w:p w:rsidR="00D872F3" w:rsidRPr="00481524" w:rsidRDefault="00D872F3" w:rsidP="00BC1C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D872F3" w:rsidRPr="00481524" w:rsidRDefault="00D872F3" w:rsidP="00EE2AF7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3 тиждень навчання</w:t>
            </w:r>
          </w:p>
        </w:tc>
      </w:tr>
      <w:tr w:rsidR="00D872F3" w:rsidRPr="00481524" w:rsidTr="00EE2AF7">
        <w:tc>
          <w:tcPr>
            <w:tcW w:w="3369" w:type="dxa"/>
            <w:gridSpan w:val="2"/>
          </w:tcPr>
          <w:p w:rsidR="00D872F3" w:rsidRPr="00481524" w:rsidRDefault="00D872F3" w:rsidP="0046527D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Прикладні дослідження ландшафтів  </w:t>
            </w:r>
          </w:p>
        </w:tc>
        <w:tc>
          <w:tcPr>
            <w:tcW w:w="1559" w:type="dxa"/>
            <w:gridSpan w:val="3"/>
          </w:tcPr>
          <w:p w:rsidR="00D872F3" w:rsidRPr="00481524" w:rsidRDefault="00D872F3" w:rsidP="00953BFC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Лекція 4/ Практична робота № 4</w:t>
            </w:r>
          </w:p>
        </w:tc>
        <w:tc>
          <w:tcPr>
            <w:tcW w:w="2126" w:type="dxa"/>
            <w:gridSpan w:val="3"/>
          </w:tcPr>
          <w:p w:rsidR="00D872F3" w:rsidRPr="00481524" w:rsidRDefault="00D872F3" w:rsidP="00EA52FD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Тестові завдання/</w:t>
            </w:r>
          </w:p>
          <w:p w:rsidR="00D872F3" w:rsidRPr="00481524" w:rsidRDefault="00D872F3" w:rsidP="00EA52FD">
            <w:pPr>
              <w:jc w:val="center"/>
              <w:rPr>
                <w:highlight w:val="yellow"/>
                <w:lang w:val="uk-UA"/>
              </w:rPr>
            </w:pPr>
            <w:r w:rsidRPr="00481524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481524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D872F3" w:rsidRPr="00481524" w:rsidRDefault="00D872F3" w:rsidP="00CC6B6A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20</w:t>
            </w:r>
          </w:p>
          <w:p w:rsidR="00D872F3" w:rsidRPr="00481524" w:rsidRDefault="00D872F3" w:rsidP="00BC1C8F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D872F3" w:rsidRPr="00481524" w:rsidRDefault="00D872F3" w:rsidP="00EE2AF7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4 тиждень навчання</w:t>
            </w:r>
          </w:p>
        </w:tc>
      </w:tr>
      <w:tr w:rsidR="00D872F3" w:rsidRPr="00481524" w:rsidTr="00EE2AF7">
        <w:tc>
          <w:tcPr>
            <w:tcW w:w="3369" w:type="dxa"/>
            <w:gridSpan w:val="2"/>
          </w:tcPr>
          <w:p w:rsidR="00D872F3" w:rsidRPr="00481524" w:rsidRDefault="00D872F3" w:rsidP="0046527D">
            <w:pPr>
              <w:rPr>
                <w:lang w:val="uk-UA"/>
              </w:rPr>
            </w:pPr>
            <w:r>
              <w:rPr>
                <w:lang w:val="uk-UA"/>
              </w:rPr>
              <w:t>Географічні функції гідросфери</w:t>
            </w:r>
          </w:p>
        </w:tc>
        <w:tc>
          <w:tcPr>
            <w:tcW w:w="1559" w:type="dxa"/>
            <w:gridSpan w:val="3"/>
          </w:tcPr>
          <w:p w:rsidR="00D872F3" w:rsidRPr="00481524" w:rsidRDefault="00D872F3" w:rsidP="00953BFC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Лекція 5/ Практична робота № 5</w:t>
            </w:r>
          </w:p>
        </w:tc>
        <w:tc>
          <w:tcPr>
            <w:tcW w:w="2126" w:type="dxa"/>
            <w:gridSpan w:val="3"/>
          </w:tcPr>
          <w:p w:rsidR="00D872F3" w:rsidRPr="00481524" w:rsidRDefault="00D872F3" w:rsidP="00EA52FD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Тестові завдання/</w:t>
            </w:r>
          </w:p>
          <w:p w:rsidR="00D872F3" w:rsidRPr="00481524" w:rsidRDefault="00D872F3" w:rsidP="00EA52FD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481524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D872F3" w:rsidRPr="00481524" w:rsidRDefault="00D872F3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D872F3" w:rsidRPr="00481524" w:rsidRDefault="00D872F3" w:rsidP="00EE2AF7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5 тиждень навчання</w:t>
            </w:r>
          </w:p>
        </w:tc>
      </w:tr>
      <w:tr w:rsidR="00D872F3" w:rsidRPr="00481524" w:rsidTr="00EE2AF7">
        <w:tc>
          <w:tcPr>
            <w:tcW w:w="3369" w:type="dxa"/>
            <w:gridSpan w:val="2"/>
          </w:tcPr>
          <w:p w:rsidR="00D872F3" w:rsidRPr="00590CF6" w:rsidRDefault="00D872F3" w:rsidP="0046527D">
            <w:pPr>
              <w:rPr>
                <w:lang w:val="uk-UA"/>
              </w:rPr>
            </w:pPr>
            <w:r>
              <w:rPr>
                <w:lang w:val="uk-UA"/>
              </w:rPr>
              <w:t>Водні антропогенні ландшафти. Сучасний стан гідросфери в Україні</w:t>
            </w:r>
          </w:p>
        </w:tc>
        <w:tc>
          <w:tcPr>
            <w:tcW w:w="1559" w:type="dxa"/>
            <w:gridSpan w:val="3"/>
          </w:tcPr>
          <w:p w:rsidR="00D872F3" w:rsidRPr="00481524" w:rsidRDefault="00D872F3" w:rsidP="00507457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Лекція 6/ Практична робота № 5</w:t>
            </w:r>
          </w:p>
        </w:tc>
        <w:tc>
          <w:tcPr>
            <w:tcW w:w="2126" w:type="dxa"/>
            <w:gridSpan w:val="3"/>
          </w:tcPr>
          <w:p w:rsidR="00D872F3" w:rsidRPr="00481524" w:rsidRDefault="00D872F3" w:rsidP="00953BFC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Тестові завдання/</w:t>
            </w:r>
          </w:p>
          <w:p w:rsidR="00D872F3" w:rsidRPr="00481524" w:rsidRDefault="00D872F3" w:rsidP="00953BFC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481524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D872F3" w:rsidRPr="00481524" w:rsidRDefault="00D872F3" w:rsidP="00CC6B6A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D872F3" w:rsidRPr="00481524" w:rsidRDefault="00D872F3" w:rsidP="00EE2AF7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6 тиждень навчання</w:t>
            </w:r>
          </w:p>
        </w:tc>
      </w:tr>
      <w:tr w:rsidR="00D872F3" w:rsidRPr="00481524" w:rsidTr="00EE2AF7">
        <w:tc>
          <w:tcPr>
            <w:tcW w:w="3369" w:type="dxa"/>
            <w:gridSpan w:val="2"/>
          </w:tcPr>
          <w:p w:rsidR="00D872F3" w:rsidRPr="00590CF6" w:rsidRDefault="00D872F3" w:rsidP="0046527D">
            <w:pPr>
              <w:rPr>
                <w:lang w:val="uk-UA"/>
              </w:rPr>
            </w:pPr>
            <w:r>
              <w:rPr>
                <w:lang w:val="uk-UA"/>
              </w:rPr>
              <w:t>Досвід ландшафтного планування у світі</w:t>
            </w:r>
          </w:p>
        </w:tc>
        <w:tc>
          <w:tcPr>
            <w:tcW w:w="1559" w:type="dxa"/>
            <w:gridSpan w:val="3"/>
          </w:tcPr>
          <w:p w:rsidR="00D872F3" w:rsidRPr="00481524" w:rsidRDefault="00D872F3" w:rsidP="00953BFC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Лекція 7/ Практична робота № 7</w:t>
            </w:r>
          </w:p>
        </w:tc>
        <w:tc>
          <w:tcPr>
            <w:tcW w:w="2126" w:type="dxa"/>
            <w:gridSpan w:val="3"/>
          </w:tcPr>
          <w:p w:rsidR="00D872F3" w:rsidRPr="00481524" w:rsidRDefault="00D872F3" w:rsidP="00EB1216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Тестові завдання/</w:t>
            </w:r>
          </w:p>
          <w:p w:rsidR="00D872F3" w:rsidRPr="00481524" w:rsidRDefault="00D872F3" w:rsidP="00EB1216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481524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D872F3" w:rsidRPr="00481524" w:rsidRDefault="00D872F3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D872F3" w:rsidRPr="00481524" w:rsidRDefault="00D872F3" w:rsidP="00EB1216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7 тиждень навчання</w:t>
            </w:r>
          </w:p>
        </w:tc>
      </w:tr>
      <w:tr w:rsidR="00D872F3" w:rsidRPr="00481524" w:rsidTr="00EE2AF7">
        <w:tc>
          <w:tcPr>
            <w:tcW w:w="3369" w:type="dxa"/>
            <w:gridSpan w:val="2"/>
          </w:tcPr>
          <w:p w:rsidR="00D872F3" w:rsidRPr="00481524" w:rsidRDefault="00D872F3" w:rsidP="0046527D">
            <w:pPr>
              <w:rPr>
                <w:lang w:val="uk-UA"/>
              </w:rPr>
            </w:pPr>
            <w:r>
              <w:rPr>
                <w:lang w:val="uk-UA"/>
              </w:rPr>
              <w:t xml:space="preserve">Можливості нормативно-правової бази України для впровадження ландшафтного планування </w:t>
            </w:r>
          </w:p>
        </w:tc>
        <w:tc>
          <w:tcPr>
            <w:tcW w:w="1559" w:type="dxa"/>
            <w:gridSpan w:val="3"/>
          </w:tcPr>
          <w:p w:rsidR="00D872F3" w:rsidRPr="00481524" w:rsidRDefault="00D872F3" w:rsidP="00BC1C8F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Лекція 8/ Практична робота № 8</w:t>
            </w:r>
          </w:p>
        </w:tc>
        <w:tc>
          <w:tcPr>
            <w:tcW w:w="2126" w:type="dxa"/>
            <w:gridSpan w:val="3"/>
          </w:tcPr>
          <w:p w:rsidR="00D872F3" w:rsidRPr="00481524" w:rsidRDefault="00D872F3" w:rsidP="00007693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Тестові завдання/</w:t>
            </w:r>
          </w:p>
          <w:p w:rsidR="00D872F3" w:rsidRPr="00481524" w:rsidRDefault="00D872F3" w:rsidP="00007693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481524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D872F3" w:rsidRPr="00481524" w:rsidRDefault="00D872F3" w:rsidP="00CC6B6A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D872F3" w:rsidRPr="00481524" w:rsidRDefault="00D872F3" w:rsidP="00F139D7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8 тиждень навчання</w:t>
            </w:r>
          </w:p>
        </w:tc>
      </w:tr>
      <w:tr w:rsidR="00D872F3" w:rsidRPr="00481524" w:rsidTr="00EE2AF7">
        <w:tc>
          <w:tcPr>
            <w:tcW w:w="3369" w:type="dxa"/>
            <w:gridSpan w:val="2"/>
          </w:tcPr>
          <w:p w:rsidR="00D872F3" w:rsidRPr="00481524" w:rsidRDefault="00D872F3" w:rsidP="0046527D">
            <w:pPr>
              <w:rPr>
                <w:lang w:val="uk-UA"/>
              </w:rPr>
            </w:pPr>
            <w:r>
              <w:rPr>
                <w:lang w:val="uk-UA"/>
              </w:rPr>
              <w:t xml:space="preserve">Цілі, завдання, етапи та адресати ландшафтного </w:t>
            </w:r>
            <w:r>
              <w:rPr>
                <w:lang w:val="uk-UA"/>
              </w:rPr>
              <w:lastRenderedPageBreak/>
              <w:t xml:space="preserve">планування на різних його рівнях в Україні </w:t>
            </w:r>
          </w:p>
        </w:tc>
        <w:tc>
          <w:tcPr>
            <w:tcW w:w="1559" w:type="dxa"/>
            <w:gridSpan w:val="3"/>
          </w:tcPr>
          <w:p w:rsidR="00D872F3" w:rsidRPr="00481524" w:rsidRDefault="00D872F3" w:rsidP="00BC1C8F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lastRenderedPageBreak/>
              <w:t xml:space="preserve">Лекція 9/ Практична </w:t>
            </w:r>
            <w:r w:rsidRPr="00481524">
              <w:rPr>
                <w:lang w:val="uk-UA"/>
              </w:rPr>
              <w:lastRenderedPageBreak/>
              <w:t>робота № 9</w:t>
            </w:r>
          </w:p>
        </w:tc>
        <w:tc>
          <w:tcPr>
            <w:tcW w:w="2126" w:type="dxa"/>
            <w:gridSpan w:val="3"/>
          </w:tcPr>
          <w:p w:rsidR="00D872F3" w:rsidRPr="00481524" w:rsidRDefault="00D872F3" w:rsidP="00007693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lastRenderedPageBreak/>
              <w:t>Тестові завдання/</w:t>
            </w:r>
          </w:p>
          <w:p w:rsidR="00D872F3" w:rsidRPr="00481524" w:rsidRDefault="00D872F3" w:rsidP="00007693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 xml:space="preserve">захист практичної </w:t>
            </w:r>
            <w:r w:rsidRPr="00481524">
              <w:rPr>
                <w:lang w:val="uk-UA"/>
              </w:rPr>
              <w:lastRenderedPageBreak/>
              <w:t xml:space="preserve">роботи/ 2 </w:t>
            </w:r>
            <w:proofErr w:type="spellStart"/>
            <w:r w:rsidRPr="00481524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D872F3" w:rsidRPr="00481524" w:rsidRDefault="00D872F3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D872F3" w:rsidRPr="00481524" w:rsidRDefault="00D872F3" w:rsidP="00F139D7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9 тиждень навчання</w:t>
            </w:r>
          </w:p>
        </w:tc>
      </w:tr>
      <w:tr w:rsidR="00D872F3" w:rsidRPr="00481524" w:rsidTr="00EE2AF7">
        <w:tc>
          <w:tcPr>
            <w:tcW w:w="3369" w:type="dxa"/>
            <w:gridSpan w:val="2"/>
          </w:tcPr>
          <w:p w:rsidR="00D872F3" w:rsidRPr="00481524" w:rsidRDefault="00D872F3" w:rsidP="0046527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Інвентаризація підземних і поверхневих вод в Україні з урахуванням соціально-економічних умов </w:t>
            </w:r>
          </w:p>
        </w:tc>
        <w:tc>
          <w:tcPr>
            <w:tcW w:w="1559" w:type="dxa"/>
            <w:gridSpan w:val="3"/>
          </w:tcPr>
          <w:p w:rsidR="00D872F3" w:rsidRPr="00481524" w:rsidRDefault="00D872F3" w:rsidP="00BC1C8F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Лекція 10/ Практична робота № 10</w:t>
            </w:r>
          </w:p>
        </w:tc>
        <w:tc>
          <w:tcPr>
            <w:tcW w:w="2126" w:type="dxa"/>
            <w:gridSpan w:val="3"/>
          </w:tcPr>
          <w:p w:rsidR="00D872F3" w:rsidRPr="00481524" w:rsidRDefault="00D872F3" w:rsidP="00007693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Тестові завдання/</w:t>
            </w:r>
          </w:p>
          <w:p w:rsidR="00D872F3" w:rsidRPr="00481524" w:rsidRDefault="00D872F3" w:rsidP="00007693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481524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D872F3" w:rsidRPr="00481524" w:rsidRDefault="00D872F3" w:rsidP="00CC6B6A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D872F3" w:rsidRPr="00481524" w:rsidRDefault="00D872F3" w:rsidP="00F139D7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10 тиждень навчання</w:t>
            </w:r>
          </w:p>
        </w:tc>
      </w:tr>
      <w:tr w:rsidR="00D872F3" w:rsidRPr="00481524" w:rsidTr="00EE2AF7">
        <w:tc>
          <w:tcPr>
            <w:tcW w:w="3369" w:type="dxa"/>
            <w:gridSpan w:val="2"/>
          </w:tcPr>
          <w:p w:rsidR="00D872F3" w:rsidRPr="00481524" w:rsidRDefault="00D872F3" w:rsidP="0046527D">
            <w:pPr>
              <w:rPr>
                <w:lang w:val="uk-UA"/>
              </w:rPr>
            </w:pPr>
            <w:r>
              <w:rPr>
                <w:lang w:val="uk-UA"/>
              </w:rPr>
              <w:t xml:space="preserve">Оцінювання </w:t>
            </w:r>
            <w:r>
              <w:rPr>
                <w:bCs/>
                <w:lang w:val="uk-UA"/>
              </w:rPr>
              <w:t>підземних і поверхневих вод в Україні</w:t>
            </w:r>
          </w:p>
        </w:tc>
        <w:tc>
          <w:tcPr>
            <w:tcW w:w="1559" w:type="dxa"/>
            <w:gridSpan w:val="3"/>
          </w:tcPr>
          <w:p w:rsidR="00D872F3" w:rsidRPr="00481524" w:rsidRDefault="00D872F3" w:rsidP="00BC1C8F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Лекція 11/ Практична робота № 11</w:t>
            </w:r>
          </w:p>
        </w:tc>
        <w:tc>
          <w:tcPr>
            <w:tcW w:w="2126" w:type="dxa"/>
            <w:gridSpan w:val="3"/>
          </w:tcPr>
          <w:p w:rsidR="00D872F3" w:rsidRPr="00481524" w:rsidRDefault="00D872F3" w:rsidP="00007693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Тестові завдання/</w:t>
            </w:r>
          </w:p>
          <w:p w:rsidR="00D872F3" w:rsidRPr="00481524" w:rsidRDefault="00D872F3" w:rsidP="00007693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481524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D872F3" w:rsidRPr="00481524" w:rsidRDefault="00D872F3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D872F3" w:rsidRPr="00481524" w:rsidRDefault="00D872F3" w:rsidP="00F139D7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11 тиждень навчання</w:t>
            </w:r>
          </w:p>
        </w:tc>
      </w:tr>
      <w:tr w:rsidR="00D872F3" w:rsidRPr="00481524" w:rsidTr="00EE2AF7">
        <w:tc>
          <w:tcPr>
            <w:tcW w:w="3369" w:type="dxa"/>
            <w:gridSpan w:val="2"/>
          </w:tcPr>
          <w:p w:rsidR="00D872F3" w:rsidRPr="00481524" w:rsidRDefault="00D872F3" w:rsidP="0046527D">
            <w:pPr>
              <w:rPr>
                <w:lang w:val="uk-UA"/>
              </w:rPr>
            </w:pPr>
            <w:r>
              <w:rPr>
                <w:lang w:val="uk-UA"/>
              </w:rPr>
              <w:t xml:space="preserve">Аналіз конфліктів природокористування </w:t>
            </w:r>
          </w:p>
        </w:tc>
        <w:tc>
          <w:tcPr>
            <w:tcW w:w="1559" w:type="dxa"/>
            <w:gridSpan w:val="3"/>
          </w:tcPr>
          <w:p w:rsidR="00D872F3" w:rsidRPr="00481524" w:rsidRDefault="00D872F3" w:rsidP="00BC1C8F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Лекція 12/ Практична робота № 12</w:t>
            </w:r>
          </w:p>
        </w:tc>
        <w:tc>
          <w:tcPr>
            <w:tcW w:w="2126" w:type="dxa"/>
            <w:gridSpan w:val="3"/>
          </w:tcPr>
          <w:p w:rsidR="00D872F3" w:rsidRPr="00481524" w:rsidRDefault="00D872F3" w:rsidP="00007693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Тестові завдання/</w:t>
            </w:r>
          </w:p>
          <w:p w:rsidR="00D872F3" w:rsidRPr="00481524" w:rsidRDefault="00D872F3" w:rsidP="00007693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481524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D872F3" w:rsidRPr="00481524" w:rsidRDefault="00D872F3" w:rsidP="00CC6B6A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D872F3" w:rsidRPr="00481524" w:rsidRDefault="00D872F3" w:rsidP="00F139D7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12 тиждень навчання</w:t>
            </w:r>
          </w:p>
        </w:tc>
      </w:tr>
      <w:tr w:rsidR="00D872F3" w:rsidRPr="00481524" w:rsidTr="00EE2AF7">
        <w:tc>
          <w:tcPr>
            <w:tcW w:w="3369" w:type="dxa"/>
            <w:gridSpan w:val="2"/>
          </w:tcPr>
          <w:p w:rsidR="00D872F3" w:rsidRPr="00481524" w:rsidRDefault="00D872F3" w:rsidP="0046527D">
            <w:pPr>
              <w:rPr>
                <w:lang w:val="uk-UA"/>
              </w:rPr>
            </w:pPr>
            <w:r>
              <w:rPr>
                <w:lang w:val="uk-UA"/>
              </w:rPr>
              <w:t xml:space="preserve">Галузеві цілі при охороні поверхневих і підземних вод  </w:t>
            </w:r>
          </w:p>
        </w:tc>
        <w:tc>
          <w:tcPr>
            <w:tcW w:w="1559" w:type="dxa"/>
            <w:gridSpan w:val="3"/>
          </w:tcPr>
          <w:p w:rsidR="00D872F3" w:rsidRPr="00481524" w:rsidRDefault="00D872F3" w:rsidP="00BC1C8F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Лекція 13/ Практична робота № 14</w:t>
            </w:r>
          </w:p>
        </w:tc>
        <w:tc>
          <w:tcPr>
            <w:tcW w:w="2126" w:type="dxa"/>
            <w:gridSpan w:val="3"/>
          </w:tcPr>
          <w:p w:rsidR="00D872F3" w:rsidRPr="00481524" w:rsidRDefault="00D872F3" w:rsidP="00007693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Тестові завдання/</w:t>
            </w:r>
          </w:p>
          <w:p w:rsidR="00D872F3" w:rsidRPr="00481524" w:rsidRDefault="00D872F3" w:rsidP="00007693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481524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D872F3" w:rsidRPr="00481524" w:rsidRDefault="00D872F3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D872F3" w:rsidRPr="00481524" w:rsidRDefault="00D872F3" w:rsidP="00F139D7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13 тиждень навчання</w:t>
            </w:r>
          </w:p>
        </w:tc>
      </w:tr>
      <w:tr w:rsidR="00D872F3" w:rsidRPr="00481524" w:rsidTr="00EE2AF7">
        <w:tc>
          <w:tcPr>
            <w:tcW w:w="3369" w:type="dxa"/>
            <w:gridSpan w:val="2"/>
          </w:tcPr>
          <w:p w:rsidR="00D872F3" w:rsidRPr="00481524" w:rsidRDefault="00D872F3" w:rsidP="0046527D">
            <w:pPr>
              <w:rPr>
                <w:lang w:val="uk-UA"/>
              </w:rPr>
            </w:pPr>
            <w:r>
              <w:rPr>
                <w:lang w:val="uk-UA"/>
              </w:rPr>
              <w:t xml:space="preserve">Обґрунтування проектів розміщення гідротехнічних геосистем в різних ландшафтних зонах </w:t>
            </w:r>
          </w:p>
        </w:tc>
        <w:tc>
          <w:tcPr>
            <w:tcW w:w="1559" w:type="dxa"/>
            <w:gridSpan w:val="3"/>
          </w:tcPr>
          <w:p w:rsidR="00D872F3" w:rsidRPr="00481524" w:rsidRDefault="00D872F3" w:rsidP="00BC1C8F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Лекція 14/ Практична робота № 14</w:t>
            </w:r>
          </w:p>
        </w:tc>
        <w:tc>
          <w:tcPr>
            <w:tcW w:w="2126" w:type="dxa"/>
            <w:gridSpan w:val="3"/>
          </w:tcPr>
          <w:p w:rsidR="00D872F3" w:rsidRPr="00481524" w:rsidRDefault="00D872F3" w:rsidP="00007693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Тестові завдання/</w:t>
            </w:r>
          </w:p>
          <w:p w:rsidR="00D872F3" w:rsidRPr="00481524" w:rsidRDefault="00D872F3" w:rsidP="00007693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481524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D872F3" w:rsidRPr="00481524" w:rsidRDefault="00D872F3" w:rsidP="00CC6B6A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45</w:t>
            </w:r>
          </w:p>
        </w:tc>
        <w:tc>
          <w:tcPr>
            <w:tcW w:w="1305" w:type="dxa"/>
          </w:tcPr>
          <w:p w:rsidR="00D872F3" w:rsidRPr="00481524" w:rsidRDefault="00D872F3" w:rsidP="00BC1C8F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14 тиждень навчання</w:t>
            </w:r>
          </w:p>
        </w:tc>
      </w:tr>
      <w:tr w:rsidR="00D872F3" w:rsidRPr="00481524" w:rsidTr="00EE2AF7">
        <w:tc>
          <w:tcPr>
            <w:tcW w:w="3369" w:type="dxa"/>
            <w:gridSpan w:val="2"/>
          </w:tcPr>
          <w:p w:rsidR="00D872F3" w:rsidRPr="00481524" w:rsidRDefault="00D872F3" w:rsidP="0046527D">
            <w:pPr>
              <w:rPr>
                <w:lang w:val="uk-UA"/>
              </w:rPr>
            </w:pPr>
            <w:r>
              <w:rPr>
                <w:lang w:val="uk-UA"/>
              </w:rPr>
              <w:t xml:space="preserve">Обґрунтування вибору районів розташування гідроелектростанцій </w:t>
            </w:r>
          </w:p>
        </w:tc>
        <w:tc>
          <w:tcPr>
            <w:tcW w:w="1559" w:type="dxa"/>
            <w:gridSpan w:val="3"/>
          </w:tcPr>
          <w:p w:rsidR="00D872F3" w:rsidRPr="00481524" w:rsidRDefault="00D872F3" w:rsidP="00BC1C8F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Практична робота № 15</w:t>
            </w:r>
          </w:p>
        </w:tc>
        <w:tc>
          <w:tcPr>
            <w:tcW w:w="2126" w:type="dxa"/>
            <w:gridSpan w:val="3"/>
          </w:tcPr>
          <w:p w:rsidR="00D872F3" w:rsidRPr="00481524" w:rsidRDefault="00D872F3" w:rsidP="00007693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481524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D872F3" w:rsidRPr="00481524" w:rsidRDefault="00D872F3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D872F3" w:rsidRPr="00481524" w:rsidRDefault="00D872F3" w:rsidP="00BC1C8F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15 тиждень навчання</w:t>
            </w:r>
          </w:p>
        </w:tc>
      </w:tr>
      <w:tr w:rsidR="00D872F3" w:rsidRPr="00481524" w:rsidTr="00EE2AF7">
        <w:tc>
          <w:tcPr>
            <w:tcW w:w="3369" w:type="dxa"/>
            <w:gridSpan w:val="2"/>
          </w:tcPr>
          <w:p w:rsidR="00D872F3" w:rsidRPr="00481524" w:rsidRDefault="00D872F3" w:rsidP="0046527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Ландшафтне прогнозування </w:t>
            </w:r>
          </w:p>
        </w:tc>
        <w:tc>
          <w:tcPr>
            <w:tcW w:w="1559" w:type="dxa"/>
            <w:gridSpan w:val="3"/>
          </w:tcPr>
          <w:p w:rsidR="00D872F3" w:rsidRPr="00481524" w:rsidRDefault="00D872F3" w:rsidP="00BC1C8F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 xml:space="preserve">Практична робота № </w:t>
            </w:r>
            <w:r>
              <w:rPr>
                <w:lang w:val="uk-UA"/>
              </w:rPr>
              <w:t>16</w:t>
            </w:r>
          </w:p>
        </w:tc>
        <w:tc>
          <w:tcPr>
            <w:tcW w:w="2126" w:type="dxa"/>
            <w:gridSpan w:val="3"/>
          </w:tcPr>
          <w:p w:rsidR="00D872F3" w:rsidRPr="00481524" w:rsidRDefault="00D872F3" w:rsidP="0046527D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481524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D872F3" w:rsidRPr="00481524" w:rsidRDefault="00D872F3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D872F3" w:rsidRPr="00481524" w:rsidRDefault="00D872F3" w:rsidP="00481524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481524">
              <w:rPr>
                <w:lang w:val="uk-UA"/>
              </w:rPr>
              <w:t xml:space="preserve"> тиждень навчання</w:t>
            </w:r>
          </w:p>
        </w:tc>
      </w:tr>
      <w:tr w:rsidR="00D872F3" w:rsidRPr="00481524" w:rsidTr="004946F0">
        <w:tc>
          <w:tcPr>
            <w:tcW w:w="9493" w:type="dxa"/>
            <w:gridSpan w:val="11"/>
          </w:tcPr>
          <w:p w:rsidR="00D872F3" w:rsidRPr="00481524" w:rsidRDefault="00D872F3" w:rsidP="00CC6B6A">
            <w:pPr>
              <w:jc w:val="center"/>
              <w:rPr>
                <w:b/>
                <w:lang w:val="uk-UA"/>
              </w:rPr>
            </w:pPr>
          </w:p>
          <w:p w:rsidR="00D872F3" w:rsidRPr="00481524" w:rsidRDefault="00D872F3" w:rsidP="00CC6B6A">
            <w:pPr>
              <w:jc w:val="center"/>
              <w:rPr>
                <w:b/>
                <w:lang w:val="uk-UA"/>
              </w:rPr>
            </w:pPr>
            <w:r w:rsidRPr="00481524">
              <w:rPr>
                <w:b/>
                <w:lang w:val="uk-UA"/>
              </w:rPr>
              <w:t>6. Система оцінювання курсу</w:t>
            </w:r>
          </w:p>
        </w:tc>
      </w:tr>
      <w:tr w:rsidR="00D872F3" w:rsidRPr="00481524" w:rsidTr="00EE2AF7">
        <w:tc>
          <w:tcPr>
            <w:tcW w:w="3936" w:type="dxa"/>
            <w:gridSpan w:val="3"/>
          </w:tcPr>
          <w:p w:rsidR="00D872F3" w:rsidRPr="00481524" w:rsidRDefault="00D872F3" w:rsidP="00E46583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Загальна система оцінювання курсу</w:t>
            </w:r>
          </w:p>
        </w:tc>
        <w:tc>
          <w:tcPr>
            <w:tcW w:w="5557" w:type="dxa"/>
            <w:gridSpan w:val="8"/>
          </w:tcPr>
          <w:p w:rsidR="00D872F3" w:rsidRPr="00481524" w:rsidRDefault="00D872F3" w:rsidP="00E46583">
            <w:pPr>
              <w:jc w:val="both"/>
              <w:rPr>
                <w:lang w:val="uk-UA"/>
              </w:rPr>
            </w:pPr>
            <w:r w:rsidRPr="00481524">
              <w:rPr>
                <w:lang w:val="uk-UA"/>
              </w:rPr>
              <w:t>50 балів студент отримує під час проведення практичних занять і проведення контрольних робіт з лекційного курсу; ще 50 балів студент отримує за складання екзамену.</w:t>
            </w:r>
          </w:p>
        </w:tc>
      </w:tr>
      <w:tr w:rsidR="00D872F3" w:rsidRPr="00481524" w:rsidTr="00EE2AF7">
        <w:tc>
          <w:tcPr>
            <w:tcW w:w="3936" w:type="dxa"/>
            <w:gridSpan w:val="3"/>
          </w:tcPr>
          <w:p w:rsidR="00D872F3" w:rsidRPr="00481524" w:rsidRDefault="00D872F3" w:rsidP="00E46583">
            <w:pPr>
              <w:jc w:val="center"/>
              <w:rPr>
                <w:lang w:val="uk-UA"/>
              </w:rPr>
            </w:pPr>
            <w:r w:rsidRPr="00481524">
              <w:rPr>
                <w:lang w:val="uk-UA"/>
              </w:rPr>
              <w:t>Вимоги до письмової роботи</w:t>
            </w:r>
          </w:p>
        </w:tc>
        <w:tc>
          <w:tcPr>
            <w:tcW w:w="5557" w:type="dxa"/>
            <w:gridSpan w:val="8"/>
          </w:tcPr>
          <w:p w:rsidR="00D872F3" w:rsidRPr="00481524" w:rsidRDefault="00D872F3" w:rsidP="00E46583">
            <w:pPr>
              <w:jc w:val="both"/>
              <w:rPr>
                <w:lang w:val="uk-UA"/>
              </w:rPr>
            </w:pPr>
            <w:r w:rsidRPr="00481524">
              <w:rPr>
                <w:lang w:val="uk-UA"/>
              </w:rPr>
              <w:t xml:space="preserve">Екзаменаційний білет містить 4 описові запитання та тестові завдання. Описові теоретичні питання мають бути розписані </w:t>
            </w:r>
            <w:proofErr w:type="spellStart"/>
            <w:r w:rsidRPr="00481524">
              <w:rPr>
                <w:lang w:val="uk-UA"/>
              </w:rPr>
              <w:t>тезисно</w:t>
            </w:r>
            <w:proofErr w:type="spellEnd"/>
            <w:r w:rsidRPr="00481524">
              <w:rPr>
                <w:lang w:val="uk-UA"/>
              </w:rPr>
              <w:t>, лаконічно та послідовно. Після написання роботи проходить усний захист (вибірково за необхідності).</w:t>
            </w:r>
          </w:p>
        </w:tc>
      </w:tr>
      <w:tr w:rsidR="00D872F3" w:rsidRPr="00481524" w:rsidTr="00EE2AF7">
        <w:tc>
          <w:tcPr>
            <w:tcW w:w="3936" w:type="dxa"/>
            <w:gridSpan w:val="3"/>
          </w:tcPr>
          <w:p w:rsidR="00D872F3" w:rsidRPr="00481524" w:rsidRDefault="00D872F3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5557" w:type="dxa"/>
            <w:gridSpan w:val="8"/>
          </w:tcPr>
          <w:p w:rsidR="00D872F3" w:rsidRPr="00481524" w:rsidRDefault="00D872F3" w:rsidP="00E46583">
            <w:pPr>
              <w:jc w:val="both"/>
              <w:rPr>
                <w:lang w:val="uk-UA"/>
              </w:rPr>
            </w:pPr>
            <w:r w:rsidRPr="00481524">
              <w:rPr>
                <w:lang w:val="uk-UA"/>
              </w:rPr>
              <w:t>Кожне практичне заняття оцінюється в 5 балів, 10 балів студент може отримати за оформлення і презентацію самостійного завдання. Без захисту самостійної роботи студент не допускається до здачі екзамену.</w:t>
            </w:r>
          </w:p>
        </w:tc>
      </w:tr>
      <w:tr w:rsidR="00D872F3" w:rsidRPr="00481524" w:rsidTr="00EE2AF7">
        <w:tc>
          <w:tcPr>
            <w:tcW w:w="3936" w:type="dxa"/>
            <w:gridSpan w:val="3"/>
          </w:tcPr>
          <w:p w:rsidR="00D872F3" w:rsidRPr="00481524" w:rsidRDefault="00D872F3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557" w:type="dxa"/>
            <w:gridSpan w:val="8"/>
          </w:tcPr>
          <w:p w:rsidR="00D872F3" w:rsidRPr="00481524" w:rsidRDefault="00D872F3" w:rsidP="00E46583">
            <w:pPr>
              <w:jc w:val="both"/>
              <w:rPr>
                <w:lang w:val="uk-UA"/>
              </w:rPr>
            </w:pPr>
            <w:r w:rsidRPr="00481524">
              <w:rPr>
                <w:lang w:val="uk-UA"/>
              </w:rPr>
              <w:t>Під час навчання на практичних заняттях отримати не менше 25 балів, а також, обов’язково захистити самостійну роботу  згідно обраної тематики.</w:t>
            </w:r>
          </w:p>
        </w:tc>
      </w:tr>
      <w:tr w:rsidR="00D872F3" w:rsidRPr="00481524" w:rsidTr="004946F0">
        <w:tc>
          <w:tcPr>
            <w:tcW w:w="9493" w:type="dxa"/>
            <w:gridSpan w:val="11"/>
          </w:tcPr>
          <w:p w:rsidR="00D872F3" w:rsidRPr="00481524" w:rsidRDefault="00D872F3" w:rsidP="00CC6B6A">
            <w:pPr>
              <w:jc w:val="center"/>
              <w:rPr>
                <w:b/>
                <w:lang w:val="uk-UA"/>
              </w:rPr>
            </w:pPr>
          </w:p>
          <w:p w:rsidR="00D872F3" w:rsidRPr="00481524" w:rsidRDefault="00D872F3" w:rsidP="00CC6B6A">
            <w:pPr>
              <w:jc w:val="center"/>
              <w:rPr>
                <w:lang w:val="uk-UA"/>
              </w:rPr>
            </w:pPr>
            <w:r w:rsidRPr="00481524">
              <w:rPr>
                <w:b/>
                <w:lang w:val="uk-UA"/>
              </w:rPr>
              <w:t>7. Політика курсу</w:t>
            </w:r>
          </w:p>
        </w:tc>
      </w:tr>
      <w:tr w:rsidR="00D872F3" w:rsidRPr="00481524" w:rsidTr="004946F0">
        <w:tc>
          <w:tcPr>
            <w:tcW w:w="9493" w:type="dxa"/>
            <w:gridSpan w:val="11"/>
          </w:tcPr>
          <w:p w:rsidR="00D872F3" w:rsidRPr="00481524" w:rsidRDefault="00D872F3" w:rsidP="000506C6">
            <w:pPr>
              <w:spacing w:line="276" w:lineRule="auto"/>
              <w:jc w:val="both"/>
              <w:rPr>
                <w:lang w:val="uk-UA"/>
              </w:rPr>
            </w:pPr>
            <w:r w:rsidRPr="00481524">
              <w:rPr>
                <w:lang w:val="uk-UA"/>
              </w:rPr>
              <w:t xml:space="preserve">Всі аудиторні та самостійні заняття проводяться з дотриманням етичних стандартів професії. </w:t>
            </w:r>
          </w:p>
          <w:p w:rsidR="00D872F3" w:rsidRPr="00481524" w:rsidRDefault="00D872F3" w:rsidP="000506C6">
            <w:pPr>
              <w:spacing w:line="276" w:lineRule="auto"/>
              <w:jc w:val="both"/>
              <w:rPr>
                <w:lang w:val="uk-UA"/>
              </w:rPr>
            </w:pPr>
            <w:r w:rsidRPr="00481524">
              <w:rPr>
                <w:lang w:val="uk-UA"/>
              </w:rPr>
              <w:t xml:space="preserve">Відвідування занять є обов’язковим компонентом оцінювання, за яке нараховуються бали. За об’єктивних причин (наприклад, хвороба, працевлаштування, міжнародне стажування) навчання може відбуватись в </w:t>
            </w:r>
            <w:proofErr w:type="spellStart"/>
            <w:r w:rsidRPr="00481524">
              <w:rPr>
                <w:lang w:val="uk-UA"/>
              </w:rPr>
              <w:t>онлайн</w:t>
            </w:r>
            <w:proofErr w:type="spellEnd"/>
            <w:r w:rsidRPr="00481524">
              <w:rPr>
                <w:lang w:val="uk-UA"/>
              </w:rPr>
              <w:t xml:space="preserve"> формі за погодженням із викладачем </w:t>
            </w:r>
            <w:r w:rsidRPr="00481524">
              <w:rPr>
                <w:lang w:val="uk-UA"/>
              </w:rPr>
              <w:lastRenderedPageBreak/>
              <w:t>дисципліни.</w:t>
            </w:r>
          </w:p>
          <w:p w:rsidR="00D872F3" w:rsidRPr="00481524" w:rsidRDefault="00D872F3" w:rsidP="000506C6">
            <w:pPr>
              <w:spacing w:line="276" w:lineRule="auto"/>
              <w:jc w:val="both"/>
              <w:rPr>
                <w:lang w:val="uk-UA"/>
              </w:rPr>
            </w:pPr>
            <w:r w:rsidRPr="00481524">
              <w:rPr>
                <w:lang w:val="uk-UA"/>
              </w:rPr>
              <w:t xml:space="preserve">Списування під час контрольних робіт та екзаменів заборонені (в т.ч. із використанням мобільних </w:t>
            </w:r>
            <w:proofErr w:type="spellStart"/>
            <w:r w:rsidRPr="00481524">
              <w:rPr>
                <w:lang w:val="uk-UA"/>
              </w:rPr>
              <w:t>девайсів</w:t>
            </w:r>
            <w:proofErr w:type="spellEnd"/>
            <w:r w:rsidRPr="00481524">
              <w:rPr>
                <w:lang w:val="uk-UA"/>
              </w:rPr>
              <w:t>). Мобільні пристрої дозволяється використовувати лише під час підготовки практичних завдань в процесі заняття. Забороняється добровільна передача інформації між студентами під час екзамену чи практичних робіт.</w:t>
            </w:r>
          </w:p>
        </w:tc>
      </w:tr>
      <w:tr w:rsidR="00D872F3" w:rsidRPr="00481524" w:rsidTr="004946F0">
        <w:tc>
          <w:tcPr>
            <w:tcW w:w="9493" w:type="dxa"/>
            <w:gridSpan w:val="11"/>
          </w:tcPr>
          <w:p w:rsidR="00D872F3" w:rsidRPr="00481524" w:rsidRDefault="00D872F3" w:rsidP="00CC6B6A">
            <w:pPr>
              <w:jc w:val="center"/>
              <w:rPr>
                <w:b/>
                <w:lang w:val="uk-UA"/>
              </w:rPr>
            </w:pPr>
          </w:p>
          <w:p w:rsidR="00D872F3" w:rsidRPr="00481524" w:rsidRDefault="00D872F3" w:rsidP="00CC6B6A">
            <w:pPr>
              <w:jc w:val="center"/>
              <w:rPr>
                <w:b/>
                <w:lang w:val="uk-UA"/>
              </w:rPr>
            </w:pPr>
            <w:r w:rsidRPr="00481524">
              <w:rPr>
                <w:b/>
                <w:lang w:val="uk-UA"/>
              </w:rPr>
              <w:t>8. Рекомендована література</w:t>
            </w:r>
          </w:p>
        </w:tc>
      </w:tr>
      <w:tr w:rsidR="00D872F3" w:rsidRPr="00481524" w:rsidTr="004946F0">
        <w:tc>
          <w:tcPr>
            <w:tcW w:w="9493" w:type="dxa"/>
            <w:gridSpan w:val="11"/>
          </w:tcPr>
          <w:p w:rsidR="00D872F3" w:rsidRPr="00481524" w:rsidRDefault="00D872F3" w:rsidP="00CC6B6A">
            <w:pPr>
              <w:shd w:val="clear" w:color="auto" w:fill="FFFFFF"/>
              <w:autoSpaceDE w:val="0"/>
              <w:autoSpaceDN w:val="0"/>
              <w:adjustRightInd w:val="0"/>
              <w:ind w:firstLine="315"/>
              <w:jc w:val="center"/>
              <w:rPr>
                <w:i/>
                <w:color w:val="000000"/>
                <w:lang w:val="uk-UA"/>
              </w:rPr>
            </w:pPr>
            <w:r w:rsidRPr="00481524">
              <w:rPr>
                <w:b/>
                <w:bCs/>
                <w:i/>
                <w:color w:val="000000"/>
                <w:lang w:val="uk-UA"/>
              </w:rPr>
              <w:t>Основна</w:t>
            </w:r>
            <w:r w:rsidRPr="00481524">
              <w:rPr>
                <w:i/>
                <w:color w:val="000000"/>
                <w:lang w:val="uk-UA"/>
              </w:rPr>
              <w:t>:</w:t>
            </w:r>
          </w:p>
          <w:p w:rsidR="0075405B" w:rsidRPr="0075405B" w:rsidRDefault="0075405B" w:rsidP="0075405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proofErr w:type="spellStart"/>
            <w:r w:rsidRPr="0075405B">
              <w:rPr>
                <w:szCs w:val="28"/>
                <w:lang w:val="uk-UA"/>
              </w:rPr>
              <w:t>Гуцуляк</w:t>
            </w:r>
            <w:proofErr w:type="spellEnd"/>
            <w:r w:rsidRPr="0075405B">
              <w:rPr>
                <w:szCs w:val="28"/>
                <w:lang w:val="uk-UA"/>
              </w:rPr>
              <w:t xml:space="preserve"> В.М. Ландшафтознавство: Теорія практика. Навчальний</w:t>
            </w:r>
            <w:r>
              <w:rPr>
                <w:szCs w:val="28"/>
                <w:lang w:val="uk-UA"/>
              </w:rPr>
              <w:t xml:space="preserve"> </w:t>
            </w:r>
            <w:r w:rsidRPr="0075405B">
              <w:rPr>
                <w:szCs w:val="28"/>
                <w:lang w:val="uk-UA"/>
              </w:rPr>
              <w:t xml:space="preserve">посібник / В. М. </w:t>
            </w:r>
            <w:proofErr w:type="spellStart"/>
            <w:r w:rsidRPr="0075405B">
              <w:rPr>
                <w:szCs w:val="28"/>
                <w:lang w:val="uk-UA"/>
              </w:rPr>
              <w:t>Гуцуляк</w:t>
            </w:r>
            <w:proofErr w:type="spellEnd"/>
            <w:r w:rsidRPr="0075405B">
              <w:rPr>
                <w:szCs w:val="28"/>
                <w:lang w:val="uk-UA"/>
              </w:rPr>
              <w:t>. – Чернівці : Рута, 2005. – 124 с.</w:t>
            </w:r>
          </w:p>
          <w:p w:rsidR="0075405B" w:rsidRPr="0075405B" w:rsidRDefault="0075405B" w:rsidP="0075405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proofErr w:type="spellStart"/>
            <w:r w:rsidRPr="0075405B">
              <w:rPr>
                <w:szCs w:val="28"/>
                <w:lang w:val="uk-UA"/>
              </w:rPr>
              <w:t>Гуцуляк</w:t>
            </w:r>
            <w:proofErr w:type="spellEnd"/>
            <w:r w:rsidRPr="0075405B">
              <w:rPr>
                <w:szCs w:val="28"/>
                <w:lang w:val="uk-UA"/>
              </w:rPr>
              <w:t xml:space="preserve"> В. М. Ландшафтознавство: Теорія практика : Навчальний</w:t>
            </w:r>
            <w:r>
              <w:rPr>
                <w:szCs w:val="28"/>
                <w:lang w:val="uk-UA"/>
              </w:rPr>
              <w:t xml:space="preserve"> </w:t>
            </w:r>
            <w:r w:rsidRPr="0075405B">
              <w:rPr>
                <w:szCs w:val="28"/>
                <w:lang w:val="uk-UA"/>
              </w:rPr>
              <w:t xml:space="preserve">посібник / В. М. </w:t>
            </w:r>
            <w:proofErr w:type="spellStart"/>
            <w:r w:rsidRPr="0075405B">
              <w:rPr>
                <w:szCs w:val="28"/>
                <w:lang w:val="uk-UA"/>
              </w:rPr>
              <w:t>Гуцуляк</w:t>
            </w:r>
            <w:proofErr w:type="spellEnd"/>
            <w:r w:rsidRPr="0075405B">
              <w:rPr>
                <w:szCs w:val="28"/>
                <w:lang w:val="uk-UA"/>
              </w:rPr>
              <w:t xml:space="preserve">. – Чернівці : </w:t>
            </w:r>
            <w:proofErr w:type="spellStart"/>
            <w:r w:rsidRPr="0075405B">
              <w:rPr>
                <w:szCs w:val="28"/>
                <w:lang w:val="uk-UA"/>
              </w:rPr>
              <w:t>Книги-ХХІ</w:t>
            </w:r>
            <w:proofErr w:type="spellEnd"/>
            <w:r w:rsidRPr="0075405B">
              <w:rPr>
                <w:szCs w:val="28"/>
                <w:lang w:val="uk-UA"/>
              </w:rPr>
              <w:t>, 2008. – 168 с.</w:t>
            </w:r>
          </w:p>
          <w:p w:rsidR="0075405B" w:rsidRPr="0075405B" w:rsidRDefault="0075405B" w:rsidP="0075405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proofErr w:type="spellStart"/>
            <w:r w:rsidRPr="0075405B">
              <w:rPr>
                <w:szCs w:val="28"/>
                <w:lang w:val="uk-UA"/>
              </w:rPr>
              <w:t>Гуцуляк</w:t>
            </w:r>
            <w:proofErr w:type="spellEnd"/>
            <w:r w:rsidRPr="0075405B">
              <w:rPr>
                <w:szCs w:val="28"/>
                <w:lang w:val="uk-UA"/>
              </w:rPr>
              <w:t xml:space="preserve"> В. М. Основи ландшафтознавства : Навчальний посібник /</w:t>
            </w:r>
            <w:r>
              <w:rPr>
                <w:szCs w:val="28"/>
                <w:lang w:val="uk-UA"/>
              </w:rPr>
              <w:t xml:space="preserve"> </w:t>
            </w:r>
            <w:r w:rsidRPr="0075405B">
              <w:rPr>
                <w:szCs w:val="28"/>
                <w:lang w:val="uk-UA"/>
              </w:rPr>
              <w:t xml:space="preserve">В. М. </w:t>
            </w:r>
            <w:proofErr w:type="spellStart"/>
            <w:r w:rsidRPr="0075405B">
              <w:rPr>
                <w:szCs w:val="28"/>
                <w:lang w:val="uk-UA"/>
              </w:rPr>
              <w:t>Гуцуляк</w:t>
            </w:r>
            <w:proofErr w:type="spellEnd"/>
            <w:r w:rsidRPr="0075405B">
              <w:rPr>
                <w:szCs w:val="28"/>
                <w:lang w:val="uk-UA"/>
              </w:rPr>
              <w:t xml:space="preserve">. – Київ : </w:t>
            </w:r>
            <w:proofErr w:type="spellStart"/>
            <w:r w:rsidRPr="0075405B">
              <w:rPr>
                <w:szCs w:val="28"/>
                <w:lang w:val="uk-UA"/>
              </w:rPr>
              <w:t>НМК</w:t>
            </w:r>
            <w:proofErr w:type="spellEnd"/>
            <w:r w:rsidRPr="0075405B">
              <w:rPr>
                <w:szCs w:val="28"/>
                <w:lang w:val="uk-UA"/>
              </w:rPr>
              <w:t xml:space="preserve"> ВО, 1992. – 60 с.</w:t>
            </w:r>
          </w:p>
          <w:p w:rsidR="0075405B" w:rsidRPr="00520C9B" w:rsidRDefault="0075405B" w:rsidP="0075405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proofErr w:type="spellStart"/>
            <w:r w:rsidRPr="00520C9B">
              <w:rPr>
                <w:szCs w:val="28"/>
                <w:lang w:val="uk-UA"/>
              </w:rPr>
              <w:t>Гудзевич</w:t>
            </w:r>
            <w:proofErr w:type="spellEnd"/>
            <w:r w:rsidRPr="00520C9B">
              <w:rPr>
                <w:szCs w:val="28"/>
                <w:lang w:val="uk-UA"/>
              </w:rPr>
              <w:t xml:space="preserve"> А. В. Просторово-часова організація сучасних ландшафтів: теорія і практика : монографія / А. В. </w:t>
            </w:r>
            <w:proofErr w:type="spellStart"/>
            <w:r w:rsidRPr="00520C9B">
              <w:rPr>
                <w:szCs w:val="28"/>
                <w:lang w:val="uk-UA"/>
              </w:rPr>
              <w:t>Гудзевич</w:t>
            </w:r>
            <w:proofErr w:type="spellEnd"/>
            <w:r w:rsidRPr="00520C9B">
              <w:rPr>
                <w:szCs w:val="28"/>
                <w:lang w:val="uk-UA"/>
              </w:rPr>
              <w:t>. –</w:t>
            </w:r>
            <w:r>
              <w:rPr>
                <w:szCs w:val="28"/>
                <w:lang w:val="uk-UA"/>
              </w:rPr>
              <w:t xml:space="preserve"> </w:t>
            </w:r>
            <w:r w:rsidRPr="00520C9B">
              <w:rPr>
                <w:szCs w:val="28"/>
                <w:lang w:val="uk-UA"/>
              </w:rPr>
              <w:t xml:space="preserve">Вінниця : </w:t>
            </w:r>
            <w:proofErr w:type="spellStart"/>
            <w:r w:rsidRPr="00520C9B">
              <w:rPr>
                <w:szCs w:val="28"/>
                <w:lang w:val="uk-UA"/>
              </w:rPr>
              <w:t>Віндрук</w:t>
            </w:r>
            <w:proofErr w:type="spellEnd"/>
            <w:r w:rsidRPr="00520C9B">
              <w:rPr>
                <w:szCs w:val="28"/>
                <w:lang w:val="uk-UA"/>
              </w:rPr>
              <w:t>, 2012. – 434 с.</w:t>
            </w:r>
          </w:p>
          <w:p w:rsidR="00520C9B" w:rsidRPr="00520C9B" w:rsidRDefault="00520C9B" w:rsidP="00520C9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r w:rsidRPr="00520C9B">
              <w:rPr>
                <w:szCs w:val="28"/>
                <w:lang w:val="uk-UA"/>
              </w:rPr>
              <w:t xml:space="preserve">Александрова Н. Д. </w:t>
            </w:r>
            <w:proofErr w:type="spellStart"/>
            <w:r w:rsidRPr="00520C9B">
              <w:rPr>
                <w:szCs w:val="28"/>
                <w:lang w:val="uk-UA"/>
              </w:rPr>
              <w:t>Понятия</w:t>
            </w:r>
            <w:proofErr w:type="spellEnd"/>
            <w:r w:rsidRPr="00520C9B">
              <w:rPr>
                <w:szCs w:val="28"/>
                <w:lang w:val="uk-UA"/>
              </w:rPr>
              <w:t xml:space="preserve"> и </w:t>
            </w:r>
            <w:proofErr w:type="spellStart"/>
            <w:r w:rsidRPr="00520C9B">
              <w:rPr>
                <w:szCs w:val="28"/>
                <w:lang w:val="uk-UA"/>
              </w:rPr>
              <w:t>термины</w:t>
            </w:r>
            <w:proofErr w:type="spellEnd"/>
            <w:r w:rsidRPr="00520C9B">
              <w:rPr>
                <w:szCs w:val="28"/>
                <w:lang w:val="uk-UA"/>
              </w:rPr>
              <w:t xml:space="preserve"> в </w:t>
            </w:r>
            <w:proofErr w:type="spellStart"/>
            <w:r w:rsidRPr="00520C9B">
              <w:rPr>
                <w:szCs w:val="28"/>
                <w:lang w:val="uk-UA"/>
              </w:rPr>
              <w:t>ландшафтоведении</w:t>
            </w:r>
            <w:proofErr w:type="spellEnd"/>
            <w:r w:rsidRPr="00520C9B">
              <w:rPr>
                <w:szCs w:val="28"/>
                <w:lang w:val="uk-UA"/>
              </w:rPr>
              <w:t xml:space="preserve"> /</w:t>
            </w:r>
            <w:r>
              <w:rPr>
                <w:szCs w:val="28"/>
                <w:lang w:val="uk-UA"/>
              </w:rPr>
              <w:t xml:space="preserve"> </w:t>
            </w:r>
            <w:r w:rsidRPr="00520C9B">
              <w:rPr>
                <w:szCs w:val="28"/>
                <w:lang w:val="uk-UA"/>
              </w:rPr>
              <w:t xml:space="preserve">Н. Д. Александрова. – М. : </w:t>
            </w:r>
            <w:proofErr w:type="spellStart"/>
            <w:r w:rsidRPr="00520C9B">
              <w:rPr>
                <w:szCs w:val="28"/>
                <w:lang w:val="uk-UA"/>
              </w:rPr>
              <w:t>ИГАН</w:t>
            </w:r>
            <w:proofErr w:type="spellEnd"/>
            <w:r w:rsidRPr="00520C9B">
              <w:rPr>
                <w:szCs w:val="28"/>
                <w:lang w:val="uk-UA"/>
              </w:rPr>
              <w:t xml:space="preserve"> </w:t>
            </w:r>
            <w:proofErr w:type="spellStart"/>
            <w:r w:rsidRPr="00520C9B">
              <w:rPr>
                <w:szCs w:val="28"/>
                <w:lang w:val="uk-UA"/>
              </w:rPr>
              <w:t>СССР</w:t>
            </w:r>
            <w:proofErr w:type="spellEnd"/>
            <w:r w:rsidRPr="00520C9B">
              <w:rPr>
                <w:szCs w:val="28"/>
                <w:lang w:val="uk-UA"/>
              </w:rPr>
              <w:t>, 1986. – 111 с.</w:t>
            </w:r>
          </w:p>
          <w:p w:rsidR="00520C9B" w:rsidRPr="00520C9B" w:rsidRDefault="00520C9B" w:rsidP="00520C9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proofErr w:type="spellStart"/>
            <w:r w:rsidRPr="00520C9B">
              <w:rPr>
                <w:szCs w:val="28"/>
                <w:lang w:val="uk-UA"/>
              </w:rPr>
              <w:t>Арманд</w:t>
            </w:r>
            <w:proofErr w:type="spellEnd"/>
            <w:r w:rsidRPr="00520C9B">
              <w:rPr>
                <w:szCs w:val="28"/>
                <w:lang w:val="uk-UA"/>
              </w:rPr>
              <w:t xml:space="preserve"> А. Д. </w:t>
            </w:r>
            <w:proofErr w:type="spellStart"/>
            <w:r w:rsidRPr="00520C9B">
              <w:rPr>
                <w:szCs w:val="28"/>
                <w:lang w:val="uk-UA"/>
              </w:rPr>
              <w:t>Самоорганизация</w:t>
            </w:r>
            <w:proofErr w:type="spellEnd"/>
            <w:r w:rsidRPr="00520C9B">
              <w:rPr>
                <w:szCs w:val="28"/>
                <w:lang w:val="uk-UA"/>
              </w:rPr>
              <w:t xml:space="preserve"> и </w:t>
            </w:r>
            <w:proofErr w:type="spellStart"/>
            <w:r w:rsidRPr="00520C9B">
              <w:rPr>
                <w:szCs w:val="28"/>
                <w:lang w:val="uk-UA"/>
              </w:rPr>
              <w:t>саморегулирование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520C9B">
              <w:rPr>
                <w:szCs w:val="28"/>
                <w:lang w:val="uk-UA"/>
              </w:rPr>
              <w:t>географических</w:t>
            </w:r>
            <w:proofErr w:type="spellEnd"/>
            <w:r w:rsidRPr="00520C9B">
              <w:rPr>
                <w:szCs w:val="28"/>
                <w:lang w:val="uk-UA"/>
              </w:rPr>
              <w:t xml:space="preserve"> систем / А. Д. </w:t>
            </w:r>
            <w:proofErr w:type="spellStart"/>
            <w:r w:rsidRPr="00520C9B">
              <w:rPr>
                <w:szCs w:val="28"/>
                <w:lang w:val="uk-UA"/>
              </w:rPr>
              <w:t>Арманд</w:t>
            </w:r>
            <w:proofErr w:type="spellEnd"/>
            <w:r w:rsidRPr="00520C9B">
              <w:rPr>
                <w:szCs w:val="28"/>
                <w:lang w:val="uk-UA"/>
              </w:rPr>
              <w:t>. – М. : Наука, 1988. – 264 с.</w:t>
            </w:r>
          </w:p>
          <w:p w:rsidR="00520C9B" w:rsidRPr="00520C9B" w:rsidRDefault="00520C9B" w:rsidP="00520C9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proofErr w:type="spellStart"/>
            <w:r w:rsidRPr="00520C9B">
              <w:rPr>
                <w:szCs w:val="28"/>
                <w:lang w:val="uk-UA"/>
              </w:rPr>
              <w:t>Арманд</w:t>
            </w:r>
            <w:proofErr w:type="spellEnd"/>
            <w:r w:rsidRPr="00520C9B">
              <w:rPr>
                <w:szCs w:val="28"/>
                <w:lang w:val="uk-UA"/>
              </w:rPr>
              <w:t xml:space="preserve"> Д. Л. Наука о </w:t>
            </w:r>
            <w:proofErr w:type="spellStart"/>
            <w:r w:rsidRPr="00520C9B">
              <w:rPr>
                <w:szCs w:val="28"/>
                <w:lang w:val="uk-UA"/>
              </w:rPr>
              <w:t>ландшафте</w:t>
            </w:r>
            <w:proofErr w:type="spellEnd"/>
            <w:r w:rsidRPr="00520C9B">
              <w:rPr>
                <w:szCs w:val="28"/>
                <w:lang w:val="uk-UA"/>
              </w:rPr>
              <w:t xml:space="preserve"> : </w:t>
            </w:r>
            <w:proofErr w:type="spellStart"/>
            <w:r w:rsidRPr="00520C9B">
              <w:rPr>
                <w:szCs w:val="28"/>
                <w:lang w:val="uk-UA"/>
              </w:rPr>
              <w:t>Основы</w:t>
            </w:r>
            <w:proofErr w:type="spellEnd"/>
            <w:r w:rsidRPr="00520C9B">
              <w:rPr>
                <w:szCs w:val="28"/>
                <w:lang w:val="uk-UA"/>
              </w:rPr>
              <w:t xml:space="preserve"> </w:t>
            </w:r>
            <w:proofErr w:type="spellStart"/>
            <w:r w:rsidRPr="00520C9B">
              <w:rPr>
                <w:szCs w:val="28"/>
                <w:lang w:val="uk-UA"/>
              </w:rPr>
              <w:t>теории</w:t>
            </w:r>
            <w:proofErr w:type="spellEnd"/>
            <w:r w:rsidRPr="00520C9B">
              <w:rPr>
                <w:szCs w:val="28"/>
                <w:lang w:val="uk-UA"/>
              </w:rPr>
              <w:t xml:space="preserve"> и </w:t>
            </w:r>
            <w:proofErr w:type="spellStart"/>
            <w:r w:rsidRPr="00520C9B">
              <w:rPr>
                <w:szCs w:val="28"/>
                <w:lang w:val="uk-UA"/>
              </w:rPr>
              <w:t>логикоматематические</w:t>
            </w:r>
            <w:proofErr w:type="spellEnd"/>
            <w:r w:rsidRPr="00520C9B">
              <w:rPr>
                <w:szCs w:val="28"/>
                <w:lang w:val="uk-UA"/>
              </w:rPr>
              <w:t xml:space="preserve"> </w:t>
            </w:r>
            <w:proofErr w:type="spellStart"/>
            <w:r w:rsidRPr="00520C9B">
              <w:rPr>
                <w:szCs w:val="28"/>
                <w:lang w:val="uk-UA"/>
              </w:rPr>
              <w:t>методы</w:t>
            </w:r>
            <w:proofErr w:type="spellEnd"/>
            <w:r w:rsidRPr="00520C9B">
              <w:rPr>
                <w:szCs w:val="28"/>
                <w:lang w:val="uk-UA"/>
              </w:rPr>
              <w:t xml:space="preserve"> / Д. Л. </w:t>
            </w:r>
            <w:proofErr w:type="spellStart"/>
            <w:r w:rsidRPr="00520C9B">
              <w:rPr>
                <w:szCs w:val="28"/>
                <w:lang w:val="uk-UA"/>
              </w:rPr>
              <w:t>Арманд</w:t>
            </w:r>
            <w:proofErr w:type="spellEnd"/>
            <w:r w:rsidRPr="00520C9B">
              <w:rPr>
                <w:szCs w:val="28"/>
                <w:lang w:val="uk-UA"/>
              </w:rPr>
              <w:t xml:space="preserve">. – М. : </w:t>
            </w:r>
            <w:proofErr w:type="spellStart"/>
            <w:r w:rsidRPr="00520C9B">
              <w:rPr>
                <w:szCs w:val="28"/>
                <w:lang w:val="uk-UA"/>
              </w:rPr>
              <w:t>Мысль</w:t>
            </w:r>
            <w:proofErr w:type="spellEnd"/>
            <w:r w:rsidRPr="00520C9B">
              <w:rPr>
                <w:szCs w:val="28"/>
                <w:lang w:val="uk-UA"/>
              </w:rPr>
              <w:t>, 1975. – 287 с.</w:t>
            </w:r>
          </w:p>
          <w:p w:rsidR="00520C9B" w:rsidRPr="00520C9B" w:rsidRDefault="00520C9B" w:rsidP="00520C9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proofErr w:type="spellStart"/>
            <w:r w:rsidRPr="00520C9B">
              <w:rPr>
                <w:szCs w:val="28"/>
                <w:lang w:val="uk-UA"/>
              </w:rPr>
              <w:t>Беручашвили</w:t>
            </w:r>
            <w:proofErr w:type="spellEnd"/>
            <w:r w:rsidRPr="00520C9B">
              <w:rPr>
                <w:szCs w:val="28"/>
                <w:lang w:val="uk-UA"/>
              </w:rPr>
              <w:t xml:space="preserve"> Н. Л. </w:t>
            </w:r>
            <w:proofErr w:type="spellStart"/>
            <w:r w:rsidRPr="00520C9B">
              <w:rPr>
                <w:szCs w:val="28"/>
                <w:lang w:val="uk-UA"/>
              </w:rPr>
              <w:t>Геофизика</w:t>
            </w:r>
            <w:proofErr w:type="spellEnd"/>
            <w:r w:rsidRPr="00520C9B">
              <w:rPr>
                <w:szCs w:val="28"/>
                <w:lang w:val="uk-UA"/>
              </w:rPr>
              <w:t xml:space="preserve"> </w:t>
            </w:r>
            <w:proofErr w:type="spellStart"/>
            <w:r w:rsidRPr="00520C9B">
              <w:rPr>
                <w:szCs w:val="28"/>
                <w:lang w:val="uk-UA"/>
              </w:rPr>
              <w:t>ландшафта</w:t>
            </w:r>
            <w:proofErr w:type="spellEnd"/>
            <w:r w:rsidRPr="00520C9B">
              <w:rPr>
                <w:szCs w:val="28"/>
                <w:lang w:val="uk-UA"/>
              </w:rPr>
              <w:t xml:space="preserve"> : </w:t>
            </w:r>
            <w:proofErr w:type="spellStart"/>
            <w:r w:rsidRPr="00520C9B">
              <w:rPr>
                <w:szCs w:val="28"/>
                <w:lang w:val="uk-UA"/>
              </w:rPr>
              <w:t>Учеб</w:t>
            </w:r>
            <w:proofErr w:type="spellEnd"/>
            <w:r w:rsidRPr="00520C9B">
              <w:rPr>
                <w:szCs w:val="28"/>
                <w:lang w:val="uk-UA"/>
              </w:rPr>
              <w:t xml:space="preserve">. </w:t>
            </w:r>
            <w:proofErr w:type="spellStart"/>
            <w:r w:rsidRPr="00520C9B">
              <w:rPr>
                <w:szCs w:val="28"/>
                <w:lang w:val="uk-UA"/>
              </w:rPr>
              <w:t>пособие</w:t>
            </w:r>
            <w:proofErr w:type="spellEnd"/>
            <w:r w:rsidRPr="00520C9B">
              <w:rPr>
                <w:szCs w:val="28"/>
                <w:lang w:val="uk-UA"/>
              </w:rPr>
              <w:t xml:space="preserve"> для геогр.</w:t>
            </w:r>
            <w:r>
              <w:rPr>
                <w:szCs w:val="28"/>
                <w:lang w:val="uk-UA"/>
              </w:rPr>
              <w:t xml:space="preserve"> </w:t>
            </w:r>
            <w:r w:rsidRPr="00520C9B">
              <w:rPr>
                <w:szCs w:val="28"/>
                <w:lang w:val="uk-UA"/>
              </w:rPr>
              <w:t xml:space="preserve">спец. </w:t>
            </w:r>
            <w:proofErr w:type="spellStart"/>
            <w:r w:rsidRPr="00520C9B">
              <w:rPr>
                <w:szCs w:val="28"/>
                <w:lang w:val="uk-UA"/>
              </w:rPr>
              <w:t>вузов</w:t>
            </w:r>
            <w:proofErr w:type="spellEnd"/>
            <w:r w:rsidRPr="00520C9B">
              <w:rPr>
                <w:szCs w:val="28"/>
                <w:lang w:val="uk-UA"/>
              </w:rPr>
              <w:t xml:space="preserve"> / Н. Л. </w:t>
            </w:r>
            <w:proofErr w:type="spellStart"/>
            <w:r w:rsidRPr="00520C9B">
              <w:rPr>
                <w:szCs w:val="28"/>
                <w:lang w:val="uk-UA"/>
              </w:rPr>
              <w:t>Беручашвили</w:t>
            </w:r>
            <w:proofErr w:type="spellEnd"/>
            <w:r w:rsidRPr="00520C9B">
              <w:rPr>
                <w:szCs w:val="28"/>
                <w:lang w:val="uk-UA"/>
              </w:rPr>
              <w:t xml:space="preserve">. – М. : </w:t>
            </w:r>
            <w:proofErr w:type="spellStart"/>
            <w:r w:rsidRPr="00520C9B">
              <w:rPr>
                <w:szCs w:val="28"/>
                <w:lang w:val="uk-UA"/>
              </w:rPr>
              <w:t>Высшая</w:t>
            </w:r>
            <w:proofErr w:type="spellEnd"/>
            <w:r w:rsidRPr="00520C9B">
              <w:rPr>
                <w:szCs w:val="28"/>
                <w:lang w:val="uk-UA"/>
              </w:rPr>
              <w:t xml:space="preserve"> школа, 1990. – 287 с.</w:t>
            </w:r>
          </w:p>
          <w:p w:rsidR="00520C9B" w:rsidRPr="00520C9B" w:rsidRDefault="00520C9B" w:rsidP="00520C9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r w:rsidRPr="00520C9B">
              <w:rPr>
                <w:szCs w:val="28"/>
                <w:lang w:val="uk-UA"/>
              </w:rPr>
              <w:t xml:space="preserve">5. </w:t>
            </w:r>
            <w:proofErr w:type="spellStart"/>
            <w:r w:rsidRPr="00520C9B">
              <w:rPr>
                <w:szCs w:val="28"/>
                <w:lang w:val="uk-UA"/>
              </w:rPr>
              <w:t>Боков</w:t>
            </w:r>
            <w:proofErr w:type="spellEnd"/>
            <w:r w:rsidRPr="00520C9B">
              <w:rPr>
                <w:szCs w:val="28"/>
                <w:lang w:val="uk-UA"/>
              </w:rPr>
              <w:t xml:space="preserve"> В. А. </w:t>
            </w:r>
            <w:proofErr w:type="spellStart"/>
            <w:r w:rsidRPr="00520C9B">
              <w:rPr>
                <w:szCs w:val="28"/>
                <w:lang w:val="uk-UA"/>
              </w:rPr>
              <w:t>Пространственно-временная</w:t>
            </w:r>
            <w:proofErr w:type="spellEnd"/>
            <w:r w:rsidRPr="00520C9B">
              <w:rPr>
                <w:szCs w:val="28"/>
                <w:lang w:val="uk-UA"/>
              </w:rPr>
              <w:t xml:space="preserve"> </w:t>
            </w:r>
            <w:proofErr w:type="spellStart"/>
            <w:r w:rsidRPr="00520C9B">
              <w:rPr>
                <w:szCs w:val="28"/>
                <w:lang w:val="uk-UA"/>
              </w:rPr>
              <w:t>организация</w:t>
            </w:r>
            <w:proofErr w:type="spellEnd"/>
            <w:r w:rsidRPr="00520C9B">
              <w:rPr>
                <w:szCs w:val="28"/>
                <w:lang w:val="uk-UA"/>
              </w:rPr>
              <w:t xml:space="preserve"> геосистем /</w:t>
            </w:r>
            <w:r>
              <w:rPr>
                <w:szCs w:val="28"/>
                <w:lang w:val="uk-UA"/>
              </w:rPr>
              <w:t xml:space="preserve"> </w:t>
            </w:r>
            <w:r w:rsidRPr="00520C9B">
              <w:rPr>
                <w:szCs w:val="28"/>
                <w:lang w:val="uk-UA"/>
              </w:rPr>
              <w:t xml:space="preserve">В. А. </w:t>
            </w:r>
            <w:proofErr w:type="spellStart"/>
            <w:r w:rsidRPr="00520C9B">
              <w:rPr>
                <w:szCs w:val="28"/>
                <w:lang w:val="uk-UA"/>
              </w:rPr>
              <w:t>Боков</w:t>
            </w:r>
            <w:proofErr w:type="spellEnd"/>
            <w:r w:rsidRPr="00520C9B">
              <w:rPr>
                <w:szCs w:val="28"/>
                <w:lang w:val="uk-UA"/>
              </w:rPr>
              <w:t xml:space="preserve">. – </w:t>
            </w:r>
            <w:proofErr w:type="spellStart"/>
            <w:r w:rsidRPr="00520C9B">
              <w:rPr>
                <w:szCs w:val="28"/>
                <w:lang w:val="uk-UA"/>
              </w:rPr>
              <w:t>Симферополь</w:t>
            </w:r>
            <w:proofErr w:type="spellEnd"/>
            <w:r w:rsidRPr="00520C9B">
              <w:rPr>
                <w:szCs w:val="28"/>
                <w:lang w:val="uk-UA"/>
              </w:rPr>
              <w:t>, 1983. – 55 с.</w:t>
            </w:r>
          </w:p>
          <w:p w:rsidR="00520C9B" w:rsidRPr="00520C9B" w:rsidRDefault="00520C9B" w:rsidP="00520C9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r w:rsidRPr="00520C9B">
              <w:rPr>
                <w:szCs w:val="28"/>
                <w:lang w:val="uk-UA"/>
              </w:rPr>
              <w:t xml:space="preserve">Веклич М. Ф. </w:t>
            </w:r>
            <w:proofErr w:type="spellStart"/>
            <w:r w:rsidRPr="00520C9B">
              <w:rPr>
                <w:szCs w:val="28"/>
                <w:lang w:val="uk-UA"/>
              </w:rPr>
              <w:t>Основы</w:t>
            </w:r>
            <w:proofErr w:type="spellEnd"/>
            <w:r w:rsidRPr="00520C9B">
              <w:rPr>
                <w:szCs w:val="28"/>
                <w:lang w:val="uk-UA"/>
              </w:rPr>
              <w:t xml:space="preserve"> </w:t>
            </w:r>
            <w:proofErr w:type="spellStart"/>
            <w:r w:rsidRPr="00520C9B">
              <w:rPr>
                <w:szCs w:val="28"/>
                <w:lang w:val="uk-UA"/>
              </w:rPr>
              <w:t>палеоландшафтоведения</w:t>
            </w:r>
            <w:proofErr w:type="spellEnd"/>
            <w:r w:rsidRPr="00520C9B">
              <w:rPr>
                <w:szCs w:val="28"/>
                <w:lang w:val="uk-UA"/>
              </w:rPr>
              <w:t xml:space="preserve"> / М. Ф. Веклич. –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520C9B">
              <w:rPr>
                <w:szCs w:val="28"/>
                <w:lang w:val="uk-UA"/>
              </w:rPr>
              <w:t>Киев</w:t>
            </w:r>
            <w:proofErr w:type="spellEnd"/>
            <w:r w:rsidRPr="00520C9B">
              <w:rPr>
                <w:szCs w:val="28"/>
                <w:lang w:val="uk-UA"/>
              </w:rPr>
              <w:t xml:space="preserve"> : Наукова думка, 1990. – 192с.</w:t>
            </w:r>
          </w:p>
          <w:p w:rsidR="00520C9B" w:rsidRPr="00520C9B" w:rsidRDefault="00520C9B" w:rsidP="00520C9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proofErr w:type="spellStart"/>
            <w:r w:rsidRPr="00520C9B">
              <w:rPr>
                <w:szCs w:val="28"/>
                <w:lang w:val="uk-UA"/>
              </w:rPr>
              <w:t>Викторов</w:t>
            </w:r>
            <w:proofErr w:type="spellEnd"/>
            <w:r w:rsidRPr="00520C9B">
              <w:rPr>
                <w:szCs w:val="28"/>
                <w:lang w:val="uk-UA"/>
              </w:rPr>
              <w:t xml:space="preserve"> А. С. Рисунок </w:t>
            </w:r>
            <w:proofErr w:type="spellStart"/>
            <w:r w:rsidRPr="00520C9B">
              <w:rPr>
                <w:szCs w:val="28"/>
                <w:lang w:val="uk-UA"/>
              </w:rPr>
              <w:t>ландшафта</w:t>
            </w:r>
            <w:proofErr w:type="spellEnd"/>
            <w:r w:rsidRPr="00520C9B">
              <w:rPr>
                <w:szCs w:val="28"/>
                <w:lang w:val="uk-UA"/>
              </w:rPr>
              <w:t xml:space="preserve"> / А. С. </w:t>
            </w:r>
            <w:proofErr w:type="spellStart"/>
            <w:r w:rsidRPr="00520C9B">
              <w:rPr>
                <w:szCs w:val="28"/>
                <w:lang w:val="uk-UA"/>
              </w:rPr>
              <w:t>Викторов</w:t>
            </w:r>
            <w:proofErr w:type="spellEnd"/>
            <w:r w:rsidRPr="00520C9B">
              <w:rPr>
                <w:szCs w:val="28"/>
                <w:lang w:val="uk-UA"/>
              </w:rPr>
              <w:t>. – М. :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Мысль</w:t>
            </w:r>
            <w:proofErr w:type="spellEnd"/>
            <w:r>
              <w:rPr>
                <w:szCs w:val="28"/>
                <w:lang w:val="uk-UA"/>
              </w:rPr>
              <w:t>, 1986. – 179</w:t>
            </w:r>
            <w:r w:rsidRPr="00520C9B">
              <w:rPr>
                <w:szCs w:val="28"/>
                <w:lang w:val="uk-UA"/>
              </w:rPr>
              <w:t>с.</w:t>
            </w:r>
          </w:p>
          <w:p w:rsidR="00520C9B" w:rsidRPr="00520C9B" w:rsidRDefault="00520C9B" w:rsidP="00520C9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r w:rsidRPr="00520C9B">
              <w:rPr>
                <w:szCs w:val="28"/>
                <w:lang w:val="uk-UA"/>
              </w:rPr>
              <w:t>Воловик В. М. Ландшафтознавство: курс лекцій / В. М. Воловик. –</w:t>
            </w:r>
            <w:r>
              <w:rPr>
                <w:szCs w:val="28"/>
                <w:lang w:val="uk-UA"/>
              </w:rPr>
              <w:t xml:space="preserve"> </w:t>
            </w:r>
            <w:r w:rsidRPr="00520C9B">
              <w:rPr>
                <w:szCs w:val="28"/>
                <w:lang w:val="uk-UA"/>
              </w:rPr>
              <w:t>Вінниця : О. Власик, 2007. – 204 с.</w:t>
            </w:r>
          </w:p>
          <w:p w:rsidR="00D872F3" w:rsidRPr="00481524" w:rsidRDefault="00D872F3" w:rsidP="00CC6B6A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</w:p>
          <w:p w:rsidR="00D872F3" w:rsidRPr="00481524" w:rsidRDefault="00D872F3" w:rsidP="00CC6B6A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  <w:r w:rsidRPr="00481524">
              <w:rPr>
                <w:b/>
                <w:i/>
                <w:lang w:val="uk-UA"/>
              </w:rPr>
              <w:t>Додаткова:</w:t>
            </w:r>
          </w:p>
          <w:p w:rsidR="0075405B" w:rsidRPr="00520C9B" w:rsidRDefault="0075405B" w:rsidP="0075405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proofErr w:type="spellStart"/>
            <w:r w:rsidRPr="00520C9B">
              <w:rPr>
                <w:szCs w:val="28"/>
                <w:lang w:val="uk-UA"/>
              </w:rPr>
              <w:t>Вопросы</w:t>
            </w:r>
            <w:proofErr w:type="spellEnd"/>
            <w:r w:rsidRPr="00520C9B">
              <w:rPr>
                <w:szCs w:val="28"/>
                <w:lang w:val="uk-UA"/>
              </w:rPr>
              <w:t xml:space="preserve"> </w:t>
            </w:r>
            <w:proofErr w:type="spellStart"/>
            <w:r w:rsidRPr="00520C9B">
              <w:rPr>
                <w:szCs w:val="28"/>
                <w:lang w:val="uk-UA"/>
              </w:rPr>
              <w:t>географии</w:t>
            </w:r>
            <w:proofErr w:type="spellEnd"/>
            <w:r w:rsidRPr="00520C9B">
              <w:rPr>
                <w:szCs w:val="28"/>
                <w:lang w:val="uk-UA"/>
              </w:rPr>
              <w:t xml:space="preserve">. </w:t>
            </w:r>
            <w:proofErr w:type="spellStart"/>
            <w:r w:rsidRPr="00520C9B">
              <w:rPr>
                <w:szCs w:val="28"/>
                <w:lang w:val="uk-UA"/>
              </w:rPr>
              <w:t>Сб</w:t>
            </w:r>
            <w:proofErr w:type="spellEnd"/>
            <w:r w:rsidRPr="00520C9B">
              <w:rPr>
                <w:szCs w:val="28"/>
                <w:lang w:val="uk-UA"/>
              </w:rPr>
              <w:t xml:space="preserve">. 138 : </w:t>
            </w:r>
            <w:proofErr w:type="spellStart"/>
            <w:r w:rsidRPr="00520C9B">
              <w:rPr>
                <w:szCs w:val="28"/>
                <w:lang w:val="uk-UA"/>
              </w:rPr>
              <w:t>Горизонты</w:t>
            </w:r>
            <w:proofErr w:type="spellEnd"/>
            <w:r w:rsidRPr="00520C9B">
              <w:rPr>
                <w:szCs w:val="28"/>
                <w:lang w:val="uk-UA"/>
              </w:rPr>
              <w:t xml:space="preserve"> </w:t>
            </w:r>
            <w:proofErr w:type="spellStart"/>
            <w:r w:rsidRPr="00520C9B">
              <w:rPr>
                <w:szCs w:val="28"/>
                <w:lang w:val="uk-UA"/>
              </w:rPr>
              <w:t>ландшафтоведения</w:t>
            </w:r>
            <w:proofErr w:type="spellEnd"/>
            <w:r w:rsidRPr="00520C9B">
              <w:rPr>
                <w:szCs w:val="28"/>
                <w:lang w:val="uk-UA"/>
              </w:rPr>
              <w:t xml:space="preserve">. – М.: </w:t>
            </w:r>
            <w:proofErr w:type="spellStart"/>
            <w:r w:rsidRPr="00520C9B">
              <w:rPr>
                <w:szCs w:val="28"/>
                <w:lang w:val="uk-UA"/>
              </w:rPr>
              <w:t>Издательский</w:t>
            </w:r>
            <w:proofErr w:type="spellEnd"/>
            <w:r w:rsidRPr="00520C9B">
              <w:rPr>
                <w:szCs w:val="28"/>
                <w:lang w:val="uk-UA"/>
              </w:rPr>
              <w:t xml:space="preserve"> </w:t>
            </w:r>
            <w:proofErr w:type="spellStart"/>
            <w:r w:rsidRPr="00520C9B">
              <w:rPr>
                <w:szCs w:val="28"/>
                <w:lang w:val="uk-UA"/>
              </w:rPr>
              <w:t>дом</w:t>
            </w:r>
            <w:proofErr w:type="spellEnd"/>
            <w:r w:rsidRPr="00520C9B">
              <w:rPr>
                <w:szCs w:val="28"/>
                <w:lang w:val="uk-UA"/>
              </w:rPr>
              <w:t xml:space="preserve"> «Кодекс», 2014. – 488 с.</w:t>
            </w:r>
          </w:p>
          <w:p w:rsidR="0075405B" w:rsidRPr="00520C9B" w:rsidRDefault="0075405B" w:rsidP="0075405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proofErr w:type="spellStart"/>
            <w:r w:rsidRPr="00520C9B">
              <w:rPr>
                <w:szCs w:val="28"/>
                <w:lang w:val="uk-UA"/>
              </w:rPr>
              <w:t>Голованов</w:t>
            </w:r>
            <w:proofErr w:type="spellEnd"/>
            <w:r w:rsidRPr="00520C9B">
              <w:rPr>
                <w:szCs w:val="28"/>
                <w:lang w:val="uk-UA"/>
              </w:rPr>
              <w:t xml:space="preserve"> А. И. </w:t>
            </w:r>
            <w:proofErr w:type="spellStart"/>
            <w:r w:rsidRPr="00520C9B">
              <w:rPr>
                <w:szCs w:val="28"/>
                <w:lang w:val="uk-UA"/>
              </w:rPr>
              <w:t>Ландшафтоведение</w:t>
            </w:r>
            <w:proofErr w:type="spellEnd"/>
            <w:r w:rsidRPr="00520C9B">
              <w:rPr>
                <w:szCs w:val="28"/>
                <w:lang w:val="uk-UA"/>
              </w:rPr>
              <w:t xml:space="preserve"> / А. И. </w:t>
            </w:r>
            <w:proofErr w:type="spellStart"/>
            <w:r w:rsidRPr="00520C9B">
              <w:rPr>
                <w:szCs w:val="28"/>
                <w:lang w:val="uk-UA"/>
              </w:rPr>
              <w:t>Голованов</w:t>
            </w:r>
            <w:proofErr w:type="spellEnd"/>
            <w:r w:rsidRPr="00520C9B"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</w:t>
            </w:r>
            <w:r w:rsidRPr="00520C9B">
              <w:rPr>
                <w:szCs w:val="28"/>
                <w:lang w:val="uk-UA"/>
              </w:rPr>
              <w:t xml:space="preserve">Е. С. </w:t>
            </w:r>
            <w:proofErr w:type="spellStart"/>
            <w:r w:rsidRPr="00520C9B">
              <w:rPr>
                <w:szCs w:val="28"/>
                <w:lang w:val="uk-UA"/>
              </w:rPr>
              <w:t>Кожанов</w:t>
            </w:r>
            <w:proofErr w:type="spellEnd"/>
            <w:r w:rsidRPr="00520C9B">
              <w:rPr>
                <w:szCs w:val="28"/>
                <w:lang w:val="uk-UA"/>
              </w:rPr>
              <w:t xml:space="preserve">, Ю. И. </w:t>
            </w:r>
            <w:proofErr w:type="spellStart"/>
            <w:r w:rsidRPr="00520C9B">
              <w:rPr>
                <w:szCs w:val="28"/>
                <w:lang w:val="uk-UA"/>
              </w:rPr>
              <w:t>Сухарев</w:t>
            </w:r>
            <w:proofErr w:type="spellEnd"/>
            <w:r w:rsidRPr="00520C9B">
              <w:rPr>
                <w:szCs w:val="28"/>
                <w:lang w:val="uk-UA"/>
              </w:rPr>
              <w:t xml:space="preserve">. – М. : </w:t>
            </w:r>
            <w:proofErr w:type="spellStart"/>
            <w:r w:rsidRPr="00520C9B">
              <w:rPr>
                <w:szCs w:val="28"/>
                <w:lang w:val="uk-UA"/>
              </w:rPr>
              <w:t>КолосС</w:t>
            </w:r>
            <w:proofErr w:type="spellEnd"/>
            <w:r w:rsidRPr="00520C9B">
              <w:rPr>
                <w:szCs w:val="28"/>
                <w:lang w:val="uk-UA"/>
              </w:rPr>
              <w:t>, 2005. – 216 с.</w:t>
            </w:r>
          </w:p>
          <w:p w:rsidR="0075405B" w:rsidRPr="00520C9B" w:rsidRDefault="0075405B" w:rsidP="0075405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proofErr w:type="spellStart"/>
            <w:r w:rsidRPr="00520C9B">
              <w:rPr>
                <w:szCs w:val="28"/>
                <w:lang w:val="uk-UA"/>
              </w:rPr>
              <w:t>Гришанков</w:t>
            </w:r>
            <w:proofErr w:type="spellEnd"/>
            <w:r w:rsidRPr="00520C9B">
              <w:rPr>
                <w:szCs w:val="28"/>
                <w:lang w:val="uk-UA"/>
              </w:rPr>
              <w:t xml:space="preserve"> Г. Е. </w:t>
            </w:r>
            <w:proofErr w:type="spellStart"/>
            <w:r w:rsidRPr="00520C9B">
              <w:rPr>
                <w:szCs w:val="28"/>
                <w:lang w:val="uk-UA"/>
              </w:rPr>
              <w:t>Введение</w:t>
            </w:r>
            <w:proofErr w:type="spellEnd"/>
            <w:r w:rsidRPr="00520C9B">
              <w:rPr>
                <w:szCs w:val="28"/>
                <w:lang w:val="uk-UA"/>
              </w:rPr>
              <w:t xml:space="preserve"> в </w:t>
            </w:r>
            <w:proofErr w:type="spellStart"/>
            <w:r w:rsidRPr="00520C9B">
              <w:rPr>
                <w:szCs w:val="28"/>
                <w:lang w:val="uk-UA"/>
              </w:rPr>
              <w:t>физическую</w:t>
            </w:r>
            <w:proofErr w:type="spellEnd"/>
            <w:r w:rsidRPr="00520C9B">
              <w:rPr>
                <w:szCs w:val="28"/>
                <w:lang w:val="uk-UA"/>
              </w:rPr>
              <w:t xml:space="preserve"> </w:t>
            </w:r>
            <w:proofErr w:type="spellStart"/>
            <w:r w:rsidRPr="00520C9B">
              <w:rPr>
                <w:szCs w:val="28"/>
                <w:lang w:val="uk-UA"/>
              </w:rPr>
              <w:t>географию</w:t>
            </w:r>
            <w:proofErr w:type="spellEnd"/>
            <w:r w:rsidRPr="00520C9B">
              <w:rPr>
                <w:szCs w:val="28"/>
                <w:lang w:val="uk-UA"/>
              </w:rPr>
              <w:t xml:space="preserve">: предмет и метод : </w:t>
            </w:r>
            <w:proofErr w:type="spellStart"/>
            <w:r w:rsidRPr="00520C9B">
              <w:rPr>
                <w:szCs w:val="28"/>
                <w:lang w:val="uk-UA"/>
              </w:rPr>
              <w:t>Учеб</w:t>
            </w:r>
            <w:proofErr w:type="spellEnd"/>
            <w:r w:rsidRPr="00520C9B">
              <w:rPr>
                <w:szCs w:val="28"/>
                <w:lang w:val="uk-UA"/>
              </w:rPr>
              <w:t xml:space="preserve">. </w:t>
            </w:r>
            <w:proofErr w:type="spellStart"/>
            <w:r w:rsidRPr="00520C9B">
              <w:rPr>
                <w:szCs w:val="28"/>
                <w:lang w:val="uk-UA"/>
              </w:rPr>
              <w:t>пособие</w:t>
            </w:r>
            <w:proofErr w:type="spellEnd"/>
            <w:r w:rsidRPr="00520C9B">
              <w:rPr>
                <w:szCs w:val="28"/>
                <w:lang w:val="uk-UA"/>
              </w:rPr>
              <w:t xml:space="preserve"> / Г. Е. </w:t>
            </w:r>
            <w:proofErr w:type="spellStart"/>
            <w:r w:rsidRPr="00520C9B">
              <w:rPr>
                <w:szCs w:val="28"/>
                <w:lang w:val="uk-UA"/>
              </w:rPr>
              <w:t>Гришанков</w:t>
            </w:r>
            <w:proofErr w:type="spellEnd"/>
            <w:r w:rsidRPr="00520C9B">
              <w:rPr>
                <w:szCs w:val="28"/>
                <w:lang w:val="uk-UA"/>
              </w:rPr>
              <w:t xml:space="preserve">. – К. : </w:t>
            </w:r>
            <w:proofErr w:type="spellStart"/>
            <w:r w:rsidRPr="00520C9B">
              <w:rPr>
                <w:szCs w:val="28"/>
                <w:lang w:val="uk-UA"/>
              </w:rPr>
              <w:t>О-во</w:t>
            </w:r>
            <w:proofErr w:type="spellEnd"/>
            <w:r w:rsidRPr="00520C9B">
              <w:rPr>
                <w:szCs w:val="28"/>
                <w:lang w:val="uk-UA"/>
              </w:rPr>
              <w:t xml:space="preserve"> «</w:t>
            </w:r>
            <w:proofErr w:type="spellStart"/>
            <w:r w:rsidRPr="00520C9B">
              <w:rPr>
                <w:szCs w:val="28"/>
                <w:lang w:val="uk-UA"/>
              </w:rPr>
              <w:t>Знания</w:t>
            </w:r>
            <w:proofErr w:type="spellEnd"/>
            <w:r w:rsidRPr="00520C9B">
              <w:rPr>
                <w:szCs w:val="28"/>
                <w:lang w:val="uk-UA"/>
              </w:rPr>
              <w:t>»,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520C9B">
              <w:rPr>
                <w:szCs w:val="28"/>
                <w:lang w:val="uk-UA"/>
              </w:rPr>
              <w:t>КОО</w:t>
            </w:r>
            <w:proofErr w:type="spellEnd"/>
            <w:r w:rsidRPr="00520C9B">
              <w:rPr>
                <w:szCs w:val="28"/>
                <w:lang w:val="uk-UA"/>
              </w:rPr>
              <w:t>, 2001. – 249 с.</w:t>
            </w:r>
          </w:p>
          <w:p w:rsidR="0075405B" w:rsidRPr="00520C9B" w:rsidRDefault="0075405B" w:rsidP="0075405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r w:rsidRPr="00520C9B">
              <w:rPr>
                <w:szCs w:val="28"/>
                <w:lang w:val="uk-UA"/>
              </w:rPr>
              <w:t>Гродзинський М. Д. Пізнання ландшафту: місце і простір: Монографія. У 2-х т. / М. Д. Гродзинський. – К : Київський</w:t>
            </w:r>
            <w:r>
              <w:rPr>
                <w:szCs w:val="28"/>
                <w:lang w:val="uk-UA"/>
              </w:rPr>
              <w:t xml:space="preserve"> </w:t>
            </w:r>
            <w:r w:rsidRPr="00520C9B">
              <w:rPr>
                <w:szCs w:val="28"/>
                <w:lang w:val="uk-UA"/>
              </w:rPr>
              <w:t>університет, 2005. – Т. 1. – 431 с., Т. 2. – 503 с.</w:t>
            </w:r>
          </w:p>
          <w:p w:rsidR="0075405B" w:rsidRPr="0075405B" w:rsidRDefault="0075405B" w:rsidP="0075405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r w:rsidRPr="0075405B">
              <w:rPr>
                <w:szCs w:val="28"/>
                <w:lang w:val="uk-UA"/>
              </w:rPr>
              <w:t xml:space="preserve">Давиденко В.А. Ландшафтна екологія : Навчальний посібник / В. А. Давиденко, Г. О. </w:t>
            </w:r>
            <w:proofErr w:type="spellStart"/>
            <w:r w:rsidRPr="0075405B">
              <w:rPr>
                <w:szCs w:val="28"/>
                <w:lang w:val="uk-UA"/>
              </w:rPr>
              <w:t>Білявський</w:t>
            </w:r>
            <w:proofErr w:type="spellEnd"/>
            <w:r w:rsidRPr="0075405B">
              <w:rPr>
                <w:szCs w:val="28"/>
                <w:lang w:val="uk-UA"/>
              </w:rPr>
              <w:t xml:space="preserve">, С. Ю. </w:t>
            </w:r>
            <w:proofErr w:type="spellStart"/>
            <w:r w:rsidRPr="0075405B">
              <w:rPr>
                <w:szCs w:val="28"/>
                <w:lang w:val="uk-UA"/>
              </w:rPr>
              <w:t>Арсенюк</w:t>
            </w:r>
            <w:proofErr w:type="spellEnd"/>
            <w:r w:rsidRPr="0075405B">
              <w:rPr>
                <w:szCs w:val="28"/>
                <w:lang w:val="uk-UA"/>
              </w:rPr>
              <w:t xml:space="preserve">. – К. : </w:t>
            </w:r>
            <w:proofErr w:type="spellStart"/>
            <w:r w:rsidRPr="0075405B">
              <w:rPr>
                <w:szCs w:val="28"/>
                <w:lang w:val="uk-UA"/>
              </w:rPr>
              <w:t>Лібра</w:t>
            </w:r>
            <w:proofErr w:type="spellEnd"/>
            <w:r w:rsidRPr="0075405B"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</w:t>
            </w:r>
            <w:r w:rsidRPr="0075405B">
              <w:rPr>
                <w:szCs w:val="28"/>
                <w:lang w:val="uk-UA"/>
              </w:rPr>
              <w:t>2007. – 280 с.</w:t>
            </w:r>
          </w:p>
          <w:p w:rsidR="00D872F3" w:rsidRPr="00481524" w:rsidRDefault="0075405B" w:rsidP="0075405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proofErr w:type="spellStart"/>
            <w:r w:rsidRPr="0075405B">
              <w:rPr>
                <w:szCs w:val="28"/>
                <w:lang w:val="uk-UA"/>
              </w:rPr>
              <w:t>Демек</w:t>
            </w:r>
            <w:proofErr w:type="spellEnd"/>
            <w:r w:rsidRPr="0075405B">
              <w:rPr>
                <w:szCs w:val="28"/>
                <w:lang w:val="uk-UA"/>
              </w:rPr>
              <w:t xml:space="preserve"> Я. </w:t>
            </w:r>
            <w:proofErr w:type="spellStart"/>
            <w:r w:rsidRPr="0075405B">
              <w:rPr>
                <w:szCs w:val="28"/>
                <w:lang w:val="uk-UA"/>
              </w:rPr>
              <w:t>Теория</w:t>
            </w:r>
            <w:proofErr w:type="spellEnd"/>
            <w:r w:rsidRPr="0075405B">
              <w:rPr>
                <w:szCs w:val="28"/>
                <w:lang w:val="uk-UA"/>
              </w:rPr>
              <w:t xml:space="preserve"> систем и </w:t>
            </w:r>
            <w:proofErr w:type="spellStart"/>
            <w:r w:rsidRPr="0075405B">
              <w:rPr>
                <w:szCs w:val="28"/>
                <w:lang w:val="uk-UA"/>
              </w:rPr>
              <w:t>изучение</w:t>
            </w:r>
            <w:proofErr w:type="spellEnd"/>
            <w:r w:rsidRPr="0075405B">
              <w:rPr>
                <w:szCs w:val="28"/>
                <w:lang w:val="uk-UA"/>
              </w:rPr>
              <w:t xml:space="preserve"> </w:t>
            </w:r>
            <w:proofErr w:type="spellStart"/>
            <w:r w:rsidRPr="0075405B">
              <w:rPr>
                <w:szCs w:val="28"/>
                <w:lang w:val="uk-UA"/>
              </w:rPr>
              <w:t>ландшафта</w:t>
            </w:r>
            <w:proofErr w:type="spellEnd"/>
            <w:r w:rsidRPr="0075405B">
              <w:rPr>
                <w:szCs w:val="28"/>
                <w:lang w:val="uk-UA"/>
              </w:rPr>
              <w:t xml:space="preserve"> / Я. </w:t>
            </w:r>
            <w:proofErr w:type="spellStart"/>
            <w:r w:rsidRPr="0075405B">
              <w:rPr>
                <w:szCs w:val="28"/>
                <w:lang w:val="uk-UA"/>
              </w:rPr>
              <w:t>Демек</w:t>
            </w:r>
            <w:proofErr w:type="spellEnd"/>
            <w:r w:rsidRPr="0075405B">
              <w:rPr>
                <w:szCs w:val="28"/>
                <w:lang w:val="uk-UA"/>
              </w:rPr>
              <w:t xml:space="preserve">. – М.: </w:t>
            </w:r>
            <w:proofErr w:type="spellStart"/>
            <w:r w:rsidRPr="0075405B">
              <w:rPr>
                <w:szCs w:val="28"/>
                <w:lang w:val="uk-UA"/>
              </w:rPr>
              <w:t>Прогресс</w:t>
            </w:r>
            <w:proofErr w:type="spellEnd"/>
            <w:r w:rsidRPr="0075405B">
              <w:rPr>
                <w:szCs w:val="28"/>
                <w:lang w:val="uk-UA"/>
              </w:rPr>
              <w:t>, 1977. – 224 с.</w:t>
            </w:r>
          </w:p>
        </w:tc>
      </w:tr>
    </w:tbl>
    <w:p w:rsidR="00EE2AF7" w:rsidRPr="00481524" w:rsidRDefault="00EE2AF7" w:rsidP="009E13ED">
      <w:pPr>
        <w:ind w:firstLine="284"/>
        <w:jc w:val="both"/>
        <w:rPr>
          <w:lang w:val="uk-UA"/>
        </w:rPr>
      </w:pPr>
    </w:p>
    <w:p w:rsidR="006621F9" w:rsidRPr="00481524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9E13ED" w:rsidRPr="00481524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9E13ED" w:rsidRPr="00481524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335A19" w:rsidRPr="00481524" w:rsidRDefault="00D74B80" w:rsidP="00395013">
      <w:pPr>
        <w:jc w:val="center"/>
        <w:rPr>
          <w:b/>
          <w:sz w:val="28"/>
          <w:szCs w:val="28"/>
          <w:lang w:val="uk-UA"/>
        </w:rPr>
      </w:pPr>
      <w:r w:rsidRPr="00481524">
        <w:rPr>
          <w:b/>
          <w:sz w:val="28"/>
          <w:szCs w:val="28"/>
          <w:lang w:val="uk-UA"/>
        </w:rPr>
        <w:t>В</w:t>
      </w:r>
      <w:r w:rsidR="00335A19" w:rsidRPr="00481524">
        <w:rPr>
          <w:b/>
          <w:sz w:val="28"/>
          <w:szCs w:val="28"/>
          <w:lang w:val="uk-UA"/>
        </w:rPr>
        <w:t>икладач</w:t>
      </w:r>
      <w:r w:rsidR="00CC64F7" w:rsidRPr="00481524">
        <w:rPr>
          <w:b/>
          <w:sz w:val="28"/>
          <w:szCs w:val="28"/>
          <w:lang w:val="uk-UA"/>
        </w:rPr>
        <w:t xml:space="preserve"> </w:t>
      </w:r>
      <w:r w:rsidR="00335A19" w:rsidRPr="00481524">
        <w:rPr>
          <w:b/>
          <w:sz w:val="28"/>
          <w:szCs w:val="28"/>
          <w:lang w:val="uk-UA"/>
        </w:rPr>
        <w:t xml:space="preserve"> </w:t>
      </w:r>
      <w:r w:rsidRPr="00481524">
        <w:rPr>
          <w:b/>
          <w:sz w:val="28"/>
          <w:szCs w:val="28"/>
          <w:lang w:val="uk-UA"/>
        </w:rPr>
        <w:t>_________________</w:t>
      </w:r>
      <w:r w:rsidR="00CC64F7" w:rsidRPr="00481524">
        <w:rPr>
          <w:b/>
          <w:sz w:val="28"/>
          <w:szCs w:val="28"/>
          <w:lang w:val="uk-UA"/>
        </w:rPr>
        <w:t xml:space="preserve"> </w:t>
      </w:r>
      <w:r w:rsidR="00F530F6" w:rsidRPr="00481524">
        <w:rPr>
          <w:b/>
          <w:sz w:val="28"/>
          <w:szCs w:val="28"/>
          <w:lang w:val="uk-UA"/>
        </w:rPr>
        <w:t>Фоменко</w:t>
      </w:r>
      <w:r w:rsidR="00CC64F7" w:rsidRPr="00481524">
        <w:rPr>
          <w:b/>
          <w:sz w:val="28"/>
          <w:szCs w:val="28"/>
          <w:lang w:val="uk-UA"/>
        </w:rPr>
        <w:t xml:space="preserve"> Н.В.</w:t>
      </w:r>
    </w:p>
    <w:sectPr w:rsidR="00335A19" w:rsidRPr="00481524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1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6"/>
        <w:lang w:val="uk-UA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5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49B442A"/>
    <w:multiLevelType w:val="hybridMultilevel"/>
    <w:tmpl w:val="6B4CA2FC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A349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8A82B17"/>
    <w:multiLevelType w:val="hybridMultilevel"/>
    <w:tmpl w:val="8A12647E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D7060"/>
    <w:multiLevelType w:val="hybridMultilevel"/>
    <w:tmpl w:val="CC36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A362D"/>
    <w:multiLevelType w:val="hybridMultilevel"/>
    <w:tmpl w:val="17986E90"/>
    <w:lvl w:ilvl="0" w:tplc="01520C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334C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6A41BDD"/>
    <w:multiLevelType w:val="hybridMultilevel"/>
    <w:tmpl w:val="C7E2A9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65490"/>
    <w:multiLevelType w:val="hybridMultilevel"/>
    <w:tmpl w:val="E4540E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83D7B"/>
    <w:multiLevelType w:val="hybridMultilevel"/>
    <w:tmpl w:val="B6C891B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DF35B3D"/>
    <w:multiLevelType w:val="hybridMultilevel"/>
    <w:tmpl w:val="00D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E3B5F"/>
    <w:multiLevelType w:val="hybridMultilevel"/>
    <w:tmpl w:val="F006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01333"/>
    <w:multiLevelType w:val="hybridMultilevel"/>
    <w:tmpl w:val="86ACE1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4"/>
  </w:num>
  <w:num w:numId="5">
    <w:abstractNumId w:val="5"/>
  </w:num>
  <w:num w:numId="6">
    <w:abstractNumId w:val="11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9"/>
  </w:num>
  <w:num w:numId="12">
    <w:abstractNumId w:val="7"/>
  </w:num>
  <w:num w:numId="13">
    <w:abstractNumId w:val="15"/>
  </w:num>
  <w:num w:numId="14">
    <w:abstractNumId w:val="19"/>
  </w:num>
  <w:num w:numId="15">
    <w:abstractNumId w:val="22"/>
  </w:num>
  <w:num w:numId="16">
    <w:abstractNumId w:val="17"/>
  </w:num>
  <w:num w:numId="17">
    <w:abstractNumId w:val="8"/>
  </w:num>
  <w:num w:numId="18">
    <w:abstractNumId w:val="6"/>
  </w:num>
  <w:num w:numId="19">
    <w:abstractNumId w:val="13"/>
  </w:num>
  <w:num w:numId="20">
    <w:abstractNumId w:val="4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1ED1"/>
    <w:rsid w:val="00031F40"/>
    <w:rsid w:val="000506C6"/>
    <w:rsid w:val="00072283"/>
    <w:rsid w:val="00095FD7"/>
    <w:rsid w:val="000C46E3"/>
    <w:rsid w:val="000C482C"/>
    <w:rsid w:val="000F06F7"/>
    <w:rsid w:val="001039A3"/>
    <w:rsid w:val="00130015"/>
    <w:rsid w:val="0014188A"/>
    <w:rsid w:val="00151BC4"/>
    <w:rsid w:val="001644AA"/>
    <w:rsid w:val="00193CEB"/>
    <w:rsid w:val="001A4CFA"/>
    <w:rsid w:val="001C5014"/>
    <w:rsid w:val="001D23D4"/>
    <w:rsid w:val="001D39F3"/>
    <w:rsid w:val="001E14DB"/>
    <w:rsid w:val="001E5FDD"/>
    <w:rsid w:val="001F2193"/>
    <w:rsid w:val="00216433"/>
    <w:rsid w:val="002434FC"/>
    <w:rsid w:val="00245144"/>
    <w:rsid w:val="00254871"/>
    <w:rsid w:val="00292944"/>
    <w:rsid w:val="002A1163"/>
    <w:rsid w:val="002C2330"/>
    <w:rsid w:val="002D0064"/>
    <w:rsid w:val="002D2E22"/>
    <w:rsid w:val="002D39FB"/>
    <w:rsid w:val="003153E1"/>
    <w:rsid w:val="00335A19"/>
    <w:rsid w:val="00345F27"/>
    <w:rsid w:val="00356DA3"/>
    <w:rsid w:val="00373614"/>
    <w:rsid w:val="00395013"/>
    <w:rsid w:val="003D5DEB"/>
    <w:rsid w:val="00442366"/>
    <w:rsid w:val="00443E70"/>
    <w:rsid w:val="00465090"/>
    <w:rsid w:val="00481524"/>
    <w:rsid w:val="00483A45"/>
    <w:rsid w:val="004943BE"/>
    <w:rsid w:val="004946F0"/>
    <w:rsid w:val="004B4A29"/>
    <w:rsid w:val="004C2712"/>
    <w:rsid w:val="004E6EFF"/>
    <w:rsid w:val="004F7AFF"/>
    <w:rsid w:val="00507457"/>
    <w:rsid w:val="00520C9B"/>
    <w:rsid w:val="00521083"/>
    <w:rsid w:val="00590CF6"/>
    <w:rsid w:val="005A3459"/>
    <w:rsid w:val="005B08B7"/>
    <w:rsid w:val="005D4380"/>
    <w:rsid w:val="005E2569"/>
    <w:rsid w:val="005F2EDA"/>
    <w:rsid w:val="0060275A"/>
    <w:rsid w:val="00654CF9"/>
    <w:rsid w:val="0065546B"/>
    <w:rsid w:val="00655871"/>
    <w:rsid w:val="006621F9"/>
    <w:rsid w:val="006A14B2"/>
    <w:rsid w:val="006F5E1B"/>
    <w:rsid w:val="007016EE"/>
    <w:rsid w:val="00750FE9"/>
    <w:rsid w:val="0075405B"/>
    <w:rsid w:val="00755B66"/>
    <w:rsid w:val="007622C9"/>
    <w:rsid w:val="00784AB3"/>
    <w:rsid w:val="007D0EF4"/>
    <w:rsid w:val="007F273D"/>
    <w:rsid w:val="0081185E"/>
    <w:rsid w:val="008151DD"/>
    <w:rsid w:val="00815A9A"/>
    <w:rsid w:val="0082486B"/>
    <w:rsid w:val="00834A0B"/>
    <w:rsid w:val="0086595A"/>
    <w:rsid w:val="00874352"/>
    <w:rsid w:val="008A619E"/>
    <w:rsid w:val="008B076F"/>
    <w:rsid w:val="009506C9"/>
    <w:rsid w:val="00953BFC"/>
    <w:rsid w:val="0095499A"/>
    <w:rsid w:val="00961F8A"/>
    <w:rsid w:val="00964600"/>
    <w:rsid w:val="00970B94"/>
    <w:rsid w:val="009A2779"/>
    <w:rsid w:val="009C146A"/>
    <w:rsid w:val="009E13ED"/>
    <w:rsid w:val="00A11B25"/>
    <w:rsid w:val="00A267E1"/>
    <w:rsid w:val="00A277F8"/>
    <w:rsid w:val="00A46716"/>
    <w:rsid w:val="00A57A6B"/>
    <w:rsid w:val="00A938F6"/>
    <w:rsid w:val="00AB324B"/>
    <w:rsid w:val="00AC76DC"/>
    <w:rsid w:val="00B10A22"/>
    <w:rsid w:val="00B22B3E"/>
    <w:rsid w:val="00B4054E"/>
    <w:rsid w:val="00B93336"/>
    <w:rsid w:val="00BA00EF"/>
    <w:rsid w:val="00BB60FA"/>
    <w:rsid w:val="00BC1C8F"/>
    <w:rsid w:val="00BC32A7"/>
    <w:rsid w:val="00BE7149"/>
    <w:rsid w:val="00BE71D2"/>
    <w:rsid w:val="00BF072D"/>
    <w:rsid w:val="00C226C0"/>
    <w:rsid w:val="00C329D0"/>
    <w:rsid w:val="00C36DDB"/>
    <w:rsid w:val="00C474BC"/>
    <w:rsid w:val="00C67355"/>
    <w:rsid w:val="00C71D0C"/>
    <w:rsid w:val="00C81B4F"/>
    <w:rsid w:val="00C863EB"/>
    <w:rsid w:val="00C86728"/>
    <w:rsid w:val="00C91B31"/>
    <w:rsid w:val="00CA1BE2"/>
    <w:rsid w:val="00CC64F7"/>
    <w:rsid w:val="00CC6B6A"/>
    <w:rsid w:val="00CD4D68"/>
    <w:rsid w:val="00CE3122"/>
    <w:rsid w:val="00D20C0D"/>
    <w:rsid w:val="00D731F5"/>
    <w:rsid w:val="00D74B80"/>
    <w:rsid w:val="00D80BF4"/>
    <w:rsid w:val="00D872F3"/>
    <w:rsid w:val="00D90B45"/>
    <w:rsid w:val="00D94774"/>
    <w:rsid w:val="00DA4966"/>
    <w:rsid w:val="00DB1F91"/>
    <w:rsid w:val="00E05033"/>
    <w:rsid w:val="00E13BB0"/>
    <w:rsid w:val="00E46583"/>
    <w:rsid w:val="00E550BD"/>
    <w:rsid w:val="00EA52FD"/>
    <w:rsid w:val="00EB1216"/>
    <w:rsid w:val="00EC73AF"/>
    <w:rsid w:val="00EE1819"/>
    <w:rsid w:val="00EE2AF7"/>
    <w:rsid w:val="00EE4289"/>
    <w:rsid w:val="00F530F6"/>
    <w:rsid w:val="00F72151"/>
    <w:rsid w:val="00F9137E"/>
    <w:rsid w:val="00F949FB"/>
    <w:rsid w:val="00FB3107"/>
    <w:rsid w:val="00FE646D"/>
    <w:rsid w:val="00FF60EC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1z0">
    <w:name w:val="WW8Num1z0"/>
    <w:rsid w:val="00D20C0D"/>
    <w:rPr>
      <w:rFonts w:ascii="Times New Roman" w:hAnsi="Times New Roman" w:cs="Times New Roman"/>
    </w:rPr>
  </w:style>
  <w:style w:type="character" w:customStyle="1" w:styleId="af0">
    <w:name w:val="Основний текст_"/>
    <w:basedOn w:val="a0"/>
    <w:link w:val="10"/>
    <w:locked/>
    <w:rsid w:val="001644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f0"/>
    <w:rsid w:val="001644AA"/>
    <w:pPr>
      <w:widowControl w:val="0"/>
      <w:shd w:val="clear" w:color="auto" w:fill="FFFFFF"/>
      <w:spacing w:after="120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1z0">
    <w:name w:val="WW8Num1z0"/>
    <w:rsid w:val="00D20C0D"/>
    <w:rPr>
      <w:rFonts w:ascii="Times New Roman" w:hAnsi="Times New Roman" w:cs="Times New Roman"/>
    </w:rPr>
  </w:style>
  <w:style w:type="character" w:customStyle="1" w:styleId="af0">
    <w:name w:val="Основний текст_"/>
    <w:basedOn w:val="a0"/>
    <w:link w:val="10"/>
    <w:locked/>
    <w:rsid w:val="001644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f0"/>
    <w:rsid w:val="001644AA"/>
    <w:pPr>
      <w:widowControl w:val="0"/>
      <w:shd w:val="clear" w:color="auto" w:fill="FFFFFF"/>
      <w:spacing w:after="120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n.pnu.edu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y.fmn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/index.php?mod=course&amp;action=ReviewOneCourse&amp;id_cat=146&amp;id_cou=2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FFCCF-DA02-486D-80A4-BC399FDD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Наталка</cp:lastModifiedBy>
  <cp:revision>10</cp:revision>
  <cp:lastPrinted>2019-12-11T11:08:00Z</cp:lastPrinted>
  <dcterms:created xsi:type="dcterms:W3CDTF">2020-03-10T18:39:00Z</dcterms:created>
  <dcterms:modified xsi:type="dcterms:W3CDTF">2020-03-10T19:39:00Z</dcterms:modified>
</cp:coreProperties>
</file>