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>Факультет</w:t>
      </w:r>
      <w:r w:rsidR="00465090" w:rsidRPr="00526082">
        <w:rPr>
          <w:sz w:val="28"/>
          <w:szCs w:val="28"/>
          <w:lang w:val="uk-UA"/>
        </w:rPr>
        <w:t xml:space="preserve"> природничих наук</w:t>
      </w: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 xml:space="preserve">Кафедра </w:t>
      </w:r>
      <w:r w:rsidR="00DA4966" w:rsidRPr="00526082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526082">
        <w:rPr>
          <w:b/>
          <w:sz w:val="28"/>
          <w:szCs w:val="28"/>
          <w:u w:val="single"/>
          <w:lang w:val="uk-UA"/>
        </w:rPr>
        <w:t>«</w:t>
      </w:r>
      <w:r w:rsidR="002434FC" w:rsidRPr="00526082">
        <w:rPr>
          <w:b/>
          <w:sz w:val="28"/>
          <w:szCs w:val="28"/>
          <w:u w:val="single"/>
          <w:lang w:val="uk-UA"/>
        </w:rPr>
        <w:t xml:space="preserve">Основи </w:t>
      </w:r>
      <w:r w:rsidR="00834A0B" w:rsidRPr="00526082">
        <w:rPr>
          <w:b/>
          <w:sz w:val="28"/>
          <w:szCs w:val="28"/>
          <w:u w:val="single"/>
          <w:lang w:val="uk-UA"/>
        </w:rPr>
        <w:t>метеорології</w:t>
      </w:r>
      <w:r w:rsidRPr="00526082">
        <w:rPr>
          <w:b/>
          <w:sz w:val="28"/>
          <w:szCs w:val="28"/>
          <w:u w:val="single"/>
          <w:lang w:val="uk-UA"/>
        </w:rPr>
        <w:t>»</w:t>
      </w:r>
    </w:p>
    <w:p w:rsidR="00395013" w:rsidRPr="00526082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526082" w:rsidRDefault="00B93336" w:rsidP="00B93336">
      <w:pPr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 xml:space="preserve">                           </w:t>
      </w:r>
      <w:r w:rsidR="00B10A22" w:rsidRPr="00526082">
        <w:rPr>
          <w:sz w:val="28"/>
          <w:szCs w:val="28"/>
          <w:lang w:val="uk-UA"/>
        </w:rPr>
        <w:t xml:space="preserve">Освітня </w:t>
      </w:r>
      <w:r w:rsidR="00C67355" w:rsidRPr="00526082">
        <w:rPr>
          <w:sz w:val="28"/>
          <w:szCs w:val="28"/>
          <w:lang w:val="uk-UA"/>
        </w:rPr>
        <w:t>про</w:t>
      </w:r>
      <w:r w:rsidR="00B10A22" w:rsidRPr="00526082">
        <w:rPr>
          <w:sz w:val="28"/>
          <w:szCs w:val="28"/>
          <w:lang w:val="uk-UA"/>
        </w:rPr>
        <w:t xml:space="preserve">грама </w:t>
      </w:r>
      <w:r w:rsidR="00465090" w:rsidRPr="00526082">
        <w:rPr>
          <w:sz w:val="28"/>
          <w:szCs w:val="28"/>
          <w:lang w:val="uk-UA"/>
        </w:rPr>
        <w:t>«</w:t>
      </w:r>
      <w:r w:rsidR="00834A0B" w:rsidRPr="00526082">
        <w:rPr>
          <w:sz w:val="28"/>
          <w:szCs w:val="28"/>
          <w:lang w:val="uk-UA"/>
        </w:rPr>
        <w:t>Науки про Землю</w:t>
      </w:r>
      <w:r w:rsidR="00465090" w:rsidRPr="00526082">
        <w:rPr>
          <w:sz w:val="28"/>
          <w:szCs w:val="28"/>
          <w:lang w:val="uk-UA"/>
        </w:rPr>
        <w:t>»</w:t>
      </w:r>
    </w:p>
    <w:p w:rsidR="00B10A22" w:rsidRPr="0052608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526082" w:rsidRDefault="00B93336" w:rsidP="00B93336">
      <w:pPr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 xml:space="preserve">                           </w:t>
      </w:r>
      <w:r w:rsidR="00B10A22" w:rsidRPr="00526082">
        <w:rPr>
          <w:sz w:val="28"/>
          <w:szCs w:val="28"/>
          <w:lang w:val="uk-UA"/>
        </w:rPr>
        <w:t xml:space="preserve">Спеціальність </w:t>
      </w:r>
      <w:r w:rsidR="00834A0B" w:rsidRPr="00526082">
        <w:rPr>
          <w:sz w:val="28"/>
          <w:szCs w:val="28"/>
          <w:lang w:val="uk-UA"/>
        </w:rPr>
        <w:t>103</w:t>
      </w:r>
      <w:r w:rsidR="00465090" w:rsidRPr="00526082">
        <w:rPr>
          <w:sz w:val="28"/>
          <w:szCs w:val="28"/>
          <w:lang w:val="uk-UA"/>
        </w:rPr>
        <w:t xml:space="preserve"> </w:t>
      </w:r>
      <w:r w:rsidR="00834A0B" w:rsidRPr="00526082">
        <w:rPr>
          <w:sz w:val="28"/>
          <w:szCs w:val="28"/>
          <w:lang w:val="uk-UA"/>
        </w:rPr>
        <w:t xml:space="preserve">Науки про Землю </w:t>
      </w:r>
      <w:bookmarkStart w:id="0" w:name="_GoBack"/>
      <w:bookmarkEnd w:id="0"/>
    </w:p>
    <w:p w:rsidR="00B10A22" w:rsidRPr="0052608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526082" w:rsidRDefault="00B93336" w:rsidP="00B93336">
      <w:pPr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 xml:space="preserve">                           </w:t>
      </w:r>
      <w:r w:rsidR="00B10A22" w:rsidRPr="00526082">
        <w:rPr>
          <w:sz w:val="28"/>
          <w:szCs w:val="28"/>
          <w:lang w:val="uk-UA"/>
        </w:rPr>
        <w:t xml:space="preserve">Галузь знань </w:t>
      </w:r>
      <w:r w:rsidR="00465090" w:rsidRPr="00526082">
        <w:rPr>
          <w:sz w:val="28"/>
          <w:szCs w:val="28"/>
          <w:lang w:val="uk-UA"/>
        </w:rPr>
        <w:t>1</w:t>
      </w:r>
      <w:r w:rsidR="00834A0B" w:rsidRPr="00526082">
        <w:rPr>
          <w:sz w:val="28"/>
          <w:szCs w:val="28"/>
          <w:lang w:val="uk-UA"/>
        </w:rPr>
        <w:t>0</w:t>
      </w:r>
      <w:r w:rsidR="00465090" w:rsidRPr="00526082">
        <w:rPr>
          <w:sz w:val="28"/>
          <w:szCs w:val="28"/>
          <w:lang w:val="uk-UA"/>
        </w:rPr>
        <w:t xml:space="preserve"> </w:t>
      </w:r>
      <w:r w:rsidR="00834A0B" w:rsidRPr="00526082">
        <w:rPr>
          <w:sz w:val="28"/>
          <w:szCs w:val="28"/>
          <w:lang w:val="uk-UA"/>
        </w:rPr>
        <w:t xml:space="preserve">Природничі науки </w:t>
      </w: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526082" w:rsidRDefault="00395013" w:rsidP="00395013">
      <w:pPr>
        <w:jc w:val="right"/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>Затверджено на засіданні кафедри</w:t>
      </w:r>
      <w:r w:rsidR="00465090" w:rsidRPr="00526082">
        <w:rPr>
          <w:sz w:val="28"/>
          <w:szCs w:val="28"/>
          <w:lang w:val="uk-UA"/>
        </w:rPr>
        <w:t xml:space="preserve"> </w:t>
      </w:r>
      <w:r w:rsidR="00DA4966" w:rsidRPr="00526082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526082" w:rsidRDefault="00395013" w:rsidP="00395013">
      <w:pPr>
        <w:jc w:val="right"/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>Протокол №</w:t>
      </w:r>
      <w:r w:rsidR="00AB324B" w:rsidRPr="00526082">
        <w:rPr>
          <w:sz w:val="28"/>
          <w:szCs w:val="28"/>
          <w:lang w:val="uk-UA"/>
        </w:rPr>
        <w:t xml:space="preserve"> </w:t>
      </w:r>
      <w:r w:rsidR="00961F8A" w:rsidRPr="00526082">
        <w:rPr>
          <w:sz w:val="28"/>
          <w:szCs w:val="28"/>
          <w:lang w:val="uk-UA"/>
        </w:rPr>
        <w:t>1</w:t>
      </w:r>
      <w:r w:rsidRPr="00526082">
        <w:rPr>
          <w:sz w:val="28"/>
          <w:szCs w:val="28"/>
          <w:lang w:val="uk-UA"/>
        </w:rPr>
        <w:t xml:space="preserve"> від “</w:t>
      </w:r>
      <w:r w:rsidR="00A938F6" w:rsidRPr="00526082">
        <w:rPr>
          <w:sz w:val="28"/>
          <w:szCs w:val="28"/>
          <w:lang w:val="uk-UA"/>
        </w:rPr>
        <w:t>2</w:t>
      </w:r>
      <w:r w:rsidRPr="00526082">
        <w:rPr>
          <w:sz w:val="28"/>
          <w:szCs w:val="28"/>
          <w:lang w:val="uk-UA"/>
        </w:rPr>
        <w:t>”</w:t>
      </w:r>
      <w:r w:rsidR="00961F8A" w:rsidRPr="00526082">
        <w:rPr>
          <w:sz w:val="28"/>
          <w:szCs w:val="28"/>
          <w:lang w:val="uk-UA"/>
        </w:rPr>
        <w:t xml:space="preserve"> </w:t>
      </w:r>
      <w:r w:rsidR="00A938F6" w:rsidRPr="00526082">
        <w:rPr>
          <w:sz w:val="28"/>
          <w:szCs w:val="28"/>
          <w:lang w:val="uk-UA"/>
        </w:rPr>
        <w:t>вересня</w:t>
      </w:r>
      <w:r w:rsidRPr="00526082">
        <w:rPr>
          <w:sz w:val="28"/>
          <w:szCs w:val="28"/>
          <w:lang w:val="uk-UA"/>
        </w:rPr>
        <w:t xml:space="preserve"> 201</w:t>
      </w:r>
      <w:r w:rsidR="00AB324B" w:rsidRPr="00526082">
        <w:rPr>
          <w:sz w:val="28"/>
          <w:szCs w:val="28"/>
          <w:lang w:val="uk-UA"/>
        </w:rPr>
        <w:t>9</w:t>
      </w:r>
      <w:r w:rsidRPr="00526082">
        <w:rPr>
          <w:sz w:val="28"/>
          <w:szCs w:val="28"/>
          <w:lang w:val="uk-UA"/>
        </w:rPr>
        <w:t xml:space="preserve"> р.  </w:t>
      </w: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526082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526082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526082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526082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26082" w:rsidRDefault="00395013" w:rsidP="00BC32A7">
      <w:pPr>
        <w:jc w:val="center"/>
        <w:rPr>
          <w:sz w:val="28"/>
          <w:szCs w:val="28"/>
          <w:lang w:val="uk-UA"/>
        </w:rPr>
      </w:pPr>
      <w:r w:rsidRPr="00526082">
        <w:rPr>
          <w:sz w:val="28"/>
          <w:szCs w:val="28"/>
          <w:lang w:val="uk-UA"/>
        </w:rPr>
        <w:t xml:space="preserve">Івано-Франківськ </w:t>
      </w:r>
      <w:r w:rsidR="00DA4966" w:rsidRPr="00526082">
        <w:rPr>
          <w:sz w:val="28"/>
          <w:szCs w:val="28"/>
          <w:lang w:val="uk-UA"/>
        </w:rPr>
        <w:t>–</w:t>
      </w:r>
      <w:r w:rsidRPr="00526082">
        <w:rPr>
          <w:sz w:val="28"/>
          <w:szCs w:val="28"/>
          <w:lang w:val="uk-UA"/>
        </w:rPr>
        <w:t xml:space="preserve"> 2019</w:t>
      </w: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26082" w:rsidRDefault="00395013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b/>
          <w:sz w:val="28"/>
          <w:szCs w:val="28"/>
          <w:lang w:val="uk-UA"/>
        </w:rPr>
        <w:lastRenderedPageBreak/>
        <w:t>ЗМІСТ</w:t>
      </w:r>
    </w:p>
    <w:p w:rsidR="00B10A22" w:rsidRPr="0052608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526082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52608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52608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526082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52608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52608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526082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526082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52608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52608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526082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526082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526082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6082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526082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526082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526082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526082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526082">
        <w:rPr>
          <w:b/>
          <w:lang w:val="uk-UA"/>
        </w:rPr>
        <w:lastRenderedPageBreak/>
        <w:t>Загальна інформація</w:t>
      </w:r>
    </w:p>
    <w:p w:rsidR="00750FE9" w:rsidRPr="00526082" w:rsidRDefault="00750FE9" w:rsidP="00750FE9">
      <w:pPr>
        <w:jc w:val="center"/>
        <w:rPr>
          <w:b/>
          <w:lang w:val="uk-UA"/>
        </w:rPr>
      </w:pPr>
    </w:p>
    <w:p w:rsidR="002C2330" w:rsidRPr="00526082" w:rsidRDefault="009E13ED" w:rsidP="00750FE9">
      <w:pPr>
        <w:jc w:val="center"/>
        <w:rPr>
          <w:b/>
          <w:lang w:val="uk-UA"/>
        </w:rPr>
      </w:pPr>
      <w:r w:rsidRPr="00526082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526082" w:rsidRDefault="00834A0B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Фоменко</w:t>
            </w:r>
            <w:r w:rsidR="001E5FDD" w:rsidRPr="00526082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526082" w:rsidRDefault="001E5FD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кандидат географічних наук</w:t>
            </w: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526082" w:rsidRDefault="001E5FD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526082" w:rsidRDefault="001E5FDD" w:rsidP="001E5FD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526082" w:rsidRDefault="001E5FDD" w:rsidP="001E5FD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Факультет природничих наук</w:t>
            </w: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526082" w:rsidRDefault="001E5FD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 xml:space="preserve">вул. Галицька, 201 а, </w:t>
            </w:r>
            <w:proofErr w:type="spellStart"/>
            <w:r w:rsidRPr="00526082">
              <w:rPr>
                <w:lang w:val="uk-UA"/>
              </w:rPr>
              <w:t>каб</w:t>
            </w:r>
            <w:proofErr w:type="spellEnd"/>
            <w:r w:rsidRPr="00526082">
              <w:rPr>
                <w:lang w:val="uk-UA"/>
              </w:rPr>
              <w:t xml:space="preserve">. 206, </w:t>
            </w:r>
          </w:p>
          <w:p w:rsidR="009E13ED" w:rsidRPr="00526082" w:rsidRDefault="001E5FD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м. Івано-Франківськ</w:t>
            </w: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526082" w:rsidRDefault="009E13ED" w:rsidP="00834A0B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+38 (0</w:t>
            </w:r>
            <w:r w:rsidR="00834A0B" w:rsidRPr="00526082">
              <w:rPr>
                <w:lang w:val="uk-UA"/>
              </w:rPr>
              <w:t>9</w:t>
            </w:r>
            <w:r w:rsidRPr="00526082">
              <w:rPr>
                <w:lang w:val="uk-UA"/>
              </w:rPr>
              <w:t xml:space="preserve">6) </w:t>
            </w:r>
            <w:r w:rsidR="00834A0B" w:rsidRPr="00526082">
              <w:rPr>
                <w:lang w:val="uk-UA"/>
              </w:rPr>
              <w:t>37 99 448</w:t>
            </w:r>
          </w:p>
        </w:tc>
      </w:tr>
      <w:tr w:rsidR="009E13ED" w:rsidRPr="00526082" w:rsidTr="00834A0B">
        <w:tc>
          <w:tcPr>
            <w:tcW w:w="4109" w:type="dxa"/>
          </w:tcPr>
          <w:p w:rsidR="009E13ED" w:rsidRPr="00526082" w:rsidRDefault="009E13E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E-</w:t>
            </w:r>
            <w:proofErr w:type="spellStart"/>
            <w:r w:rsidRPr="00526082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526082" w:rsidRDefault="00267940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526082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267940" w:rsidTr="00834A0B">
        <w:tc>
          <w:tcPr>
            <w:tcW w:w="4109" w:type="dxa"/>
          </w:tcPr>
          <w:p w:rsidR="001E5FDD" w:rsidRPr="00526082" w:rsidRDefault="001E5FDD" w:rsidP="009E13E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526082" w:rsidRDefault="00267940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526082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526082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526082" w:rsidRDefault="001E5FDD" w:rsidP="009E13ED">
      <w:pPr>
        <w:jc w:val="center"/>
        <w:rPr>
          <w:b/>
          <w:lang w:val="uk-UA"/>
        </w:rPr>
      </w:pPr>
      <w:r w:rsidRPr="00526082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526082" w:rsidTr="00EE2AF7">
        <w:tc>
          <w:tcPr>
            <w:tcW w:w="4077" w:type="dxa"/>
            <w:gridSpan w:val="4"/>
          </w:tcPr>
          <w:p w:rsidR="002C2330" w:rsidRPr="00526082" w:rsidRDefault="002C2330" w:rsidP="00EE1819">
            <w:pPr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 xml:space="preserve">Назва </w:t>
            </w:r>
            <w:r w:rsidR="00C67355" w:rsidRPr="00526082">
              <w:rPr>
                <w:b/>
                <w:lang w:val="uk-UA"/>
              </w:rPr>
              <w:t>дисциплі</w:t>
            </w:r>
            <w:r w:rsidR="00EE1819" w:rsidRPr="00526082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526082" w:rsidRDefault="00834A0B" w:rsidP="00EB1216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Основи метеорології </w:t>
            </w:r>
          </w:p>
        </w:tc>
      </w:tr>
      <w:tr w:rsidR="002C2330" w:rsidRPr="00526082" w:rsidTr="00EE2AF7">
        <w:tc>
          <w:tcPr>
            <w:tcW w:w="4077" w:type="dxa"/>
            <w:gridSpan w:val="4"/>
          </w:tcPr>
          <w:p w:rsidR="002C2330" w:rsidRPr="00526082" w:rsidRDefault="00EE1819" w:rsidP="00395013">
            <w:pPr>
              <w:jc w:val="both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526082" w:rsidRDefault="00031F40" w:rsidP="00395013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нормативна</w:t>
            </w:r>
          </w:p>
        </w:tc>
      </w:tr>
      <w:tr w:rsidR="002C2330" w:rsidRPr="00526082" w:rsidTr="00EE2AF7">
        <w:tc>
          <w:tcPr>
            <w:tcW w:w="4077" w:type="dxa"/>
            <w:gridSpan w:val="4"/>
          </w:tcPr>
          <w:p w:rsidR="002C2330" w:rsidRPr="00526082" w:rsidRDefault="00EE1819" w:rsidP="00395013">
            <w:pPr>
              <w:jc w:val="both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526082" w:rsidRDefault="00834A0B" w:rsidP="00BB60FA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3</w:t>
            </w:r>
            <w:r w:rsidR="005E2569" w:rsidRPr="00526082">
              <w:rPr>
                <w:lang w:val="uk-UA"/>
              </w:rPr>
              <w:t xml:space="preserve"> кредит</w:t>
            </w:r>
            <w:r w:rsidRPr="00526082">
              <w:rPr>
                <w:lang w:val="uk-UA"/>
              </w:rPr>
              <w:t>и</w:t>
            </w:r>
            <w:r w:rsidR="0014188A" w:rsidRPr="00526082">
              <w:rPr>
                <w:lang w:val="uk-UA"/>
              </w:rPr>
              <w:t xml:space="preserve"> ECTS</w:t>
            </w:r>
            <w:r w:rsidR="00DA4966" w:rsidRPr="00526082">
              <w:rPr>
                <w:lang w:val="uk-UA"/>
              </w:rPr>
              <w:t xml:space="preserve">, </w:t>
            </w:r>
            <w:r w:rsidRPr="00526082">
              <w:rPr>
                <w:lang w:val="uk-UA"/>
              </w:rPr>
              <w:t>9</w:t>
            </w:r>
            <w:r w:rsidR="0014188A" w:rsidRPr="00526082">
              <w:rPr>
                <w:lang w:val="uk-UA"/>
              </w:rPr>
              <w:t xml:space="preserve">0 год., з них: </w:t>
            </w:r>
            <w:r w:rsidRPr="00526082">
              <w:rPr>
                <w:lang w:val="uk-UA"/>
              </w:rPr>
              <w:t>1</w:t>
            </w:r>
            <w:r w:rsidR="00EB1216" w:rsidRPr="00526082">
              <w:rPr>
                <w:lang w:val="uk-UA"/>
              </w:rPr>
              <w:t>6</w:t>
            </w:r>
            <w:r w:rsidR="0014188A" w:rsidRPr="00526082">
              <w:rPr>
                <w:lang w:val="uk-UA"/>
              </w:rPr>
              <w:t xml:space="preserve"> год. лекційних та</w:t>
            </w:r>
            <w:r w:rsidR="00EB1216" w:rsidRPr="00526082">
              <w:rPr>
                <w:lang w:val="uk-UA"/>
              </w:rPr>
              <w:t xml:space="preserve"> </w:t>
            </w:r>
            <w:r w:rsidRPr="00526082">
              <w:rPr>
                <w:lang w:val="uk-UA"/>
              </w:rPr>
              <w:t>1</w:t>
            </w:r>
            <w:r w:rsidR="00EB1216" w:rsidRPr="00526082">
              <w:rPr>
                <w:lang w:val="uk-UA"/>
              </w:rPr>
              <w:t xml:space="preserve">4 </w:t>
            </w:r>
            <w:r w:rsidR="0014188A" w:rsidRPr="00526082">
              <w:rPr>
                <w:lang w:val="uk-UA"/>
              </w:rPr>
              <w:t xml:space="preserve">год. </w:t>
            </w:r>
            <w:r w:rsidR="00DA4966" w:rsidRPr="00526082">
              <w:rPr>
                <w:lang w:val="uk-UA"/>
              </w:rPr>
              <w:t>практичних</w:t>
            </w:r>
            <w:r w:rsidR="0014188A" w:rsidRPr="00526082">
              <w:rPr>
                <w:lang w:val="uk-UA"/>
              </w:rPr>
              <w:t xml:space="preserve"> занять, </w:t>
            </w:r>
            <w:r w:rsidRPr="00526082">
              <w:rPr>
                <w:lang w:val="uk-UA"/>
              </w:rPr>
              <w:t>6</w:t>
            </w:r>
            <w:r w:rsidR="0014188A" w:rsidRPr="00526082">
              <w:rPr>
                <w:lang w:val="uk-UA"/>
              </w:rPr>
              <w:t>0 год. самостійн</w:t>
            </w:r>
            <w:r w:rsidR="00BB60FA" w:rsidRPr="00526082">
              <w:rPr>
                <w:lang w:val="uk-UA"/>
              </w:rPr>
              <w:t>ої</w:t>
            </w:r>
            <w:r w:rsidR="0014188A" w:rsidRPr="00526082">
              <w:rPr>
                <w:lang w:val="uk-UA"/>
              </w:rPr>
              <w:t xml:space="preserve"> робот</w:t>
            </w:r>
            <w:r w:rsidR="00BB60FA" w:rsidRPr="00526082">
              <w:rPr>
                <w:lang w:val="uk-UA"/>
              </w:rPr>
              <w:t>и.</w:t>
            </w:r>
          </w:p>
          <w:p w:rsidR="002C2330" w:rsidRPr="00526082" w:rsidRDefault="00BB60FA" w:rsidP="00EB1216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В</w:t>
            </w:r>
            <w:r w:rsidR="0014188A" w:rsidRPr="00526082">
              <w:rPr>
                <w:lang w:val="uk-UA"/>
              </w:rPr>
              <w:t xml:space="preserve">ид контролю – </w:t>
            </w:r>
            <w:r w:rsidR="00EB1216" w:rsidRPr="00526082">
              <w:rPr>
                <w:lang w:val="uk-UA"/>
              </w:rPr>
              <w:t>залік</w:t>
            </w:r>
            <w:r w:rsidR="0014188A" w:rsidRPr="00526082">
              <w:rPr>
                <w:lang w:val="uk-UA"/>
              </w:rPr>
              <w:t>.</w:t>
            </w:r>
          </w:p>
        </w:tc>
      </w:tr>
      <w:tr w:rsidR="002C2330" w:rsidRPr="00267940" w:rsidTr="00EE2AF7">
        <w:tc>
          <w:tcPr>
            <w:tcW w:w="4077" w:type="dxa"/>
            <w:gridSpan w:val="4"/>
          </w:tcPr>
          <w:p w:rsidR="002C2330" w:rsidRPr="00526082" w:rsidRDefault="00EE1819" w:rsidP="00395013">
            <w:pPr>
              <w:jc w:val="both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Посилання на сайт дистанційно</w:t>
            </w:r>
            <w:r w:rsidR="00F9137E" w:rsidRPr="00526082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526082" w:rsidRDefault="00267940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526082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526082" w:rsidTr="00EE2AF7">
        <w:tc>
          <w:tcPr>
            <w:tcW w:w="4077" w:type="dxa"/>
            <w:gridSpan w:val="4"/>
          </w:tcPr>
          <w:p w:rsidR="002C2330" w:rsidRPr="00526082" w:rsidRDefault="00EE1819" w:rsidP="00395013">
            <w:pPr>
              <w:jc w:val="both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526082" w:rsidRDefault="007D0EF4" w:rsidP="00395013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2 години</w:t>
            </w:r>
          </w:p>
        </w:tc>
      </w:tr>
      <w:tr w:rsidR="00C67355" w:rsidRPr="00526082" w:rsidTr="004946F0">
        <w:tc>
          <w:tcPr>
            <w:tcW w:w="9493" w:type="dxa"/>
            <w:gridSpan w:val="11"/>
          </w:tcPr>
          <w:p w:rsidR="00A277F8" w:rsidRPr="00526082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526082" w:rsidRDefault="00C67355" w:rsidP="00C67355">
            <w:pPr>
              <w:jc w:val="center"/>
              <w:rPr>
                <w:lang w:val="uk-UA"/>
              </w:rPr>
            </w:pPr>
            <w:r w:rsidRPr="00526082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267940" w:rsidTr="004946F0">
        <w:tc>
          <w:tcPr>
            <w:tcW w:w="9493" w:type="dxa"/>
            <w:gridSpan w:val="11"/>
          </w:tcPr>
          <w:p w:rsidR="00C67355" w:rsidRPr="00526082" w:rsidRDefault="007D0EF4" w:rsidP="00B4054E">
            <w:pPr>
              <w:jc w:val="both"/>
              <w:rPr>
                <w:lang w:val="uk-UA"/>
              </w:rPr>
            </w:pPr>
            <w:r w:rsidRPr="00526082">
              <w:rPr>
                <w:b/>
                <w:lang w:val="uk-UA"/>
              </w:rPr>
              <w:t>Дисципліна «</w:t>
            </w:r>
            <w:r w:rsidR="00834A0B" w:rsidRPr="00526082">
              <w:rPr>
                <w:b/>
                <w:lang w:val="uk-UA"/>
              </w:rPr>
              <w:t>Основи метеорології</w:t>
            </w:r>
            <w:r w:rsidRPr="00526082">
              <w:rPr>
                <w:b/>
                <w:lang w:val="uk-UA"/>
              </w:rPr>
              <w:t>»</w:t>
            </w:r>
            <w:r w:rsidRPr="00526082">
              <w:rPr>
                <w:lang w:val="uk-UA"/>
              </w:rPr>
              <w:t xml:space="preserve"> є </w:t>
            </w:r>
            <w:r w:rsidR="00031F40" w:rsidRPr="00526082">
              <w:rPr>
                <w:lang w:val="uk-UA"/>
              </w:rPr>
              <w:t xml:space="preserve">нормативною </w:t>
            </w:r>
            <w:r w:rsidRPr="00526082">
              <w:rPr>
                <w:lang w:val="uk-UA"/>
              </w:rPr>
              <w:t xml:space="preserve">навчальною дисципліною для </w:t>
            </w:r>
            <w:r w:rsidR="001A4CFA" w:rsidRPr="00526082">
              <w:rPr>
                <w:lang w:val="uk-UA"/>
              </w:rPr>
              <w:t xml:space="preserve">студентів </w:t>
            </w:r>
            <w:r w:rsidRPr="00526082">
              <w:rPr>
                <w:lang w:val="uk-UA"/>
              </w:rPr>
              <w:t xml:space="preserve">спеціальності </w:t>
            </w:r>
            <w:r w:rsidR="00031F40" w:rsidRPr="00526082">
              <w:rPr>
                <w:lang w:val="uk-UA"/>
              </w:rPr>
              <w:t>103 Науки про Землю (географія)</w:t>
            </w:r>
            <w:r w:rsidRPr="00526082">
              <w:rPr>
                <w:lang w:val="uk-UA"/>
              </w:rPr>
              <w:t>.</w:t>
            </w:r>
            <w:r w:rsidR="001A4CFA" w:rsidRPr="00526082">
              <w:rPr>
                <w:lang w:val="uk-UA"/>
              </w:rPr>
              <w:t xml:space="preserve"> При вивченні цієї дисципліни студенти зможуть вивчити </w:t>
            </w:r>
            <w:proofErr w:type="spellStart"/>
            <w:r w:rsidR="005B08B7" w:rsidRPr="00526082">
              <w:rPr>
                <w:lang w:val="uk-UA"/>
              </w:rPr>
              <w:t>понятійно</w:t>
            </w:r>
            <w:proofErr w:type="spellEnd"/>
            <w:r w:rsidR="005B08B7" w:rsidRPr="00526082">
              <w:rPr>
                <w:lang w:val="uk-UA"/>
              </w:rPr>
              <w:t xml:space="preserve">-категорійний апарат </w:t>
            </w:r>
            <w:r w:rsidR="00031F40" w:rsidRPr="00526082">
              <w:rPr>
                <w:lang w:val="uk-UA"/>
              </w:rPr>
              <w:t xml:space="preserve">метеорології, </w:t>
            </w:r>
            <w:r w:rsidR="00B4054E" w:rsidRPr="00526082">
              <w:rPr>
                <w:lang w:val="uk-UA"/>
              </w:rPr>
              <w:t>причини виникнення і розвитку атмосферних процесів і явищ, зв'язок дисципліни з іншими базовими науками; причини зміни стану атмосфери; організацію і зміст метеорологічних спостережень.</w:t>
            </w:r>
            <w:r w:rsidR="00B4054E" w:rsidRPr="00526082">
              <w:rPr>
                <w:highlight w:val="yellow"/>
                <w:lang w:val="uk-UA"/>
              </w:rPr>
              <w:t xml:space="preserve"> </w:t>
            </w:r>
          </w:p>
        </w:tc>
      </w:tr>
      <w:tr w:rsidR="00C67355" w:rsidRPr="00526082" w:rsidTr="004946F0">
        <w:tc>
          <w:tcPr>
            <w:tcW w:w="9493" w:type="dxa"/>
            <w:gridSpan w:val="11"/>
          </w:tcPr>
          <w:p w:rsidR="00A277F8" w:rsidRPr="00526082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526082" w:rsidRDefault="00C67355" w:rsidP="00151BC4">
            <w:pPr>
              <w:jc w:val="center"/>
              <w:rPr>
                <w:lang w:val="uk-UA"/>
              </w:rPr>
            </w:pPr>
            <w:r w:rsidRPr="00526082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526082" w:rsidTr="004946F0">
        <w:tc>
          <w:tcPr>
            <w:tcW w:w="9493" w:type="dxa"/>
            <w:gridSpan w:val="11"/>
          </w:tcPr>
          <w:p w:rsidR="00EB1216" w:rsidRPr="00526082" w:rsidRDefault="005B08B7" w:rsidP="00031F40">
            <w:pPr>
              <w:pStyle w:val="ad"/>
              <w:ind w:firstLine="567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526082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526082">
              <w:rPr>
                <w:bCs/>
              </w:rPr>
              <w:t xml:space="preserve"> </w:t>
            </w:r>
            <w:r w:rsidRPr="00526082">
              <w:rPr>
                <w:b w:val="0"/>
                <w:sz w:val="24"/>
                <w:szCs w:val="24"/>
                <w:lang w:eastAsia="ru-RU"/>
              </w:rPr>
              <w:t>«</w:t>
            </w:r>
            <w:r w:rsidR="00834A0B" w:rsidRPr="00526082">
              <w:rPr>
                <w:bCs/>
                <w:sz w:val="24"/>
                <w:szCs w:val="24"/>
                <w:lang w:eastAsia="ru-RU"/>
              </w:rPr>
              <w:t>Основи метеорології</w:t>
            </w:r>
            <w:r w:rsidRPr="00526082">
              <w:rPr>
                <w:b w:val="0"/>
                <w:sz w:val="24"/>
                <w:szCs w:val="24"/>
                <w:lang w:eastAsia="ru-RU"/>
              </w:rPr>
              <w:t xml:space="preserve">» є: </w:t>
            </w:r>
            <w:r w:rsidR="00EB1216" w:rsidRPr="00526082">
              <w:rPr>
                <w:b w:val="0"/>
                <w:sz w:val="24"/>
                <w:szCs w:val="24"/>
                <w:lang w:eastAsia="ru-RU"/>
              </w:rPr>
              <w:t>формування знань про атмосферу як складову частину географічної оболонки та процеси, що в ній відбуваються, утворення погоди.</w:t>
            </w:r>
          </w:p>
          <w:p w:rsidR="00C67355" w:rsidRPr="00526082" w:rsidRDefault="00031F40" w:rsidP="00EB121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Cs/>
                <w:lang w:val="uk-UA"/>
              </w:rPr>
            </w:pPr>
            <w:r w:rsidRPr="00526082">
              <w:rPr>
                <w:b/>
                <w:bCs/>
                <w:lang w:val="uk-UA"/>
              </w:rPr>
              <w:t>Основними завданнями навчальної дисципліни «Основи метеорології»</w:t>
            </w:r>
            <w:r w:rsidRPr="00526082">
              <w:rPr>
                <w:lang w:val="uk-UA"/>
              </w:rPr>
              <w:t xml:space="preserve"> </w:t>
            </w:r>
            <w:r w:rsidR="00EB1216" w:rsidRPr="00526082">
              <w:rPr>
                <w:lang w:val="uk-UA"/>
              </w:rPr>
              <w:t xml:space="preserve">є: </w:t>
            </w:r>
            <w:r w:rsidR="00EB1216" w:rsidRPr="00526082">
              <w:rPr>
                <w:szCs w:val="28"/>
                <w:lang w:val="uk-UA"/>
              </w:rPr>
              <w:t>дати уявлення про особливості атмосфери, а також її частин; розглянути основні фізичні властивості повітря та процеси, що відбуваються в неї; показати чинники формування температури повітря, а також інших кліматичних елементів. Ознайомити студентів із основними метеорологічними приладами.</w:t>
            </w:r>
          </w:p>
        </w:tc>
      </w:tr>
      <w:tr w:rsidR="001039A3" w:rsidRPr="00526082" w:rsidTr="004946F0">
        <w:tc>
          <w:tcPr>
            <w:tcW w:w="9493" w:type="dxa"/>
            <w:gridSpan w:val="11"/>
          </w:tcPr>
          <w:p w:rsidR="00A277F8" w:rsidRPr="00526082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526082" w:rsidRDefault="001039A3" w:rsidP="001039A3">
            <w:pPr>
              <w:jc w:val="center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526082" w:rsidTr="004946F0">
        <w:tc>
          <w:tcPr>
            <w:tcW w:w="9493" w:type="dxa"/>
            <w:gridSpan w:val="11"/>
          </w:tcPr>
          <w:p w:rsidR="001039A3" w:rsidRPr="00526082" w:rsidRDefault="00526082" w:rsidP="00EB1216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526082">
              <w:rPr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</w:t>
            </w:r>
            <w:r w:rsidRPr="00526082">
              <w:rPr>
                <w:lang w:val="uk-UA"/>
              </w:rPr>
              <w:lastRenderedPageBreak/>
              <w:t>міждисциплінарних даних та за умовами недостатності інформації.</w:t>
            </w:r>
          </w:p>
          <w:p w:rsidR="00526082" w:rsidRPr="00526082" w:rsidRDefault="00526082" w:rsidP="00526082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Здатність застосовувати знання у практичних ситуаціях. </w:t>
            </w:r>
          </w:p>
          <w:p w:rsidR="00526082" w:rsidRPr="00526082" w:rsidRDefault="00526082" w:rsidP="00526082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:rsidR="00526082" w:rsidRPr="00526082" w:rsidRDefault="00526082" w:rsidP="00526082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Здатність застосовувати базові знання фізики, хімії, біології, екології, математики, інформаційних технологій тощо при вивченні Землі та її </w:t>
            </w:r>
            <w:proofErr w:type="spellStart"/>
            <w:r w:rsidRPr="00526082">
              <w:rPr>
                <w:lang w:val="uk-UA"/>
              </w:rPr>
              <w:t>геосфер</w:t>
            </w:r>
            <w:proofErr w:type="spellEnd"/>
            <w:r w:rsidRPr="00526082">
              <w:rPr>
                <w:lang w:val="uk-UA"/>
              </w:rPr>
              <w:t xml:space="preserve">. </w:t>
            </w:r>
          </w:p>
          <w:p w:rsidR="00526082" w:rsidRPr="00526082" w:rsidRDefault="00526082" w:rsidP="00526082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526082" w:rsidRPr="00526082" w:rsidRDefault="00526082" w:rsidP="00526082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526082">
              <w:rPr>
                <w:lang w:val="uk-UA"/>
              </w:rPr>
              <w:t>Здатність проводити моніторинг природних процесів.</w:t>
            </w:r>
          </w:p>
        </w:tc>
      </w:tr>
      <w:tr w:rsidR="00C67355" w:rsidRPr="00526082" w:rsidTr="004946F0">
        <w:tc>
          <w:tcPr>
            <w:tcW w:w="9493" w:type="dxa"/>
            <w:gridSpan w:val="11"/>
          </w:tcPr>
          <w:p w:rsidR="00A277F8" w:rsidRPr="00526082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526082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b/>
                <w:lang w:val="uk-UA"/>
              </w:rPr>
              <w:t>5</w:t>
            </w:r>
            <w:r w:rsidR="00C67355" w:rsidRPr="00526082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526082" w:rsidTr="004946F0">
        <w:tc>
          <w:tcPr>
            <w:tcW w:w="9493" w:type="dxa"/>
            <w:gridSpan w:val="11"/>
          </w:tcPr>
          <w:p w:rsidR="00C67355" w:rsidRPr="00526082" w:rsidRDefault="00C67355" w:rsidP="00031F40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Обсяг курсу</w:t>
            </w:r>
            <w:r w:rsidR="00FF64E6" w:rsidRPr="00526082">
              <w:rPr>
                <w:lang w:val="uk-UA"/>
              </w:rPr>
              <w:t xml:space="preserve"> – </w:t>
            </w:r>
            <w:r w:rsidR="00031F40" w:rsidRPr="00526082">
              <w:rPr>
                <w:lang w:val="uk-UA"/>
              </w:rPr>
              <w:t>3</w:t>
            </w:r>
            <w:r w:rsidR="0065546B" w:rsidRPr="00526082">
              <w:rPr>
                <w:lang w:val="uk-UA"/>
              </w:rPr>
              <w:t xml:space="preserve"> кредит</w:t>
            </w:r>
            <w:r w:rsidR="00031F40" w:rsidRPr="00526082">
              <w:rPr>
                <w:lang w:val="uk-UA"/>
              </w:rPr>
              <w:t>и</w:t>
            </w:r>
            <w:r w:rsidR="0065546B" w:rsidRPr="00526082">
              <w:rPr>
                <w:lang w:val="uk-UA"/>
              </w:rPr>
              <w:t xml:space="preserve"> ECTS, </w:t>
            </w:r>
            <w:r w:rsidR="00031F40" w:rsidRPr="00526082">
              <w:rPr>
                <w:lang w:val="uk-UA"/>
              </w:rPr>
              <w:t>9</w:t>
            </w:r>
            <w:r w:rsidR="0065546B" w:rsidRPr="00526082">
              <w:rPr>
                <w:lang w:val="uk-UA"/>
              </w:rPr>
              <w:t>0 год.</w:t>
            </w:r>
          </w:p>
        </w:tc>
      </w:tr>
      <w:tr w:rsidR="00C67355" w:rsidRPr="00526082" w:rsidTr="004946F0">
        <w:tc>
          <w:tcPr>
            <w:tcW w:w="6078" w:type="dxa"/>
            <w:gridSpan w:val="7"/>
          </w:tcPr>
          <w:p w:rsidR="00C67355" w:rsidRPr="00526082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526082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526082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526082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526082" w:rsidTr="004946F0">
        <w:tc>
          <w:tcPr>
            <w:tcW w:w="6078" w:type="dxa"/>
            <w:gridSpan w:val="7"/>
          </w:tcPr>
          <w:p w:rsidR="000C46E3" w:rsidRPr="00526082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526082" w:rsidRDefault="00031F40" w:rsidP="00EB121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</w:t>
            </w:r>
            <w:r w:rsidR="00EB1216" w:rsidRPr="00526082">
              <w:rPr>
                <w:lang w:val="uk-UA"/>
              </w:rPr>
              <w:t>6</w:t>
            </w:r>
          </w:p>
        </w:tc>
      </w:tr>
      <w:tr w:rsidR="000C46E3" w:rsidRPr="00526082" w:rsidTr="004946F0">
        <w:tc>
          <w:tcPr>
            <w:tcW w:w="6078" w:type="dxa"/>
            <w:gridSpan w:val="7"/>
          </w:tcPr>
          <w:p w:rsidR="000C46E3" w:rsidRPr="00526082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526082" w:rsidRDefault="00031F40" w:rsidP="00EB121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</w:t>
            </w:r>
            <w:r w:rsidR="00EB1216" w:rsidRPr="00526082">
              <w:rPr>
                <w:lang w:val="uk-UA"/>
              </w:rPr>
              <w:t>4</w:t>
            </w:r>
          </w:p>
        </w:tc>
      </w:tr>
      <w:tr w:rsidR="000C46E3" w:rsidRPr="00526082" w:rsidTr="004946F0">
        <w:tc>
          <w:tcPr>
            <w:tcW w:w="6078" w:type="dxa"/>
            <w:gridSpan w:val="7"/>
          </w:tcPr>
          <w:p w:rsidR="000C46E3" w:rsidRPr="00526082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526082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6</w:t>
            </w:r>
            <w:r w:rsidR="00FF64E6" w:rsidRPr="00526082">
              <w:rPr>
                <w:lang w:val="uk-UA"/>
              </w:rPr>
              <w:t>0</w:t>
            </w:r>
          </w:p>
        </w:tc>
      </w:tr>
      <w:tr w:rsidR="000C46E3" w:rsidRPr="00526082" w:rsidTr="004946F0">
        <w:tc>
          <w:tcPr>
            <w:tcW w:w="9493" w:type="dxa"/>
            <w:gridSpan w:val="11"/>
          </w:tcPr>
          <w:p w:rsidR="000C46E3" w:rsidRPr="00526082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Ознаки курсу</w:t>
            </w:r>
          </w:p>
        </w:tc>
      </w:tr>
      <w:tr w:rsidR="000C46E3" w:rsidRPr="00526082" w:rsidTr="004946F0">
        <w:tc>
          <w:tcPr>
            <w:tcW w:w="2589" w:type="dxa"/>
            <w:vAlign w:val="center"/>
          </w:tcPr>
          <w:p w:rsidR="000C46E3" w:rsidRPr="00526082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526082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526082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526082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526082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526082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526082" w:rsidTr="004946F0">
        <w:tc>
          <w:tcPr>
            <w:tcW w:w="2589" w:type="dxa"/>
          </w:tcPr>
          <w:p w:rsidR="000C46E3" w:rsidRPr="00526082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526082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103 Науки про Землю</w:t>
            </w:r>
            <w:r w:rsidR="0065546B" w:rsidRPr="00526082">
              <w:rPr>
                <w:lang w:val="uk-UA"/>
              </w:rPr>
              <w:t xml:space="preserve"> </w:t>
            </w:r>
            <w:r w:rsidR="00FF64E6" w:rsidRPr="00526082"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526082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</w:t>
            </w:r>
            <w:r w:rsidR="0065546B" w:rsidRPr="00526082">
              <w:rPr>
                <w:lang w:val="uk-UA"/>
              </w:rPr>
              <w:t xml:space="preserve"> курс ОР «</w:t>
            </w:r>
            <w:r w:rsidR="00FF64E6" w:rsidRPr="00526082">
              <w:rPr>
                <w:lang w:val="uk-UA"/>
              </w:rPr>
              <w:t>бакалавр</w:t>
            </w:r>
            <w:r w:rsidR="0065546B" w:rsidRPr="00526082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526082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нормативний</w:t>
            </w:r>
          </w:p>
        </w:tc>
      </w:tr>
      <w:tr w:rsidR="00AC76DC" w:rsidRPr="00526082" w:rsidTr="004946F0">
        <w:tc>
          <w:tcPr>
            <w:tcW w:w="9493" w:type="dxa"/>
            <w:gridSpan w:val="11"/>
          </w:tcPr>
          <w:p w:rsidR="00AC76DC" w:rsidRPr="00526082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526082">
              <w:rPr>
                <w:b/>
                <w:lang w:val="uk-UA"/>
              </w:rPr>
              <w:t>Тематика курсу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0506C6" w:rsidP="00AC76DC">
            <w:pPr>
              <w:jc w:val="center"/>
              <w:rPr>
                <w:u w:val="single"/>
                <w:lang w:val="uk-UA"/>
              </w:rPr>
            </w:pPr>
            <w:r w:rsidRPr="00526082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526082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526082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526082" w:rsidRDefault="000506C6" w:rsidP="00AC76DC">
            <w:pPr>
              <w:jc w:val="center"/>
              <w:rPr>
                <w:u w:val="single"/>
                <w:lang w:val="uk-UA"/>
              </w:rPr>
            </w:pPr>
            <w:r w:rsidRPr="00526082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526082" w:rsidRDefault="000506C6" w:rsidP="00AC76DC">
            <w:pPr>
              <w:jc w:val="center"/>
              <w:rPr>
                <w:u w:val="single"/>
                <w:lang w:val="uk-UA"/>
              </w:rPr>
            </w:pPr>
            <w:r w:rsidRPr="00526082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526082" w:rsidRDefault="000506C6" w:rsidP="00AC76DC">
            <w:pPr>
              <w:jc w:val="center"/>
              <w:rPr>
                <w:u w:val="single"/>
                <w:lang w:val="uk-UA"/>
              </w:rPr>
            </w:pPr>
            <w:r w:rsidRPr="00526082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EB1216" w:rsidP="00395013">
            <w:pPr>
              <w:jc w:val="both"/>
              <w:rPr>
                <w:lang w:val="uk-UA"/>
              </w:rPr>
            </w:pPr>
            <w:r w:rsidRPr="00526082">
              <w:rPr>
                <w:bCs/>
                <w:lang w:val="uk-UA"/>
              </w:rPr>
              <w:t>Вступ. Поняття про метеорологію як науку</w:t>
            </w:r>
          </w:p>
        </w:tc>
        <w:tc>
          <w:tcPr>
            <w:tcW w:w="1559" w:type="dxa"/>
            <w:gridSpan w:val="3"/>
          </w:tcPr>
          <w:p w:rsidR="000506C6" w:rsidRPr="00526082" w:rsidRDefault="00EA52FD" w:rsidP="007016EE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1</w:t>
            </w:r>
            <w:r w:rsidR="00EE2AF7" w:rsidRPr="00526082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EE2AF7" w:rsidRPr="00526082" w:rsidRDefault="00EE2AF7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0506C6" w:rsidRPr="00526082" w:rsidRDefault="00EE2AF7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526082" w:rsidRDefault="00EE2AF7" w:rsidP="004943BE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526082" w:rsidRDefault="000506C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 тиждень навчання</w:t>
            </w:r>
            <w:r w:rsidR="0082486B" w:rsidRPr="00526082">
              <w:rPr>
                <w:lang w:val="uk-UA"/>
              </w:rPr>
              <w:t xml:space="preserve"> 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EB1216" w:rsidP="004943BE">
            <w:pPr>
              <w:jc w:val="both"/>
              <w:rPr>
                <w:lang w:val="uk-UA"/>
              </w:rPr>
            </w:pPr>
            <w:r w:rsidRPr="00526082">
              <w:rPr>
                <w:bCs/>
                <w:lang w:val="uk-UA"/>
              </w:rPr>
              <w:t>Атмосфера, її склад, будова та основні властивості</w:t>
            </w:r>
          </w:p>
        </w:tc>
        <w:tc>
          <w:tcPr>
            <w:tcW w:w="1559" w:type="dxa"/>
            <w:gridSpan w:val="3"/>
          </w:tcPr>
          <w:p w:rsidR="000506C6" w:rsidRPr="00526082" w:rsidRDefault="000506C6" w:rsidP="007016EE">
            <w:pPr>
              <w:jc w:val="center"/>
              <w:rPr>
                <w:highlight w:val="yellow"/>
                <w:lang w:val="uk-UA"/>
              </w:rPr>
            </w:pPr>
            <w:r w:rsidRPr="00526082">
              <w:rPr>
                <w:lang w:val="uk-UA"/>
              </w:rPr>
              <w:t>Лекція 2</w:t>
            </w:r>
            <w:r w:rsidR="00EE2AF7" w:rsidRPr="00526082">
              <w:rPr>
                <w:lang w:val="uk-UA"/>
              </w:rPr>
              <w:t>/ Практична робота № 2</w:t>
            </w:r>
          </w:p>
        </w:tc>
        <w:tc>
          <w:tcPr>
            <w:tcW w:w="2126" w:type="dxa"/>
            <w:gridSpan w:val="3"/>
          </w:tcPr>
          <w:p w:rsidR="00EE2AF7" w:rsidRPr="00526082" w:rsidRDefault="00EE2AF7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0506C6" w:rsidRPr="00526082" w:rsidRDefault="00EE2AF7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526082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526082" w:rsidRDefault="00031F40" w:rsidP="00EE2AF7">
            <w:pPr>
              <w:jc w:val="center"/>
              <w:rPr>
                <w:highlight w:val="yellow"/>
                <w:lang w:val="uk-UA"/>
              </w:rPr>
            </w:pPr>
            <w:r w:rsidRPr="00526082">
              <w:rPr>
                <w:lang w:val="uk-UA"/>
              </w:rPr>
              <w:t>3</w:t>
            </w:r>
            <w:r w:rsidR="000506C6" w:rsidRPr="00526082">
              <w:rPr>
                <w:lang w:val="uk-UA"/>
              </w:rPr>
              <w:t xml:space="preserve"> тиждень навчання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EB1216" w:rsidP="002A1163">
            <w:pPr>
              <w:jc w:val="both"/>
              <w:rPr>
                <w:lang w:val="uk-UA"/>
              </w:rPr>
            </w:pPr>
            <w:r w:rsidRPr="00526082">
              <w:rPr>
                <w:bCs/>
                <w:lang w:val="uk-UA"/>
              </w:rPr>
              <w:t>Метеорологічні величини та атмосферні явища</w:t>
            </w:r>
          </w:p>
        </w:tc>
        <w:tc>
          <w:tcPr>
            <w:tcW w:w="1559" w:type="dxa"/>
            <w:gridSpan w:val="3"/>
          </w:tcPr>
          <w:p w:rsidR="000506C6" w:rsidRPr="00526082" w:rsidRDefault="000506C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3</w:t>
            </w:r>
            <w:r w:rsidR="00EA52FD" w:rsidRPr="00526082">
              <w:rPr>
                <w:lang w:val="uk-UA"/>
              </w:rPr>
              <w:t>/</w:t>
            </w:r>
            <w:r w:rsidR="00442366" w:rsidRPr="00526082">
              <w:rPr>
                <w:lang w:val="uk-UA"/>
              </w:rPr>
              <w:t xml:space="preserve"> </w:t>
            </w:r>
            <w:r w:rsidR="00EE2AF7" w:rsidRPr="00526082">
              <w:rPr>
                <w:lang w:val="uk-UA"/>
              </w:rPr>
              <w:t>Практична робота № 3</w:t>
            </w:r>
          </w:p>
        </w:tc>
        <w:tc>
          <w:tcPr>
            <w:tcW w:w="2126" w:type="dxa"/>
            <w:gridSpan w:val="3"/>
          </w:tcPr>
          <w:p w:rsidR="00EA52FD" w:rsidRPr="00526082" w:rsidRDefault="00EA52FD" w:rsidP="00EA52F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0506C6" w:rsidRPr="00526082" w:rsidRDefault="00EA52FD" w:rsidP="0044236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захист практичної роботи</w:t>
            </w:r>
            <w:r w:rsidR="00E13BB0" w:rsidRPr="00526082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526082" w:rsidRDefault="00EA52FD" w:rsidP="002A1163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526082" w:rsidRDefault="00031F40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5</w:t>
            </w:r>
            <w:r w:rsidR="0082486B" w:rsidRPr="00526082">
              <w:rPr>
                <w:lang w:val="uk-UA"/>
              </w:rPr>
              <w:t xml:space="preserve"> тиждень навчання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EB1216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r w:rsidRPr="00526082">
              <w:rPr>
                <w:bCs/>
                <w:sz w:val="24"/>
                <w:lang w:val="uk-UA"/>
              </w:rPr>
              <w:t>Радіаційний режим атмосфери</w:t>
            </w:r>
          </w:p>
        </w:tc>
        <w:tc>
          <w:tcPr>
            <w:tcW w:w="1559" w:type="dxa"/>
            <w:gridSpan w:val="3"/>
          </w:tcPr>
          <w:p w:rsidR="000506C6" w:rsidRPr="00526082" w:rsidRDefault="000506C6" w:rsidP="00EB121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4</w:t>
            </w:r>
            <w:r w:rsidR="00EA52FD" w:rsidRPr="00526082">
              <w:rPr>
                <w:lang w:val="uk-UA"/>
              </w:rPr>
              <w:t>/</w:t>
            </w:r>
            <w:r w:rsidR="00442366" w:rsidRPr="00526082">
              <w:rPr>
                <w:lang w:val="uk-UA"/>
              </w:rPr>
              <w:t xml:space="preserve"> </w:t>
            </w:r>
            <w:r w:rsidR="00EE2AF7" w:rsidRPr="00526082">
              <w:rPr>
                <w:lang w:val="uk-UA"/>
              </w:rPr>
              <w:t>Практична робота № 4</w:t>
            </w:r>
          </w:p>
        </w:tc>
        <w:tc>
          <w:tcPr>
            <w:tcW w:w="2126" w:type="dxa"/>
            <w:gridSpan w:val="3"/>
          </w:tcPr>
          <w:p w:rsidR="00EA52FD" w:rsidRPr="00526082" w:rsidRDefault="00EA52FD" w:rsidP="00EA52F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0506C6" w:rsidRPr="00526082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526082">
              <w:rPr>
                <w:lang w:val="uk-UA"/>
              </w:rPr>
              <w:t>захист практичної роботи</w:t>
            </w:r>
            <w:r w:rsidR="00E13BB0" w:rsidRPr="00526082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526082" w:rsidRDefault="00EA52FD" w:rsidP="00CC6B6A">
            <w:pPr>
              <w:jc w:val="center"/>
              <w:rPr>
                <w:highlight w:val="yellow"/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526082" w:rsidRDefault="00031F40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7</w:t>
            </w:r>
            <w:r w:rsidR="000506C6" w:rsidRPr="00526082">
              <w:rPr>
                <w:lang w:val="uk-UA"/>
              </w:rPr>
              <w:t xml:space="preserve"> тиждень навчання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EB1216" w:rsidP="00BE7149">
            <w:pPr>
              <w:rPr>
                <w:lang w:val="uk-UA"/>
              </w:rPr>
            </w:pPr>
            <w:r w:rsidRPr="00526082">
              <w:rPr>
                <w:bCs/>
                <w:lang w:val="uk-UA"/>
              </w:rPr>
              <w:t>Тепловий режим атмосфери</w:t>
            </w:r>
          </w:p>
        </w:tc>
        <w:tc>
          <w:tcPr>
            <w:tcW w:w="1559" w:type="dxa"/>
            <w:gridSpan w:val="3"/>
          </w:tcPr>
          <w:p w:rsidR="000506C6" w:rsidRPr="00526082" w:rsidRDefault="000506C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5</w:t>
            </w:r>
            <w:r w:rsidR="00EA52FD" w:rsidRPr="00526082">
              <w:rPr>
                <w:lang w:val="uk-UA"/>
              </w:rPr>
              <w:t>/</w:t>
            </w:r>
            <w:r w:rsidR="00442366" w:rsidRPr="00526082">
              <w:rPr>
                <w:lang w:val="uk-UA"/>
              </w:rPr>
              <w:t xml:space="preserve"> </w:t>
            </w:r>
            <w:r w:rsidR="00EB1216" w:rsidRPr="00526082">
              <w:rPr>
                <w:lang w:val="uk-UA"/>
              </w:rPr>
              <w:t>Практична робота № 5</w:t>
            </w:r>
          </w:p>
        </w:tc>
        <w:tc>
          <w:tcPr>
            <w:tcW w:w="2126" w:type="dxa"/>
            <w:gridSpan w:val="3"/>
          </w:tcPr>
          <w:p w:rsidR="00EA52FD" w:rsidRPr="00526082" w:rsidRDefault="00EA52FD" w:rsidP="00EA52F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0506C6" w:rsidRPr="00526082" w:rsidRDefault="00EA52FD" w:rsidP="00EA52F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захист практичної роботи</w:t>
            </w:r>
            <w:r w:rsidR="00E13BB0" w:rsidRPr="00526082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526082" w:rsidRDefault="00EA52FD" w:rsidP="00CC6B6A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  <w:p w:rsidR="000506C6" w:rsidRPr="00526082" w:rsidRDefault="000506C6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0506C6" w:rsidRPr="00526082" w:rsidRDefault="00031F40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9</w:t>
            </w:r>
            <w:r w:rsidR="000506C6" w:rsidRPr="00526082">
              <w:rPr>
                <w:lang w:val="uk-UA"/>
              </w:rPr>
              <w:t xml:space="preserve"> тиждень навчання</w:t>
            </w:r>
          </w:p>
        </w:tc>
      </w:tr>
      <w:tr w:rsidR="000506C6" w:rsidRPr="00526082" w:rsidTr="00EE2AF7">
        <w:tc>
          <w:tcPr>
            <w:tcW w:w="3369" w:type="dxa"/>
            <w:gridSpan w:val="2"/>
          </w:tcPr>
          <w:p w:rsidR="000506C6" w:rsidRPr="00526082" w:rsidRDefault="00EB1216" w:rsidP="00A57A6B">
            <w:pPr>
              <w:rPr>
                <w:lang w:val="uk-UA"/>
              </w:rPr>
            </w:pPr>
            <w:r w:rsidRPr="00526082">
              <w:rPr>
                <w:bCs/>
                <w:lang w:val="uk-UA"/>
              </w:rPr>
              <w:t>Температурний режим атмосфери, ґрунту  та водойм</w:t>
            </w:r>
          </w:p>
        </w:tc>
        <w:tc>
          <w:tcPr>
            <w:tcW w:w="1559" w:type="dxa"/>
            <w:gridSpan w:val="3"/>
          </w:tcPr>
          <w:p w:rsidR="000506C6" w:rsidRPr="00526082" w:rsidRDefault="000506C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6</w:t>
            </w:r>
            <w:r w:rsidR="00EA52FD" w:rsidRPr="00526082">
              <w:rPr>
                <w:lang w:val="uk-UA"/>
              </w:rPr>
              <w:t>/</w:t>
            </w:r>
            <w:r w:rsidR="00442366" w:rsidRPr="00526082">
              <w:rPr>
                <w:lang w:val="uk-UA"/>
              </w:rPr>
              <w:t xml:space="preserve"> </w:t>
            </w:r>
            <w:r w:rsidR="00EB1216" w:rsidRPr="00526082">
              <w:rPr>
                <w:lang w:val="uk-UA"/>
              </w:rPr>
              <w:t>Практична робота № 6</w:t>
            </w:r>
          </w:p>
        </w:tc>
        <w:tc>
          <w:tcPr>
            <w:tcW w:w="2126" w:type="dxa"/>
            <w:gridSpan w:val="3"/>
          </w:tcPr>
          <w:p w:rsidR="00EA52FD" w:rsidRPr="00526082" w:rsidRDefault="00EA52FD" w:rsidP="00EA52F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0506C6" w:rsidRPr="00526082" w:rsidRDefault="00EA52FD" w:rsidP="00EA52FD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захист практичної роботи</w:t>
            </w:r>
            <w:r w:rsidR="00E13BB0" w:rsidRPr="00526082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526082" w:rsidRDefault="00EA52FD" w:rsidP="00CC6B6A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82486B" w:rsidRPr="00526082" w:rsidRDefault="00EB121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11</w:t>
            </w:r>
            <w:r w:rsidR="0082486B" w:rsidRPr="00526082">
              <w:rPr>
                <w:lang w:val="uk-UA"/>
              </w:rPr>
              <w:t xml:space="preserve"> тиждень навчання</w:t>
            </w:r>
          </w:p>
        </w:tc>
      </w:tr>
      <w:tr w:rsidR="00EB1216" w:rsidRPr="00526082" w:rsidTr="00EE2AF7">
        <w:tc>
          <w:tcPr>
            <w:tcW w:w="3369" w:type="dxa"/>
            <w:gridSpan w:val="2"/>
          </w:tcPr>
          <w:p w:rsidR="00EB1216" w:rsidRPr="00526082" w:rsidRDefault="00EB1216" w:rsidP="00A57A6B">
            <w:pPr>
              <w:rPr>
                <w:bCs/>
                <w:lang w:val="uk-UA"/>
              </w:rPr>
            </w:pPr>
            <w:r w:rsidRPr="00526082">
              <w:rPr>
                <w:bCs/>
                <w:lang w:val="uk-UA"/>
              </w:rPr>
              <w:t>Водяна пара в атмосфері. Опади</w:t>
            </w:r>
          </w:p>
        </w:tc>
        <w:tc>
          <w:tcPr>
            <w:tcW w:w="1559" w:type="dxa"/>
            <w:gridSpan w:val="3"/>
          </w:tcPr>
          <w:p w:rsidR="00EB1216" w:rsidRPr="00526082" w:rsidRDefault="00EB1216" w:rsidP="00EB121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EB1216" w:rsidRPr="00526082" w:rsidRDefault="00EB1216" w:rsidP="00EB121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Тестові завдання/</w:t>
            </w:r>
          </w:p>
          <w:p w:rsidR="00EB1216" w:rsidRPr="00526082" w:rsidRDefault="00EB1216" w:rsidP="00EB121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EB1216" w:rsidRPr="00526082" w:rsidRDefault="00EB1216" w:rsidP="00CC6B6A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EB1216" w:rsidRPr="00526082" w:rsidRDefault="00EB1216" w:rsidP="00EB121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13 тиждень навчання</w:t>
            </w:r>
          </w:p>
        </w:tc>
      </w:tr>
      <w:tr w:rsidR="00EB1216" w:rsidRPr="00526082" w:rsidTr="00EE2AF7">
        <w:tc>
          <w:tcPr>
            <w:tcW w:w="3369" w:type="dxa"/>
            <w:gridSpan w:val="2"/>
          </w:tcPr>
          <w:p w:rsidR="00EB1216" w:rsidRPr="00526082" w:rsidRDefault="00EB1216" w:rsidP="00EB1216">
            <w:pPr>
              <w:tabs>
                <w:tab w:val="left" w:pos="2151"/>
              </w:tabs>
              <w:rPr>
                <w:bCs/>
                <w:lang w:val="uk-UA"/>
              </w:rPr>
            </w:pPr>
            <w:r w:rsidRPr="00526082">
              <w:rPr>
                <w:bCs/>
                <w:lang w:val="uk-UA"/>
              </w:rPr>
              <w:t>Баричне поле. Повітряні течії в атмосфері</w:t>
            </w:r>
          </w:p>
        </w:tc>
        <w:tc>
          <w:tcPr>
            <w:tcW w:w="1559" w:type="dxa"/>
            <w:gridSpan w:val="3"/>
          </w:tcPr>
          <w:p w:rsidR="00EB1216" w:rsidRPr="00526082" w:rsidRDefault="00EB121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Лекція 8</w:t>
            </w:r>
          </w:p>
        </w:tc>
        <w:tc>
          <w:tcPr>
            <w:tcW w:w="2126" w:type="dxa"/>
            <w:gridSpan w:val="3"/>
          </w:tcPr>
          <w:p w:rsidR="00EB1216" w:rsidRPr="00526082" w:rsidRDefault="00EB1216" w:rsidP="00EB1216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2 год</w:t>
            </w:r>
          </w:p>
        </w:tc>
        <w:tc>
          <w:tcPr>
            <w:tcW w:w="1134" w:type="dxa"/>
            <w:gridSpan w:val="2"/>
          </w:tcPr>
          <w:p w:rsidR="00EB1216" w:rsidRPr="00526082" w:rsidRDefault="00EB1216" w:rsidP="00CC6B6A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0</w:t>
            </w:r>
          </w:p>
        </w:tc>
        <w:tc>
          <w:tcPr>
            <w:tcW w:w="1305" w:type="dxa"/>
          </w:tcPr>
          <w:p w:rsidR="00EB1216" w:rsidRPr="00526082" w:rsidRDefault="00EB1216" w:rsidP="00EE2AF7">
            <w:pPr>
              <w:jc w:val="center"/>
              <w:rPr>
                <w:lang w:val="uk-UA"/>
              </w:rPr>
            </w:pPr>
            <w:r w:rsidRPr="00526082">
              <w:rPr>
                <w:lang w:val="uk-UA"/>
              </w:rPr>
              <w:t>15 тиждень навчання</w:t>
            </w:r>
          </w:p>
        </w:tc>
      </w:tr>
      <w:tr w:rsidR="00CC6B6A" w:rsidRPr="00526082" w:rsidTr="004946F0">
        <w:tc>
          <w:tcPr>
            <w:tcW w:w="9493" w:type="dxa"/>
            <w:gridSpan w:val="11"/>
          </w:tcPr>
          <w:p w:rsidR="00A277F8" w:rsidRPr="00526082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526082" w:rsidRDefault="00CC6B6A" w:rsidP="00CC6B6A">
            <w:pPr>
              <w:jc w:val="center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6. Система оцінювання курсу</w:t>
            </w:r>
          </w:p>
        </w:tc>
      </w:tr>
      <w:tr w:rsidR="00CC6B6A" w:rsidRPr="00526082" w:rsidTr="00EE2AF7">
        <w:tc>
          <w:tcPr>
            <w:tcW w:w="3936" w:type="dxa"/>
            <w:gridSpan w:val="3"/>
          </w:tcPr>
          <w:p w:rsidR="00CC6B6A" w:rsidRPr="00526082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CC6B6A" w:rsidRPr="00526082" w:rsidRDefault="00CC6B6A" w:rsidP="00CC6B6A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CC6B6A" w:rsidRPr="00526082" w:rsidTr="00EE2AF7">
        <w:tc>
          <w:tcPr>
            <w:tcW w:w="3936" w:type="dxa"/>
            <w:gridSpan w:val="3"/>
          </w:tcPr>
          <w:p w:rsidR="00CC6B6A" w:rsidRPr="00526082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CC6B6A" w:rsidRPr="00526082" w:rsidRDefault="00CC6B6A" w:rsidP="00CC6B6A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526082">
              <w:rPr>
                <w:lang w:val="uk-UA"/>
              </w:rPr>
              <w:t>тезисно</w:t>
            </w:r>
            <w:proofErr w:type="spellEnd"/>
            <w:r w:rsidRPr="00526082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CC6B6A" w:rsidRPr="00526082" w:rsidTr="00EE2AF7">
        <w:tc>
          <w:tcPr>
            <w:tcW w:w="3936" w:type="dxa"/>
            <w:gridSpan w:val="3"/>
          </w:tcPr>
          <w:p w:rsidR="00CC6B6A" w:rsidRPr="00526082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557" w:type="dxa"/>
            <w:gridSpan w:val="8"/>
          </w:tcPr>
          <w:p w:rsidR="00CC6B6A" w:rsidRPr="00526082" w:rsidRDefault="00CC6B6A" w:rsidP="00CC6B6A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CC6B6A" w:rsidRPr="00526082" w:rsidTr="00EE2AF7">
        <w:tc>
          <w:tcPr>
            <w:tcW w:w="3936" w:type="dxa"/>
            <w:gridSpan w:val="3"/>
          </w:tcPr>
          <w:p w:rsidR="00CC6B6A" w:rsidRPr="00526082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8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CC6B6A" w:rsidRPr="00526082" w:rsidRDefault="00CC6B6A" w:rsidP="00CC6B6A">
            <w:pPr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CC6B6A" w:rsidRPr="00526082" w:rsidTr="004946F0">
        <w:tc>
          <w:tcPr>
            <w:tcW w:w="9493" w:type="dxa"/>
            <w:gridSpan w:val="11"/>
          </w:tcPr>
          <w:p w:rsidR="00A277F8" w:rsidRPr="00526082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526082" w:rsidRDefault="00CC6B6A" w:rsidP="00CC6B6A">
            <w:pPr>
              <w:jc w:val="center"/>
              <w:rPr>
                <w:lang w:val="uk-UA"/>
              </w:rPr>
            </w:pPr>
            <w:r w:rsidRPr="00526082">
              <w:rPr>
                <w:b/>
                <w:lang w:val="uk-UA"/>
              </w:rPr>
              <w:t>7. Політика курсу</w:t>
            </w:r>
          </w:p>
        </w:tc>
      </w:tr>
      <w:tr w:rsidR="00CC6B6A" w:rsidRPr="00526082" w:rsidTr="004946F0">
        <w:tc>
          <w:tcPr>
            <w:tcW w:w="9493" w:type="dxa"/>
            <w:gridSpan w:val="11"/>
          </w:tcPr>
          <w:p w:rsidR="00CC6B6A" w:rsidRPr="00526082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CC6B6A" w:rsidRPr="00526082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CC6B6A" w:rsidRPr="00526082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526082">
              <w:rPr>
                <w:lang w:val="uk-UA"/>
              </w:rPr>
              <w:t>т.ч</w:t>
            </w:r>
            <w:proofErr w:type="spellEnd"/>
            <w:r w:rsidRPr="00526082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526082">
              <w:rPr>
                <w:lang w:val="uk-UA"/>
              </w:rPr>
              <w:t>девайсів</w:t>
            </w:r>
            <w:proofErr w:type="spellEnd"/>
            <w:r w:rsidRPr="00526082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CC6B6A" w:rsidRPr="00526082" w:rsidTr="004946F0">
        <w:tc>
          <w:tcPr>
            <w:tcW w:w="9493" w:type="dxa"/>
            <w:gridSpan w:val="11"/>
          </w:tcPr>
          <w:p w:rsidR="00A277F8" w:rsidRPr="00526082" w:rsidRDefault="00A277F8" w:rsidP="00CC6B6A">
            <w:pPr>
              <w:jc w:val="center"/>
              <w:rPr>
                <w:b/>
                <w:lang w:val="uk-UA"/>
              </w:rPr>
            </w:pPr>
          </w:p>
          <w:p w:rsidR="00CC6B6A" w:rsidRPr="00526082" w:rsidRDefault="00CC6B6A" w:rsidP="00CC6B6A">
            <w:pPr>
              <w:jc w:val="center"/>
              <w:rPr>
                <w:b/>
                <w:lang w:val="uk-UA"/>
              </w:rPr>
            </w:pPr>
            <w:r w:rsidRPr="00526082">
              <w:rPr>
                <w:b/>
                <w:lang w:val="uk-UA"/>
              </w:rPr>
              <w:t>8. Рекомендована література</w:t>
            </w:r>
          </w:p>
        </w:tc>
      </w:tr>
      <w:tr w:rsidR="00CC6B6A" w:rsidRPr="00526082" w:rsidTr="004946F0">
        <w:tc>
          <w:tcPr>
            <w:tcW w:w="9493" w:type="dxa"/>
            <w:gridSpan w:val="11"/>
          </w:tcPr>
          <w:p w:rsidR="00CC6B6A" w:rsidRPr="00526082" w:rsidRDefault="00CC6B6A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526082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526082">
              <w:rPr>
                <w:i/>
                <w:color w:val="000000"/>
                <w:lang w:val="uk-UA"/>
              </w:rPr>
              <w:t>: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Антонов В.С. Короткий курс загальної метеорології: Навчальний посібник. – Чернівці: Рута, 2004 – 336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Консевич</w:t>
            </w:r>
            <w:proofErr w:type="spellEnd"/>
            <w:r w:rsidRPr="00526082">
              <w:rPr>
                <w:lang w:val="uk-UA"/>
              </w:rPr>
              <w:t xml:space="preserve"> Л.М., </w:t>
            </w:r>
            <w:proofErr w:type="spellStart"/>
            <w:r w:rsidRPr="00526082">
              <w:rPr>
                <w:lang w:val="uk-UA"/>
              </w:rPr>
              <w:t>Нємий</w:t>
            </w:r>
            <w:proofErr w:type="spellEnd"/>
            <w:r w:rsidRPr="00526082">
              <w:rPr>
                <w:lang w:val="uk-UA"/>
              </w:rPr>
              <w:t xml:space="preserve"> С.М. Метеорологія і кліматологія. Підручник для ВНЗ. – Івано-Франківськ, “Полум’я”, 2000. –140с.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Консевич</w:t>
            </w:r>
            <w:proofErr w:type="spellEnd"/>
            <w:r w:rsidRPr="00526082">
              <w:rPr>
                <w:lang w:val="uk-UA"/>
              </w:rPr>
              <w:t xml:space="preserve"> Л.М., Адаменко Я.О. Метеорологія і кліматологія. Конспект лекцій. – Івано-Франківськ, ІФНТУНГ, 2002. –120с.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Метеорологія і кліматологія. Підручник/ Під </w:t>
            </w:r>
            <w:proofErr w:type="spellStart"/>
            <w:r w:rsidRPr="00526082">
              <w:rPr>
                <w:lang w:val="uk-UA"/>
              </w:rPr>
              <w:t>ред.проф.С.М.Степаненка</w:t>
            </w:r>
            <w:proofErr w:type="spellEnd"/>
            <w:r w:rsidRPr="00526082">
              <w:rPr>
                <w:lang w:val="uk-UA"/>
              </w:rPr>
              <w:t xml:space="preserve"> – Одеса, ТЕС, 2008 – 534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Метеорологічні прилади, методи спостережень, вимірювань та їх обробка: Навчальний посібник / За ред. В.С. Антонова. - Чернівці: Рута, 2004. - 108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Практика з метеорології та кліматології: Методичні вказівки / </w:t>
            </w:r>
            <w:proofErr w:type="spellStart"/>
            <w:r w:rsidRPr="00526082">
              <w:rPr>
                <w:lang w:val="uk-UA"/>
              </w:rPr>
              <w:t>Укл</w:t>
            </w:r>
            <w:proofErr w:type="spellEnd"/>
            <w:r w:rsidRPr="00526082">
              <w:rPr>
                <w:lang w:val="uk-UA"/>
              </w:rPr>
              <w:t xml:space="preserve">. О.В. </w:t>
            </w:r>
            <w:proofErr w:type="spellStart"/>
            <w:r w:rsidRPr="00526082">
              <w:rPr>
                <w:lang w:val="uk-UA"/>
              </w:rPr>
              <w:t>Моргоч</w:t>
            </w:r>
            <w:proofErr w:type="spellEnd"/>
            <w:r w:rsidRPr="00526082">
              <w:rPr>
                <w:lang w:val="uk-UA"/>
              </w:rPr>
              <w:t>. – Чернівці: ЧНУ, 2002. – 20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Метеорологія. Практикум / </w:t>
            </w:r>
            <w:proofErr w:type="spellStart"/>
            <w:r w:rsidRPr="00526082">
              <w:rPr>
                <w:lang w:val="uk-UA"/>
              </w:rPr>
              <w:t>П.І.Колесник</w:t>
            </w:r>
            <w:proofErr w:type="spellEnd"/>
            <w:r w:rsidRPr="00526082">
              <w:rPr>
                <w:lang w:val="uk-UA"/>
              </w:rPr>
              <w:t xml:space="preserve">. – К.: Вища </w:t>
            </w:r>
            <w:proofErr w:type="spellStart"/>
            <w:r w:rsidRPr="00526082">
              <w:rPr>
                <w:lang w:val="uk-UA"/>
              </w:rPr>
              <w:t>шк</w:t>
            </w:r>
            <w:proofErr w:type="spellEnd"/>
            <w:r w:rsidRPr="00526082">
              <w:rPr>
                <w:lang w:val="uk-UA"/>
              </w:rPr>
              <w:t>., 1986. – 175 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Волошина А.П., </w:t>
            </w:r>
            <w:proofErr w:type="spellStart"/>
            <w:r w:rsidRPr="00526082">
              <w:rPr>
                <w:lang w:val="uk-UA"/>
              </w:rPr>
              <w:t>Евневич</w:t>
            </w:r>
            <w:proofErr w:type="spellEnd"/>
            <w:r w:rsidRPr="00526082">
              <w:rPr>
                <w:lang w:val="uk-UA"/>
              </w:rPr>
              <w:t xml:space="preserve"> Т.В., </w:t>
            </w:r>
            <w:proofErr w:type="spellStart"/>
            <w:r w:rsidRPr="00526082">
              <w:rPr>
                <w:lang w:val="uk-UA"/>
              </w:rPr>
              <w:t>Земцова</w:t>
            </w:r>
            <w:proofErr w:type="spellEnd"/>
            <w:r w:rsidRPr="00526082">
              <w:rPr>
                <w:lang w:val="uk-UA"/>
              </w:rPr>
              <w:t xml:space="preserve"> А.И. </w:t>
            </w:r>
            <w:proofErr w:type="spellStart"/>
            <w:r w:rsidRPr="00526082">
              <w:rPr>
                <w:lang w:val="uk-UA"/>
              </w:rPr>
              <w:t>Руководство</w:t>
            </w:r>
            <w:proofErr w:type="spellEnd"/>
            <w:r w:rsidRPr="00526082">
              <w:rPr>
                <w:lang w:val="uk-UA"/>
              </w:rPr>
              <w:t xml:space="preserve"> к лабораторним </w:t>
            </w:r>
            <w:proofErr w:type="spellStart"/>
            <w:r w:rsidRPr="00526082">
              <w:rPr>
                <w:lang w:val="uk-UA"/>
              </w:rPr>
              <w:t>занятиям</w:t>
            </w:r>
            <w:proofErr w:type="spellEnd"/>
            <w:r w:rsidRPr="00526082">
              <w:rPr>
                <w:lang w:val="uk-UA"/>
              </w:rPr>
              <w:t xml:space="preserve"> по </w:t>
            </w:r>
            <w:proofErr w:type="spellStart"/>
            <w:r w:rsidRPr="00526082">
              <w:rPr>
                <w:lang w:val="uk-UA"/>
              </w:rPr>
              <w:t>метеорологии</w:t>
            </w:r>
            <w:proofErr w:type="spellEnd"/>
            <w:r w:rsidRPr="00526082">
              <w:rPr>
                <w:lang w:val="uk-UA"/>
              </w:rPr>
              <w:t xml:space="preserve"> и </w:t>
            </w:r>
            <w:proofErr w:type="spellStart"/>
            <w:r w:rsidRPr="00526082">
              <w:rPr>
                <w:lang w:val="uk-UA"/>
              </w:rPr>
              <w:t>климатологии</w:t>
            </w:r>
            <w:proofErr w:type="spellEnd"/>
            <w:r w:rsidRPr="00526082">
              <w:rPr>
                <w:lang w:val="uk-UA"/>
              </w:rPr>
              <w:t xml:space="preserve"> / Под. ред. С.П. Хромова. М.: </w:t>
            </w:r>
            <w:proofErr w:type="spellStart"/>
            <w:r w:rsidRPr="00526082">
              <w:rPr>
                <w:lang w:val="uk-UA"/>
              </w:rPr>
              <w:t>Изд</w:t>
            </w:r>
            <w:proofErr w:type="spellEnd"/>
            <w:r w:rsidRPr="00526082">
              <w:rPr>
                <w:lang w:val="uk-UA"/>
              </w:rPr>
              <w:t xml:space="preserve">-во </w:t>
            </w:r>
            <w:proofErr w:type="spellStart"/>
            <w:r w:rsidRPr="00526082">
              <w:rPr>
                <w:lang w:val="uk-UA"/>
              </w:rPr>
              <w:t>Моск</w:t>
            </w:r>
            <w:proofErr w:type="spellEnd"/>
            <w:r w:rsidRPr="00526082">
              <w:rPr>
                <w:lang w:val="uk-UA"/>
              </w:rPr>
              <w:t xml:space="preserve">. </w:t>
            </w:r>
            <w:proofErr w:type="spellStart"/>
            <w:r w:rsidRPr="00526082">
              <w:rPr>
                <w:lang w:val="uk-UA"/>
              </w:rPr>
              <w:t>ун</w:t>
            </w:r>
            <w:proofErr w:type="spellEnd"/>
            <w:r w:rsidRPr="00526082">
              <w:rPr>
                <w:lang w:val="uk-UA"/>
              </w:rPr>
              <w:t>-та, 1975. – 141с.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Атмосферний тиск: Методичні вказівки до лабораторних робіт / </w:t>
            </w:r>
            <w:proofErr w:type="spellStart"/>
            <w:r w:rsidRPr="00526082">
              <w:rPr>
                <w:lang w:val="uk-UA"/>
              </w:rPr>
              <w:t>Укл</w:t>
            </w:r>
            <w:proofErr w:type="spellEnd"/>
            <w:r w:rsidRPr="00526082">
              <w:rPr>
                <w:lang w:val="uk-UA"/>
              </w:rPr>
              <w:t xml:space="preserve">. </w:t>
            </w:r>
            <w:proofErr w:type="spellStart"/>
            <w:r w:rsidRPr="00526082">
              <w:rPr>
                <w:lang w:val="uk-UA"/>
              </w:rPr>
              <w:t>О.В.Моргоч</w:t>
            </w:r>
            <w:proofErr w:type="spellEnd"/>
            <w:r w:rsidRPr="00526082">
              <w:rPr>
                <w:lang w:val="uk-UA"/>
              </w:rPr>
              <w:t>. – Чернівці: Рута, 2003. – 24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Метеорологічні прилади: Методичні вказівки до лабораторних робіт / </w:t>
            </w:r>
            <w:proofErr w:type="spellStart"/>
            <w:r w:rsidRPr="00526082">
              <w:rPr>
                <w:lang w:val="uk-UA"/>
              </w:rPr>
              <w:t>Укл</w:t>
            </w:r>
            <w:proofErr w:type="spellEnd"/>
            <w:r w:rsidRPr="00526082">
              <w:rPr>
                <w:lang w:val="uk-UA"/>
              </w:rPr>
              <w:t xml:space="preserve">. </w:t>
            </w:r>
            <w:r w:rsidRPr="00526082">
              <w:rPr>
                <w:lang w:val="uk-UA"/>
              </w:rPr>
              <w:lastRenderedPageBreak/>
              <w:t>О.В. </w:t>
            </w:r>
            <w:proofErr w:type="spellStart"/>
            <w:r w:rsidRPr="00526082">
              <w:rPr>
                <w:lang w:val="uk-UA"/>
              </w:rPr>
              <w:t>Моргоч</w:t>
            </w:r>
            <w:proofErr w:type="spellEnd"/>
            <w:r w:rsidRPr="00526082">
              <w:rPr>
                <w:lang w:val="uk-UA"/>
              </w:rPr>
              <w:t>. – Чернівці: Рута, 2004. – 24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Метеорологічні прилади, методи спостережень, вимірювань та їх обробка. Навчальний посібник / За ред. </w:t>
            </w:r>
            <w:proofErr w:type="spellStart"/>
            <w:r w:rsidRPr="00526082">
              <w:rPr>
                <w:lang w:val="uk-UA"/>
              </w:rPr>
              <w:t>В.С.Антонова</w:t>
            </w:r>
            <w:proofErr w:type="spellEnd"/>
            <w:r w:rsidRPr="00526082">
              <w:rPr>
                <w:lang w:val="uk-UA"/>
              </w:rPr>
              <w:t>. – Чернівці: Рута, 2004. – 108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Метеорологічні спостереження в стаціонарних умовах: Методичні вказівки до лабораторних робіт / </w:t>
            </w:r>
            <w:proofErr w:type="spellStart"/>
            <w:r w:rsidRPr="00526082">
              <w:rPr>
                <w:lang w:val="uk-UA"/>
              </w:rPr>
              <w:t>Укл</w:t>
            </w:r>
            <w:proofErr w:type="spellEnd"/>
            <w:r w:rsidRPr="00526082">
              <w:rPr>
                <w:lang w:val="uk-UA"/>
              </w:rPr>
              <w:t xml:space="preserve">. О.В. </w:t>
            </w:r>
            <w:proofErr w:type="spellStart"/>
            <w:r w:rsidRPr="00526082">
              <w:rPr>
                <w:lang w:val="uk-UA"/>
              </w:rPr>
              <w:t>Моргоч</w:t>
            </w:r>
            <w:proofErr w:type="spellEnd"/>
            <w:r w:rsidRPr="00526082">
              <w:rPr>
                <w:lang w:val="uk-UA"/>
              </w:rPr>
              <w:t>. – Чернівці: Рута, 2003. – 24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Метеорологія та кліматологія: Методичні вказівки до вивчення теоретичного курсу / </w:t>
            </w:r>
            <w:proofErr w:type="spellStart"/>
            <w:r w:rsidRPr="00526082">
              <w:rPr>
                <w:lang w:val="uk-UA"/>
              </w:rPr>
              <w:t>Укл</w:t>
            </w:r>
            <w:proofErr w:type="spellEnd"/>
            <w:r w:rsidRPr="00526082">
              <w:rPr>
                <w:lang w:val="uk-UA"/>
              </w:rPr>
              <w:t xml:space="preserve">. О.В. </w:t>
            </w:r>
            <w:proofErr w:type="spellStart"/>
            <w:r w:rsidRPr="00526082">
              <w:rPr>
                <w:lang w:val="uk-UA"/>
              </w:rPr>
              <w:t>Моргоч</w:t>
            </w:r>
            <w:proofErr w:type="spellEnd"/>
            <w:r w:rsidRPr="00526082">
              <w:rPr>
                <w:lang w:val="uk-UA"/>
              </w:rPr>
              <w:t>. – Чернівці: ЧНУ, 2002. – 24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Моргоч</w:t>
            </w:r>
            <w:proofErr w:type="spellEnd"/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О.В..Метеорологія</w:t>
            </w:r>
            <w:proofErr w:type="spellEnd"/>
            <w:r w:rsidRPr="00526082">
              <w:rPr>
                <w:lang w:val="uk-UA"/>
              </w:rPr>
              <w:t xml:space="preserve"> і кліматологія: історія розвитку. Конспект лекції. – Чернівці: Рута, 2003. – 48 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Климатология</w:t>
            </w:r>
            <w:proofErr w:type="spellEnd"/>
            <w:r w:rsidRPr="00526082">
              <w:rPr>
                <w:lang w:val="uk-UA"/>
              </w:rPr>
              <w:t xml:space="preserve"> / Дроздов. О.А., </w:t>
            </w:r>
            <w:proofErr w:type="spellStart"/>
            <w:r w:rsidRPr="00526082">
              <w:rPr>
                <w:lang w:val="uk-UA"/>
              </w:rPr>
              <w:t>Васильев</w:t>
            </w:r>
            <w:proofErr w:type="spellEnd"/>
            <w:r w:rsidRPr="00526082">
              <w:rPr>
                <w:lang w:val="uk-UA"/>
              </w:rPr>
              <w:t xml:space="preserve"> В.А., </w:t>
            </w:r>
            <w:proofErr w:type="spellStart"/>
            <w:r w:rsidRPr="00526082">
              <w:rPr>
                <w:lang w:val="uk-UA"/>
              </w:rPr>
              <w:t>Кобышева</w:t>
            </w:r>
            <w:proofErr w:type="spellEnd"/>
            <w:r w:rsidRPr="00526082">
              <w:rPr>
                <w:lang w:val="uk-UA"/>
              </w:rPr>
              <w:t xml:space="preserve"> Н.В., </w:t>
            </w:r>
            <w:proofErr w:type="spellStart"/>
            <w:r w:rsidRPr="00526082">
              <w:rPr>
                <w:lang w:val="uk-UA"/>
              </w:rPr>
              <w:t>Раевский</w:t>
            </w:r>
            <w:proofErr w:type="spellEnd"/>
            <w:r w:rsidRPr="00526082">
              <w:rPr>
                <w:lang w:val="uk-UA"/>
              </w:rPr>
              <w:t xml:space="preserve"> А.Н., </w:t>
            </w:r>
            <w:proofErr w:type="spellStart"/>
            <w:r w:rsidRPr="00526082">
              <w:rPr>
                <w:lang w:val="uk-UA"/>
              </w:rPr>
              <w:t>Смекалова</w:t>
            </w:r>
            <w:proofErr w:type="spellEnd"/>
            <w:r w:rsidRPr="00526082">
              <w:rPr>
                <w:lang w:val="uk-UA"/>
              </w:rPr>
              <w:t xml:space="preserve"> Л.К., </w:t>
            </w:r>
            <w:proofErr w:type="spellStart"/>
            <w:r w:rsidRPr="00526082">
              <w:rPr>
                <w:lang w:val="uk-UA"/>
              </w:rPr>
              <w:t>Школьный</w:t>
            </w:r>
            <w:proofErr w:type="spellEnd"/>
            <w:r w:rsidRPr="00526082">
              <w:rPr>
                <w:lang w:val="uk-UA"/>
              </w:rPr>
              <w:t xml:space="preserve"> Е.П.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1989. – 568 с.</w:t>
            </w:r>
          </w:p>
          <w:p w:rsidR="00EB1216" w:rsidRPr="00526082" w:rsidRDefault="00EB1216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CC6B6A" w:rsidRPr="00526082" w:rsidRDefault="00CC6B6A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526082">
              <w:rPr>
                <w:b/>
                <w:i/>
                <w:lang w:val="uk-UA"/>
              </w:rPr>
              <w:t>Додаткова: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Атмосфера. </w:t>
            </w:r>
            <w:proofErr w:type="spellStart"/>
            <w:r w:rsidRPr="00526082">
              <w:rPr>
                <w:lang w:val="uk-UA"/>
              </w:rPr>
              <w:t>Справочник</w:t>
            </w:r>
            <w:proofErr w:type="spellEnd"/>
            <w:r w:rsidRPr="00526082">
              <w:rPr>
                <w:lang w:val="uk-UA"/>
              </w:rPr>
              <w:t xml:space="preserve"> (</w:t>
            </w:r>
            <w:proofErr w:type="spellStart"/>
            <w:r w:rsidRPr="00526082">
              <w:rPr>
                <w:lang w:val="uk-UA"/>
              </w:rPr>
              <w:t>справочные</w:t>
            </w:r>
            <w:proofErr w:type="spellEnd"/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данные</w:t>
            </w:r>
            <w:proofErr w:type="spellEnd"/>
            <w:r w:rsidRPr="00526082">
              <w:rPr>
                <w:lang w:val="uk-UA"/>
              </w:rPr>
              <w:t xml:space="preserve">, </w:t>
            </w:r>
            <w:proofErr w:type="spellStart"/>
            <w:r w:rsidRPr="00526082">
              <w:rPr>
                <w:lang w:val="uk-UA"/>
              </w:rPr>
              <w:t>модели</w:t>
            </w:r>
            <w:proofErr w:type="spellEnd"/>
            <w:r w:rsidRPr="00526082">
              <w:rPr>
                <w:lang w:val="uk-UA"/>
              </w:rPr>
              <w:t xml:space="preserve">).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1991. – 510с.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Грингоф</w:t>
            </w:r>
            <w:proofErr w:type="spellEnd"/>
            <w:r w:rsidRPr="00526082">
              <w:rPr>
                <w:lang w:val="uk-UA"/>
              </w:rPr>
              <w:t xml:space="preserve"> И.Г., Попова В.В., </w:t>
            </w:r>
            <w:proofErr w:type="spellStart"/>
            <w:r w:rsidRPr="00526082">
              <w:rPr>
                <w:lang w:val="uk-UA"/>
              </w:rPr>
              <w:t>Страшный</w:t>
            </w:r>
            <w:proofErr w:type="spellEnd"/>
            <w:r w:rsidRPr="00526082">
              <w:rPr>
                <w:lang w:val="uk-UA"/>
              </w:rPr>
              <w:t xml:space="preserve"> В.Н. </w:t>
            </w:r>
            <w:proofErr w:type="spellStart"/>
            <w:r w:rsidRPr="00526082">
              <w:rPr>
                <w:lang w:val="uk-UA"/>
              </w:rPr>
              <w:t>Агрометеорология</w:t>
            </w:r>
            <w:proofErr w:type="spellEnd"/>
            <w:r w:rsidRPr="00526082">
              <w:rPr>
                <w:lang w:val="uk-UA"/>
              </w:rPr>
              <w:t xml:space="preserve">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1987. – 310с.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Долгілевич</w:t>
            </w:r>
            <w:proofErr w:type="spellEnd"/>
            <w:r w:rsidRPr="00526082">
              <w:rPr>
                <w:lang w:val="uk-UA"/>
              </w:rPr>
              <w:t xml:space="preserve"> М.Й. Метеорологія і кліматологія: Навчальний посібник. – Житомир, 2001. – 243с.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Долгілевич</w:t>
            </w:r>
            <w:proofErr w:type="spellEnd"/>
            <w:r w:rsidRPr="00526082">
              <w:rPr>
                <w:lang w:val="uk-UA"/>
              </w:rPr>
              <w:t xml:space="preserve"> М.Й., </w:t>
            </w:r>
            <w:proofErr w:type="spellStart"/>
            <w:r w:rsidRPr="00526082">
              <w:rPr>
                <w:lang w:val="uk-UA"/>
              </w:rPr>
              <w:t>Радіонова</w:t>
            </w:r>
            <w:proofErr w:type="spellEnd"/>
            <w:r w:rsidRPr="00526082">
              <w:rPr>
                <w:lang w:val="uk-UA"/>
              </w:rPr>
              <w:t xml:space="preserve"> Т.М. Практикум з метеорологія та кліматології: Навчальний посібник. – Житомир, 2002. – 202с.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Дроздов О.А., </w:t>
            </w:r>
            <w:proofErr w:type="spellStart"/>
            <w:r w:rsidRPr="00526082">
              <w:rPr>
                <w:lang w:val="uk-UA"/>
              </w:rPr>
              <w:t>Васильев</w:t>
            </w:r>
            <w:proofErr w:type="spellEnd"/>
            <w:r w:rsidRPr="00526082">
              <w:rPr>
                <w:lang w:val="uk-UA"/>
              </w:rPr>
              <w:t xml:space="preserve"> В.А., </w:t>
            </w:r>
            <w:proofErr w:type="spellStart"/>
            <w:r w:rsidRPr="00526082">
              <w:rPr>
                <w:lang w:val="uk-UA"/>
              </w:rPr>
              <w:t>Кобышева</w:t>
            </w:r>
            <w:proofErr w:type="spellEnd"/>
            <w:r w:rsidRPr="00526082">
              <w:rPr>
                <w:lang w:val="uk-UA"/>
              </w:rPr>
              <w:t xml:space="preserve"> Н.В. </w:t>
            </w:r>
            <w:proofErr w:type="spellStart"/>
            <w:r w:rsidRPr="00526082">
              <w:rPr>
                <w:lang w:val="uk-UA"/>
              </w:rPr>
              <w:t>Климатология</w:t>
            </w:r>
            <w:proofErr w:type="spellEnd"/>
            <w:r w:rsidRPr="00526082">
              <w:rPr>
                <w:lang w:val="uk-UA"/>
              </w:rPr>
              <w:t xml:space="preserve">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1989. – 568с.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Клімат України. – К.: В-во Раєвського, 2003. – 343с.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Кнорр</w:t>
            </w:r>
            <w:proofErr w:type="spellEnd"/>
            <w:r w:rsidRPr="00526082">
              <w:rPr>
                <w:lang w:val="uk-UA"/>
              </w:rPr>
              <w:t xml:space="preserve"> Н.В. Основи метеорології та кліматології: Навчальний посібник. – Херсон, 2003. – 120с.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Колісник П.І. Метеорологія та кліматологія. Методичні розробки до вивчення курсу та виконання контрольних робіт. – К., 1973. – 60с.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Марків М.В. Агрометеорологія. – Львів: ЛСГІ, 1992. – Ч1 –114с.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Павловський Б.В., Василенко І.Д., </w:t>
            </w:r>
            <w:proofErr w:type="spellStart"/>
            <w:r w:rsidRPr="00526082">
              <w:rPr>
                <w:lang w:val="uk-UA"/>
              </w:rPr>
              <w:t>Урсулов</w:t>
            </w:r>
            <w:proofErr w:type="spellEnd"/>
            <w:r w:rsidRPr="00526082">
              <w:rPr>
                <w:lang w:val="uk-UA"/>
              </w:rPr>
              <w:t xml:space="preserve"> В.Ф. Агрометеорологія. К.: Вища </w:t>
            </w:r>
            <w:proofErr w:type="spellStart"/>
            <w:r w:rsidRPr="00526082">
              <w:rPr>
                <w:lang w:val="uk-UA"/>
              </w:rPr>
              <w:t>шк</w:t>
            </w:r>
            <w:proofErr w:type="spellEnd"/>
            <w:r w:rsidRPr="00526082">
              <w:rPr>
                <w:lang w:val="uk-UA"/>
              </w:rPr>
              <w:t>.., 1994. – 174с.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Павловський Б.В., Василенко І.Д., </w:t>
            </w:r>
            <w:proofErr w:type="spellStart"/>
            <w:r w:rsidRPr="00526082">
              <w:rPr>
                <w:lang w:val="uk-UA"/>
              </w:rPr>
              <w:t>Урсулов</w:t>
            </w:r>
            <w:proofErr w:type="spellEnd"/>
            <w:r w:rsidRPr="00526082">
              <w:rPr>
                <w:lang w:val="uk-UA"/>
              </w:rPr>
              <w:t xml:space="preserve"> В.Ф. Практикум з агрометеорології. – Біла Церква, 2000. – 148с.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Хромов С.П. </w:t>
            </w:r>
            <w:proofErr w:type="spellStart"/>
            <w:r w:rsidRPr="00526082">
              <w:rPr>
                <w:lang w:val="uk-UA"/>
              </w:rPr>
              <w:t>Метеорология</w:t>
            </w:r>
            <w:proofErr w:type="spellEnd"/>
            <w:r w:rsidRPr="00526082">
              <w:rPr>
                <w:lang w:val="uk-UA"/>
              </w:rPr>
              <w:t xml:space="preserve"> и </w:t>
            </w:r>
            <w:proofErr w:type="spellStart"/>
            <w:r w:rsidRPr="00526082">
              <w:rPr>
                <w:lang w:val="uk-UA"/>
              </w:rPr>
              <w:t>климатология</w:t>
            </w:r>
            <w:proofErr w:type="spellEnd"/>
            <w:r w:rsidRPr="00526082">
              <w:rPr>
                <w:lang w:val="uk-UA"/>
              </w:rPr>
              <w:t xml:space="preserve"> для </w:t>
            </w:r>
            <w:proofErr w:type="spellStart"/>
            <w:r w:rsidRPr="00526082">
              <w:rPr>
                <w:lang w:val="uk-UA"/>
              </w:rPr>
              <w:t>географических</w:t>
            </w:r>
            <w:proofErr w:type="spellEnd"/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факультетов</w:t>
            </w:r>
            <w:proofErr w:type="spellEnd"/>
            <w:r w:rsidRPr="00526082">
              <w:rPr>
                <w:lang w:val="uk-UA"/>
              </w:rPr>
              <w:t xml:space="preserve">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1983. – 456с.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Чирков</w:t>
            </w:r>
            <w:proofErr w:type="spellEnd"/>
            <w:r w:rsidRPr="00526082">
              <w:rPr>
                <w:lang w:val="uk-UA"/>
              </w:rPr>
              <w:t xml:space="preserve"> Ю.И. </w:t>
            </w:r>
            <w:proofErr w:type="spellStart"/>
            <w:r w:rsidRPr="00526082">
              <w:rPr>
                <w:lang w:val="uk-UA"/>
              </w:rPr>
              <w:t>Агрометеорология</w:t>
            </w:r>
            <w:proofErr w:type="spellEnd"/>
            <w:r w:rsidRPr="00526082">
              <w:rPr>
                <w:lang w:val="uk-UA"/>
              </w:rPr>
              <w:t xml:space="preserve">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1983. – 293с.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Школьний</w:t>
            </w:r>
            <w:proofErr w:type="spellEnd"/>
            <w:r w:rsidRPr="00526082">
              <w:rPr>
                <w:lang w:val="uk-UA"/>
              </w:rPr>
              <w:t xml:space="preserve"> Є.П. Фізика атмосфери. – Одеса: В-во Одеського </w:t>
            </w:r>
            <w:proofErr w:type="spellStart"/>
            <w:r w:rsidRPr="00526082">
              <w:rPr>
                <w:lang w:val="uk-UA"/>
              </w:rPr>
              <w:t>гідрометеоінституту</w:t>
            </w:r>
            <w:proofErr w:type="spellEnd"/>
            <w:r w:rsidRPr="00526082">
              <w:rPr>
                <w:lang w:val="uk-UA"/>
              </w:rPr>
              <w:t>, 1997. – 698с.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526082">
              <w:rPr>
                <w:lang w:val="uk-UA"/>
              </w:rPr>
              <w:t>Шульгин</w:t>
            </w:r>
            <w:proofErr w:type="spellEnd"/>
            <w:r w:rsidRPr="00526082">
              <w:rPr>
                <w:lang w:val="uk-UA"/>
              </w:rPr>
              <w:t xml:space="preserve"> А.М. </w:t>
            </w:r>
            <w:proofErr w:type="spellStart"/>
            <w:r w:rsidRPr="00526082">
              <w:rPr>
                <w:lang w:val="uk-UA"/>
              </w:rPr>
              <w:t>Агрометеорология</w:t>
            </w:r>
            <w:proofErr w:type="spellEnd"/>
            <w:r w:rsidRPr="00526082">
              <w:rPr>
                <w:lang w:val="uk-UA"/>
              </w:rPr>
              <w:t xml:space="preserve"> и </w:t>
            </w:r>
            <w:proofErr w:type="spellStart"/>
            <w:r w:rsidRPr="00526082">
              <w:rPr>
                <w:lang w:val="uk-UA"/>
              </w:rPr>
              <w:t>климатология</w:t>
            </w:r>
            <w:proofErr w:type="spellEnd"/>
            <w:r w:rsidRPr="00526082">
              <w:rPr>
                <w:lang w:val="uk-UA"/>
              </w:rPr>
              <w:t xml:space="preserve">. –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1978. – 191с.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>Географічна енциклопедія України в 3-х томах, Київ, 1990 р.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Хршан</w:t>
            </w:r>
            <w:proofErr w:type="spellEnd"/>
            <w:r w:rsidRPr="00526082">
              <w:rPr>
                <w:lang w:val="uk-UA"/>
              </w:rPr>
              <w:t xml:space="preserve"> А.Х. </w:t>
            </w:r>
            <w:proofErr w:type="spellStart"/>
            <w:r w:rsidRPr="00526082">
              <w:rPr>
                <w:lang w:val="uk-UA"/>
              </w:rPr>
              <w:t>Физика</w:t>
            </w:r>
            <w:proofErr w:type="spellEnd"/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атмосферы</w:t>
            </w:r>
            <w:proofErr w:type="spellEnd"/>
            <w:r w:rsidRPr="00526082">
              <w:rPr>
                <w:lang w:val="uk-UA"/>
              </w:rPr>
              <w:t xml:space="preserve">. - М.: </w:t>
            </w:r>
            <w:proofErr w:type="spellStart"/>
            <w:r w:rsidRPr="00526082">
              <w:rPr>
                <w:lang w:val="uk-UA"/>
              </w:rPr>
              <w:t>Изд</w:t>
            </w:r>
            <w:proofErr w:type="spellEnd"/>
            <w:r w:rsidRPr="00526082">
              <w:rPr>
                <w:lang w:val="uk-UA"/>
              </w:rPr>
              <w:t>-во МГУ, 1986.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Колесник П.И. </w:t>
            </w:r>
            <w:proofErr w:type="spellStart"/>
            <w:r w:rsidRPr="00526082">
              <w:rPr>
                <w:lang w:val="uk-UA"/>
              </w:rPr>
              <w:t>Метеорология</w:t>
            </w:r>
            <w:proofErr w:type="spellEnd"/>
            <w:r w:rsidRPr="00526082">
              <w:rPr>
                <w:lang w:val="uk-UA"/>
              </w:rPr>
              <w:t>. Практикум. - К.: Вища школа, 1986.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Ясаманов</w:t>
            </w:r>
            <w:proofErr w:type="spellEnd"/>
            <w:r w:rsidRPr="00526082">
              <w:rPr>
                <w:lang w:val="uk-UA"/>
              </w:rPr>
              <w:t xml:space="preserve"> Н.А. </w:t>
            </w:r>
            <w:proofErr w:type="spellStart"/>
            <w:r w:rsidRPr="00526082">
              <w:rPr>
                <w:lang w:val="uk-UA"/>
              </w:rPr>
              <w:t>Занимательная</w:t>
            </w:r>
            <w:proofErr w:type="spellEnd"/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климатология</w:t>
            </w:r>
            <w:proofErr w:type="spellEnd"/>
            <w:r w:rsidRPr="00526082">
              <w:rPr>
                <w:lang w:val="uk-UA"/>
              </w:rPr>
              <w:t xml:space="preserve">. - М.: </w:t>
            </w:r>
            <w:proofErr w:type="spellStart"/>
            <w:r w:rsidRPr="00526082">
              <w:rPr>
                <w:lang w:val="uk-UA"/>
              </w:rPr>
              <w:t>Знание</w:t>
            </w:r>
            <w:proofErr w:type="spellEnd"/>
            <w:r w:rsidRPr="00526082">
              <w:rPr>
                <w:lang w:val="uk-UA"/>
              </w:rPr>
              <w:t>, 1989.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Алисов</w:t>
            </w:r>
            <w:proofErr w:type="spellEnd"/>
            <w:r w:rsidRPr="00526082">
              <w:rPr>
                <w:lang w:val="uk-UA"/>
              </w:rPr>
              <w:t xml:space="preserve"> Б.П., </w:t>
            </w:r>
            <w:proofErr w:type="spellStart"/>
            <w:r w:rsidRPr="00526082">
              <w:rPr>
                <w:lang w:val="uk-UA"/>
              </w:rPr>
              <w:t>Полтариус</w:t>
            </w:r>
            <w:proofErr w:type="spellEnd"/>
            <w:r w:rsidRPr="00526082">
              <w:rPr>
                <w:lang w:val="uk-UA"/>
              </w:rPr>
              <w:t xml:space="preserve"> Б.В. </w:t>
            </w:r>
            <w:proofErr w:type="spellStart"/>
            <w:r w:rsidRPr="00526082">
              <w:rPr>
                <w:lang w:val="uk-UA"/>
              </w:rPr>
              <w:t>Климатология</w:t>
            </w:r>
            <w:proofErr w:type="spellEnd"/>
            <w:r w:rsidRPr="00526082">
              <w:rPr>
                <w:lang w:val="uk-UA"/>
              </w:rPr>
              <w:t xml:space="preserve">. - М.: </w:t>
            </w:r>
            <w:proofErr w:type="spellStart"/>
            <w:r w:rsidRPr="00526082">
              <w:rPr>
                <w:lang w:val="uk-UA"/>
              </w:rPr>
              <w:t>Изд</w:t>
            </w:r>
            <w:proofErr w:type="spellEnd"/>
            <w:r w:rsidRPr="00526082">
              <w:rPr>
                <w:lang w:val="uk-UA"/>
              </w:rPr>
              <w:t>-во МГУ, 1962.</w:t>
            </w:r>
          </w:p>
          <w:p w:rsidR="00EB1216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526082">
              <w:rPr>
                <w:lang w:val="uk-UA"/>
              </w:rPr>
              <w:t xml:space="preserve"> Щербань М.И. </w:t>
            </w:r>
            <w:proofErr w:type="spellStart"/>
            <w:r w:rsidRPr="00526082">
              <w:rPr>
                <w:lang w:val="uk-UA"/>
              </w:rPr>
              <w:t>Микроклиматология</w:t>
            </w:r>
            <w:proofErr w:type="spellEnd"/>
            <w:r w:rsidRPr="00526082">
              <w:rPr>
                <w:lang w:val="uk-UA"/>
              </w:rPr>
              <w:t xml:space="preserve">. </w:t>
            </w:r>
            <w:proofErr w:type="spellStart"/>
            <w:r w:rsidRPr="00526082">
              <w:rPr>
                <w:lang w:val="uk-UA"/>
              </w:rPr>
              <w:t>Учебное</w:t>
            </w:r>
            <w:proofErr w:type="spellEnd"/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пособие</w:t>
            </w:r>
            <w:proofErr w:type="spellEnd"/>
            <w:r w:rsidRPr="00526082">
              <w:rPr>
                <w:lang w:val="uk-UA"/>
              </w:rPr>
              <w:t>. - К.: Вища школа,1986.</w:t>
            </w:r>
          </w:p>
          <w:p w:rsidR="00CC6B6A" w:rsidRPr="00526082" w:rsidRDefault="00EB1216" w:rsidP="00EB121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b/>
                <w:szCs w:val="28"/>
                <w:lang w:val="uk-UA"/>
              </w:rPr>
            </w:pPr>
            <w:r w:rsidRPr="00526082">
              <w:rPr>
                <w:lang w:val="uk-UA"/>
              </w:rPr>
              <w:t xml:space="preserve"> </w:t>
            </w:r>
            <w:proofErr w:type="spellStart"/>
            <w:r w:rsidRPr="00526082">
              <w:rPr>
                <w:lang w:val="uk-UA"/>
              </w:rPr>
              <w:t>Климатический</w:t>
            </w:r>
            <w:proofErr w:type="spellEnd"/>
            <w:r w:rsidRPr="00526082">
              <w:rPr>
                <w:lang w:val="uk-UA"/>
              </w:rPr>
              <w:t xml:space="preserve"> атлас </w:t>
            </w:r>
            <w:proofErr w:type="spellStart"/>
            <w:r w:rsidRPr="00526082">
              <w:rPr>
                <w:lang w:val="uk-UA"/>
              </w:rPr>
              <w:t>Украины</w:t>
            </w:r>
            <w:proofErr w:type="spellEnd"/>
            <w:r w:rsidRPr="00526082">
              <w:rPr>
                <w:lang w:val="uk-UA"/>
              </w:rPr>
              <w:t xml:space="preserve">. - Л.: </w:t>
            </w:r>
            <w:proofErr w:type="spellStart"/>
            <w:r w:rsidRPr="00526082">
              <w:rPr>
                <w:lang w:val="uk-UA"/>
              </w:rPr>
              <w:t>Гидрометеоиздат</w:t>
            </w:r>
            <w:proofErr w:type="spellEnd"/>
            <w:r w:rsidRPr="00526082">
              <w:rPr>
                <w:lang w:val="uk-UA"/>
              </w:rPr>
              <w:t>, 1968.</w:t>
            </w:r>
          </w:p>
        </w:tc>
      </w:tr>
    </w:tbl>
    <w:p w:rsidR="00EE2AF7" w:rsidRPr="00526082" w:rsidRDefault="00EE2AF7" w:rsidP="009E13ED">
      <w:pPr>
        <w:ind w:firstLine="284"/>
        <w:jc w:val="both"/>
        <w:rPr>
          <w:lang w:val="uk-UA"/>
        </w:rPr>
      </w:pPr>
    </w:p>
    <w:p w:rsidR="00C91B31" w:rsidRPr="00526082" w:rsidRDefault="00C91B31" w:rsidP="009E13ED">
      <w:pPr>
        <w:ind w:firstLine="284"/>
        <w:jc w:val="both"/>
        <w:rPr>
          <w:lang w:val="uk-UA"/>
        </w:rPr>
      </w:pPr>
      <w:r w:rsidRPr="00526082">
        <w:rPr>
          <w:lang w:val="uk-UA"/>
        </w:rPr>
        <w:t xml:space="preserve">До </w:t>
      </w:r>
      <w:proofErr w:type="spellStart"/>
      <w:r w:rsidRPr="00526082">
        <w:rPr>
          <w:lang w:val="uk-UA"/>
        </w:rPr>
        <w:t>Силабусу</w:t>
      </w:r>
      <w:proofErr w:type="spellEnd"/>
      <w:r w:rsidRPr="00526082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526082" w:rsidRDefault="00C91B31" w:rsidP="009E13ED">
      <w:pPr>
        <w:ind w:firstLine="284"/>
        <w:jc w:val="both"/>
        <w:rPr>
          <w:lang w:val="uk-UA"/>
        </w:rPr>
      </w:pPr>
      <w:r w:rsidRPr="00526082">
        <w:rPr>
          <w:lang w:val="uk-UA"/>
        </w:rPr>
        <w:t>1) Навчальний контент (розширений план лекцій);</w:t>
      </w:r>
    </w:p>
    <w:p w:rsidR="00C91B31" w:rsidRPr="00526082" w:rsidRDefault="00C91B31" w:rsidP="009E13ED">
      <w:pPr>
        <w:ind w:firstLine="284"/>
        <w:jc w:val="both"/>
        <w:rPr>
          <w:lang w:val="uk-UA"/>
        </w:rPr>
      </w:pPr>
      <w:r w:rsidRPr="00526082">
        <w:rPr>
          <w:lang w:val="uk-UA"/>
        </w:rPr>
        <w:t>2) Тематика та зміст практичних робіт;</w:t>
      </w:r>
    </w:p>
    <w:p w:rsidR="00C91B31" w:rsidRPr="00526082" w:rsidRDefault="00C91B31" w:rsidP="009E13ED">
      <w:pPr>
        <w:ind w:firstLine="284"/>
        <w:jc w:val="both"/>
        <w:rPr>
          <w:lang w:val="uk-UA"/>
        </w:rPr>
      </w:pPr>
      <w:r w:rsidRPr="00526082">
        <w:rPr>
          <w:lang w:val="uk-UA"/>
        </w:rPr>
        <w:t>3) Завдання для підсумкового контролю (екзаменаційні питання);</w:t>
      </w:r>
    </w:p>
    <w:p w:rsidR="00C91B31" w:rsidRPr="00526082" w:rsidRDefault="00C91B31" w:rsidP="009E13ED">
      <w:pPr>
        <w:ind w:firstLine="284"/>
        <w:jc w:val="both"/>
        <w:rPr>
          <w:lang w:val="uk-UA"/>
        </w:rPr>
      </w:pPr>
      <w:r w:rsidRPr="00526082">
        <w:rPr>
          <w:lang w:val="uk-UA"/>
        </w:rPr>
        <w:lastRenderedPageBreak/>
        <w:t xml:space="preserve">4) Матеріали для дистанційного навчання в системі </w:t>
      </w:r>
      <w:hyperlink r:id="rId10" w:history="1">
        <w:r w:rsidRPr="00526082">
          <w:rPr>
            <w:color w:val="0000FF"/>
            <w:u w:val="single"/>
            <w:lang w:val="uk-UA"/>
          </w:rPr>
          <w:t>http://www.d-learn.pu.if.ua/</w:t>
        </w:r>
      </w:hyperlink>
    </w:p>
    <w:p w:rsidR="006621F9" w:rsidRPr="00526082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526082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526082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526082" w:rsidRDefault="00D74B80" w:rsidP="00395013">
      <w:pPr>
        <w:jc w:val="center"/>
        <w:rPr>
          <w:b/>
          <w:sz w:val="28"/>
          <w:szCs w:val="28"/>
          <w:lang w:val="uk-UA"/>
        </w:rPr>
      </w:pPr>
      <w:r w:rsidRPr="00526082">
        <w:rPr>
          <w:b/>
          <w:sz w:val="28"/>
          <w:szCs w:val="28"/>
          <w:lang w:val="uk-UA"/>
        </w:rPr>
        <w:t>В</w:t>
      </w:r>
      <w:r w:rsidR="00335A19" w:rsidRPr="00526082">
        <w:rPr>
          <w:b/>
          <w:sz w:val="28"/>
          <w:szCs w:val="28"/>
          <w:lang w:val="uk-UA"/>
        </w:rPr>
        <w:t>икладач</w:t>
      </w:r>
      <w:r w:rsidR="00CC64F7" w:rsidRPr="00526082">
        <w:rPr>
          <w:b/>
          <w:sz w:val="28"/>
          <w:szCs w:val="28"/>
          <w:lang w:val="uk-UA"/>
        </w:rPr>
        <w:t xml:space="preserve"> </w:t>
      </w:r>
      <w:r w:rsidR="00335A19" w:rsidRPr="00526082">
        <w:rPr>
          <w:b/>
          <w:sz w:val="28"/>
          <w:szCs w:val="28"/>
          <w:lang w:val="uk-UA"/>
        </w:rPr>
        <w:t xml:space="preserve"> </w:t>
      </w:r>
      <w:r w:rsidRPr="00526082">
        <w:rPr>
          <w:b/>
          <w:sz w:val="28"/>
          <w:szCs w:val="28"/>
          <w:lang w:val="uk-UA"/>
        </w:rPr>
        <w:t>_________________</w:t>
      </w:r>
      <w:r w:rsidR="00CC64F7" w:rsidRPr="00526082">
        <w:rPr>
          <w:b/>
          <w:sz w:val="28"/>
          <w:szCs w:val="28"/>
          <w:lang w:val="uk-UA"/>
        </w:rPr>
        <w:t xml:space="preserve"> </w:t>
      </w:r>
      <w:r w:rsidR="00F530F6" w:rsidRPr="00526082">
        <w:rPr>
          <w:b/>
          <w:sz w:val="28"/>
          <w:szCs w:val="28"/>
          <w:lang w:val="uk-UA"/>
        </w:rPr>
        <w:t>Фоменко</w:t>
      </w:r>
      <w:r w:rsidR="00CC64F7" w:rsidRPr="00526082">
        <w:rPr>
          <w:b/>
          <w:sz w:val="28"/>
          <w:szCs w:val="28"/>
          <w:lang w:val="uk-UA"/>
        </w:rPr>
        <w:t xml:space="preserve"> Н.В.</w:t>
      </w:r>
    </w:p>
    <w:sectPr w:rsidR="00335A19" w:rsidRPr="00526082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7"/>
  </w:num>
  <w:num w:numId="18">
    <w:abstractNumId w:val="5"/>
  </w:num>
  <w:num w:numId="19">
    <w:abstractNumId w:val="12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C46E3"/>
    <w:rsid w:val="000F06F7"/>
    <w:rsid w:val="001039A3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1F2193"/>
    <w:rsid w:val="002434FC"/>
    <w:rsid w:val="00245144"/>
    <w:rsid w:val="00254871"/>
    <w:rsid w:val="00267940"/>
    <w:rsid w:val="00292944"/>
    <w:rsid w:val="002A1163"/>
    <w:rsid w:val="002C2330"/>
    <w:rsid w:val="002D0064"/>
    <w:rsid w:val="002D39FB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C2712"/>
    <w:rsid w:val="004F7AFF"/>
    <w:rsid w:val="00526082"/>
    <w:rsid w:val="005B08B7"/>
    <w:rsid w:val="005D4380"/>
    <w:rsid w:val="005E2569"/>
    <w:rsid w:val="005F2EDA"/>
    <w:rsid w:val="00654CF9"/>
    <w:rsid w:val="0065546B"/>
    <w:rsid w:val="006621F9"/>
    <w:rsid w:val="006A14B2"/>
    <w:rsid w:val="006F5E1B"/>
    <w:rsid w:val="007016EE"/>
    <w:rsid w:val="00750FE9"/>
    <w:rsid w:val="007622C9"/>
    <w:rsid w:val="00784AB3"/>
    <w:rsid w:val="007D0EF4"/>
    <w:rsid w:val="0081185E"/>
    <w:rsid w:val="008151DD"/>
    <w:rsid w:val="00815A9A"/>
    <w:rsid w:val="0082486B"/>
    <w:rsid w:val="00834A0B"/>
    <w:rsid w:val="00874352"/>
    <w:rsid w:val="008B076F"/>
    <w:rsid w:val="009506C9"/>
    <w:rsid w:val="0095499A"/>
    <w:rsid w:val="00961F8A"/>
    <w:rsid w:val="009A2779"/>
    <w:rsid w:val="009C146A"/>
    <w:rsid w:val="009E13ED"/>
    <w:rsid w:val="00A267E1"/>
    <w:rsid w:val="00A277F8"/>
    <w:rsid w:val="00A57A6B"/>
    <w:rsid w:val="00A938F6"/>
    <w:rsid w:val="00AB324B"/>
    <w:rsid w:val="00AC76DC"/>
    <w:rsid w:val="00B10A22"/>
    <w:rsid w:val="00B4054E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74B80"/>
    <w:rsid w:val="00D80BF4"/>
    <w:rsid w:val="00D90B45"/>
    <w:rsid w:val="00DA4966"/>
    <w:rsid w:val="00DB1F91"/>
    <w:rsid w:val="00E05033"/>
    <w:rsid w:val="00E13BB0"/>
    <w:rsid w:val="00E550BD"/>
    <w:rsid w:val="00EA52FD"/>
    <w:rsid w:val="00EB1216"/>
    <w:rsid w:val="00EC73AF"/>
    <w:rsid w:val="00EE1819"/>
    <w:rsid w:val="00EE2AF7"/>
    <w:rsid w:val="00EE4289"/>
    <w:rsid w:val="00F530F6"/>
    <w:rsid w:val="00F9137E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ий текст_"/>
    <w:basedOn w:val="a0"/>
    <w:link w:val="10"/>
    <w:rsid w:val="005260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526082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ий текст_"/>
    <w:basedOn w:val="a0"/>
    <w:link w:val="10"/>
    <w:rsid w:val="005260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526082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3171-F120-40B4-AFF5-87BEB6E9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6924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2020-02-05T12:55:00Z</dcterms:created>
  <dcterms:modified xsi:type="dcterms:W3CDTF">2020-02-05T12:57:00Z</dcterms:modified>
</cp:coreProperties>
</file>