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4236A9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4236A9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4236A9" w:rsidRDefault="00395013" w:rsidP="00395013">
      <w:pPr>
        <w:jc w:val="center"/>
        <w:rPr>
          <w:b/>
          <w:sz w:val="28"/>
          <w:szCs w:val="28"/>
          <w:lang w:val="uk-UA"/>
        </w:rPr>
      </w:pPr>
      <w:r w:rsidRPr="004236A9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4236A9" w:rsidRDefault="00395013" w:rsidP="00395013">
      <w:pPr>
        <w:jc w:val="center"/>
        <w:rPr>
          <w:b/>
          <w:sz w:val="28"/>
          <w:szCs w:val="28"/>
          <w:lang w:val="uk-UA"/>
        </w:rPr>
      </w:pPr>
      <w:r w:rsidRPr="004236A9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4236A9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236A9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236A9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236A9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236A9" w:rsidRDefault="00395013" w:rsidP="00395013">
      <w:pPr>
        <w:jc w:val="center"/>
        <w:rPr>
          <w:b/>
          <w:sz w:val="28"/>
          <w:szCs w:val="28"/>
          <w:lang w:val="uk-UA"/>
        </w:rPr>
      </w:pPr>
      <w:r w:rsidRPr="004236A9">
        <w:rPr>
          <w:sz w:val="28"/>
          <w:szCs w:val="28"/>
          <w:lang w:val="uk-UA"/>
        </w:rPr>
        <w:t>Факультет</w:t>
      </w:r>
      <w:r w:rsidR="00465090" w:rsidRPr="004236A9">
        <w:rPr>
          <w:sz w:val="28"/>
          <w:szCs w:val="28"/>
          <w:lang w:val="uk-UA"/>
        </w:rPr>
        <w:t xml:space="preserve"> природничих наук</w:t>
      </w:r>
    </w:p>
    <w:p w:rsidR="00395013" w:rsidRPr="004236A9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236A9" w:rsidRDefault="00395013" w:rsidP="00395013">
      <w:pPr>
        <w:jc w:val="center"/>
        <w:rPr>
          <w:sz w:val="28"/>
          <w:szCs w:val="28"/>
          <w:lang w:val="uk-UA"/>
        </w:rPr>
      </w:pPr>
      <w:r w:rsidRPr="004236A9">
        <w:rPr>
          <w:sz w:val="28"/>
          <w:szCs w:val="28"/>
          <w:lang w:val="uk-UA"/>
        </w:rPr>
        <w:t xml:space="preserve">Кафедра </w:t>
      </w:r>
      <w:r w:rsidR="00DA4966" w:rsidRPr="004236A9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4236A9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236A9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236A9" w:rsidRDefault="00395013" w:rsidP="00395013">
      <w:pPr>
        <w:jc w:val="center"/>
        <w:rPr>
          <w:b/>
          <w:sz w:val="28"/>
          <w:szCs w:val="28"/>
          <w:lang w:val="uk-UA"/>
        </w:rPr>
      </w:pPr>
      <w:r w:rsidRPr="004236A9">
        <w:rPr>
          <w:b/>
          <w:sz w:val="28"/>
          <w:szCs w:val="28"/>
          <w:lang w:val="uk-UA"/>
        </w:rPr>
        <w:t>СИЛАБУС НАВЧАЛЬНОЇ ДИСЦИПЛІНИ</w:t>
      </w:r>
    </w:p>
    <w:p w:rsidR="00395013" w:rsidRPr="004236A9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236A9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4236A9">
        <w:rPr>
          <w:b/>
          <w:sz w:val="28"/>
          <w:szCs w:val="28"/>
          <w:u w:val="single"/>
          <w:lang w:val="uk-UA"/>
        </w:rPr>
        <w:t>«</w:t>
      </w:r>
      <w:r w:rsidR="00216433" w:rsidRPr="004236A9">
        <w:rPr>
          <w:b/>
          <w:sz w:val="28"/>
          <w:szCs w:val="28"/>
          <w:u w:val="single"/>
          <w:lang w:val="uk-UA"/>
        </w:rPr>
        <w:t>Загальна гідрологія з основами океанології</w:t>
      </w:r>
      <w:r w:rsidRPr="004236A9">
        <w:rPr>
          <w:b/>
          <w:sz w:val="28"/>
          <w:szCs w:val="28"/>
          <w:u w:val="single"/>
          <w:lang w:val="uk-UA"/>
        </w:rPr>
        <w:t>»</w:t>
      </w:r>
    </w:p>
    <w:p w:rsidR="00395013" w:rsidRPr="004236A9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A46716" w:rsidRPr="004236A9" w:rsidRDefault="00A46716" w:rsidP="00A46716">
      <w:pPr>
        <w:rPr>
          <w:sz w:val="28"/>
          <w:szCs w:val="28"/>
          <w:lang w:val="uk-UA"/>
        </w:rPr>
      </w:pPr>
      <w:r w:rsidRPr="004236A9">
        <w:rPr>
          <w:sz w:val="28"/>
          <w:szCs w:val="28"/>
          <w:lang w:val="uk-UA"/>
        </w:rPr>
        <w:t xml:space="preserve">                           Освітня програма «Науки про Землю»</w:t>
      </w:r>
    </w:p>
    <w:p w:rsidR="00B10A22" w:rsidRPr="004236A9" w:rsidRDefault="00B10A22" w:rsidP="00395013">
      <w:pPr>
        <w:jc w:val="center"/>
        <w:rPr>
          <w:sz w:val="28"/>
          <w:szCs w:val="28"/>
          <w:lang w:val="uk-UA"/>
        </w:rPr>
      </w:pPr>
    </w:p>
    <w:p w:rsidR="00A46716" w:rsidRPr="004236A9" w:rsidRDefault="00A46716" w:rsidP="00A46716">
      <w:pPr>
        <w:rPr>
          <w:sz w:val="28"/>
          <w:szCs w:val="28"/>
          <w:lang w:val="uk-UA"/>
        </w:rPr>
      </w:pPr>
      <w:r w:rsidRPr="004236A9">
        <w:rPr>
          <w:sz w:val="28"/>
          <w:szCs w:val="28"/>
          <w:lang w:val="uk-UA"/>
        </w:rPr>
        <w:t xml:space="preserve">                           Спеціальність </w:t>
      </w:r>
      <w:r w:rsidR="00A27097" w:rsidRPr="004236A9">
        <w:rPr>
          <w:sz w:val="28"/>
          <w:szCs w:val="28"/>
          <w:lang w:val="uk-UA"/>
        </w:rPr>
        <w:t>103 Науки про Землю</w:t>
      </w:r>
    </w:p>
    <w:p w:rsidR="00B10A22" w:rsidRPr="004236A9" w:rsidRDefault="00B10A22" w:rsidP="00395013">
      <w:pPr>
        <w:jc w:val="center"/>
        <w:rPr>
          <w:sz w:val="28"/>
          <w:szCs w:val="28"/>
          <w:lang w:val="uk-UA"/>
        </w:rPr>
      </w:pPr>
    </w:p>
    <w:p w:rsidR="00A46716" w:rsidRPr="004236A9" w:rsidRDefault="00A46716" w:rsidP="00A46716">
      <w:pPr>
        <w:rPr>
          <w:sz w:val="28"/>
          <w:szCs w:val="28"/>
          <w:lang w:val="uk-UA"/>
        </w:rPr>
      </w:pPr>
      <w:r w:rsidRPr="004236A9">
        <w:rPr>
          <w:sz w:val="28"/>
          <w:szCs w:val="28"/>
          <w:lang w:val="uk-UA"/>
        </w:rPr>
        <w:t xml:space="preserve">                           Галузь знань 10 Природничі науки</w:t>
      </w:r>
    </w:p>
    <w:p w:rsidR="00395013" w:rsidRPr="004236A9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236A9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236A9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236A9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4236A9" w:rsidRDefault="00395013" w:rsidP="00395013">
      <w:pPr>
        <w:jc w:val="both"/>
        <w:rPr>
          <w:sz w:val="28"/>
          <w:szCs w:val="28"/>
          <w:lang w:val="uk-UA"/>
        </w:rPr>
      </w:pPr>
    </w:p>
    <w:p w:rsidR="00DA4966" w:rsidRPr="004236A9" w:rsidRDefault="00395013" w:rsidP="00395013">
      <w:pPr>
        <w:jc w:val="right"/>
        <w:rPr>
          <w:sz w:val="28"/>
          <w:szCs w:val="28"/>
          <w:lang w:val="uk-UA"/>
        </w:rPr>
      </w:pPr>
      <w:r w:rsidRPr="004236A9">
        <w:rPr>
          <w:sz w:val="28"/>
          <w:szCs w:val="28"/>
          <w:lang w:val="uk-UA"/>
        </w:rPr>
        <w:t>Затверджено на засіданні кафедри</w:t>
      </w:r>
      <w:r w:rsidR="00465090" w:rsidRPr="004236A9">
        <w:rPr>
          <w:sz w:val="28"/>
          <w:szCs w:val="28"/>
          <w:lang w:val="uk-UA"/>
        </w:rPr>
        <w:t xml:space="preserve"> </w:t>
      </w:r>
      <w:r w:rsidR="00DA4966" w:rsidRPr="004236A9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4236A9" w:rsidRDefault="00395013" w:rsidP="00395013">
      <w:pPr>
        <w:jc w:val="right"/>
        <w:rPr>
          <w:sz w:val="28"/>
          <w:szCs w:val="28"/>
          <w:lang w:val="uk-UA"/>
        </w:rPr>
      </w:pPr>
      <w:r w:rsidRPr="004236A9">
        <w:rPr>
          <w:sz w:val="28"/>
          <w:szCs w:val="28"/>
          <w:lang w:val="uk-UA"/>
        </w:rPr>
        <w:t>Протокол №</w:t>
      </w:r>
      <w:r w:rsidR="00AB324B" w:rsidRPr="004236A9">
        <w:rPr>
          <w:sz w:val="28"/>
          <w:szCs w:val="28"/>
          <w:lang w:val="uk-UA"/>
        </w:rPr>
        <w:t xml:space="preserve"> </w:t>
      </w:r>
      <w:r w:rsidR="00961F8A" w:rsidRPr="004236A9">
        <w:rPr>
          <w:sz w:val="28"/>
          <w:szCs w:val="28"/>
          <w:lang w:val="uk-UA"/>
        </w:rPr>
        <w:t>1</w:t>
      </w:r>
      <w:r w:rsidRPr="004236A9">
        <w:rPr>
          <w:sz w:val="28"/>
          <w:szCs w:val="28"/>
          <w:lang w:val="uk-UA"/>
        </w:rPr>
        <w:t xml:space="preserve"> від “</w:t>
      </w:r>
      <w:r w:rsidR="00A938F6" w:rsidRPr="004236A9">
        <w:rPr>
          <w:sz w:val="28"/>
          <w:szCs w:val="28"/>
          <w:lang w:val="uk-UA"/>
        </w:rPr>
        <w:t>2</w:t>
      </w:r>
      <w:r w:rsidRPr="004236A9">
        <w:rPr>
          <w:sz w:val="28"/>
          <w:szCs w:val="28"/>
          <w:lang w:val="uk-UA"/>
        </w:rPr>
        <w:t>”</w:t>
      </w:r>
      <w:r w:rsidR="00961F8A" w:rsidRPr="004236A9">
        <w:rPr>
          <w:sz w:val="28"/>
          <w:szCs w:val="28"/>
          <w:lang w:val="uk-UA"/>
        </w:rPr>
        <w:t xml:space="preserve"> </w:t>
      </w:r>
      <w:r w:rsidR="00A938F6" w:rsidRPr="004236A9">
        <w:rPr>
          <w:sz w:val="28"/>
          <w:szCs w:val="28"/>
          <w:lang w:val="uk-UA"/>
        </w:rPr>
        <w:t>вересня</w:t>
      </w:r>
      <w:r w:rsidRPr="004236A9">
        <w:rPr>
          <w:sz w:val="28"/>
          <w:szCs w:val="28"/>
          <w:lang w:val="uk-UA"/>
        </w:rPr>
        <w:t xml:space="preserve"> 201</w:t>
      </w:r>
      <w:r w:rsidR="00AB324B" w:rsidRPr="004236A9">
        <w:rPr>
          <w:sz w:val="28"/>
          <w:szCs w:val="28"/>
          <w:lang w:val="uk-UA"/>
        </w:rPr>
        <w:t>9</w:t>
      </w:r>
      <w:r w:rsidRPr="004236A9">
        <w:rPr>
          <w:sz w:val="28"/>
          <w:szCs w:val="28"/>
          <w:lang w:val="uk-UA"/>
        </w:rPr>
        <w:t xml:space="preserve"> р.  </w:t>
      </w:r>
    </w:p>
    <w:p w:rsidR="00395013" w:rsidRPr="004236A9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4236A9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4236A9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236A9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236A9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236A9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4236A9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4236A9" w:rsidRDefault="00BC32A7" w:rsidP="00395013">
      <w:pPr>
        <w:jc w:val="center"/>
        <w:rPr>
          <w:sz w:val="28"/>
          <w:szCs w:val="28"/>
          <w:lang w:val="uk-UA"/>
        </w:rPr>
      </w:pPr>
    </w:p>
    <w:p w:rsidR="003153E1" w:rsidRPr="004236A9" w:rsidRDefault="003153E1" w:rsidP="00395013">
      <w:pPr>
        <w:jc w:val="center"/>
        <w:rPr>
          <w:sz w:val="28"/>
          <w:szCs w:val="28"/>
          <w:lang w:val="uk-UA"/>
        </w:rPr>
      </w:pPr>
    </w:p>
    <w:p w:rsidR="003153E1" w:rsidRPr="004236A9" w:rsidRDefault="003153E1" w:rsidP="00395013">
      <w:pPr>
        <w:jc w:val="center"/>
        <w:rPr>
          <w:sz w:val="28"/>
          <w:szCs w:val="28"/>
          <w:lang w:val="uk-UA"/>
        </w:rPr>
      </w:pPr>
    </w:p>
    <w:p w:rsidR="003153E1" w:rsidRPr="004236A9" w:rsidRDefault="003153E1" w:rsidP="00395013">
      <w:pPr>
        <w:jc w:val="center"/>
        <w:rPr>
          <w:sz w:val="28"/>
          <w:szCs w:val="28"/>
          <w:lang w:val="uk-UA"/>
        </w:rPr>
      </w:pPr>
    </w:p>
    <w:p w:rsidR="00BC32A7" w:rsidRPr="004236A9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4236A9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4236A9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236A9" w:rsidRDefault="00395013" w:rsidP="00BC32A7">
      <w:pPr>
        <w:jc w:val="center"/>
        <w:rPr>
          <w:sz w:val="28"/>
          <w:szCs w:val="28"/>
          <w:lang w:val="uk-UA"/>
        </w:rPr>
      </w:pPr>
      <w:r w:rsidRPr="004236A9">
        <w:rPr>
          <w:sz w:val="28"/>
          <w:szCs w:val="28"/>
          <w:lang w:val="uk-UA"/>
        </w:rPr>
        <w:t xml:space="preserve">Івано-Франківськ </w:t>
      </w:r>
      <w:r w:rsidR="00DA4966" w:rsidRPr="004236A9">
        <w:rPr>
          <w:sz w:val="28"/>
          <w:szCs w:val="28"/>
          <w:lang w:val="uk-UA"/>
        </w:rPr>
        <w:t>–</w:t>
      </w:r>
      <w:r w:rsidRPr="004236A9">
        <w:rPr>
          <w:sz w:val="28"/>
          <w:szCs w:val="28"/>
          <w:lang w:val="uk-UA"/>
        </w:rPr>
        <w:t xml:space="preserve"> 2019</w:t>
      </w:r>
    </w:p>
    <w:p w:rsidR="00395013" w:rsidRPr="004236A9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A46716" w:rsidRPr="004236A9" w:rsidRDefault="00A46716">
      <w:pPr>
        <w:spacing w:after="200" w:line="276" w:lineRule="auto"/>
        <w:rPr>
          <w:b/>
          <w:sz w:val="28"/>
          <w:szCs w:val="28"/>
          <w:lang w:val="uk-UA"/>
        </w:rPr>
      </w:pPr>
      <w:r w:rsidRPr="004236A9">
        <w:rPr>
          <w:b/>
          <w:sz w:val="28"/>
          <w:szCs w:val="28"/>
          <w:lang w:val="uk-UA"/>
        </w:rPr>
        <w:br w:type="page"/>
      </w:r>
    </w:p>
    <w:p w:rsidR="00395013" w:rsidRPr="004236A9" w:rsidRDefault="00395013" w:rsidP="00395013">
      <w:pPr>
        <w:jc w:val="center"/>
        <w:rPr>
          <w:b/>
          <w:sz w:val="28"/>
          <w:szCs w:val="28"/>
          <w:lang w:val="uk-UA"/>
        </w:rPr>
      </w:pPr>
      <w:r w:rsidRPr="004236A9">
        <w:rPr>
          <w:b/>
          <w:sz w:val="28"/>
          <w:szCs w:val="28"/>
          <w:lang w:val="uk-UA"/>
        </w:rPr>
        <w:lastRenderedPageBreak/>
        <w:t>ЗМІСТ</w:t>
      </w:r>
    </w:p>
    <w:p w:rsidR="00B10A22" w:rsidRPr="004236A9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4236A9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4236A9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36A9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4236A9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36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4236A9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4236A9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36A9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4236A9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4236A9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4236A9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36A9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4236A9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36A9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4236A9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36A9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4236A9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36A9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4236A9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4236A9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36A9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4236A9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4236A9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236A9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4236A9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4236A9">
        <w:rPr>
          <w:b/>
          <w:lang w:val="uk-UA"/>
        </w:rPr>
        <w:lastRenderedPageBreak/>
        <w:t>Загальна інформація</w:t>
      </w:r>
    </w:p>
    <w:p w:rsidR="00750FE9" w:rsidRPr="004236A9" w:rsidRDefault="00750FE9" w:rsidP="00750FE9">
      <w:pPr>
        <w:jc w:val="center"/>
        <w:rPr>
          <w:b/>
          <w:lang w:val="uk-UA"/>
        </w:rPr>
      </w:pPr>
    </w:p>
    <w:p w:rsidR="002C2330" w:rsidRPr="004236A9" w:rsidRDefault="009E13ED" w:rsidP="00750FE9">
      <w:pPr>
        <w:jc w:val="center"/>
        <w:rPr>
          <w:b/>
          <w:lang w:val="uk-UA"/>
        </w:rPr>
      </w:pPr>
      <w:r w:rsidRPr="004236A9">
        <w:rPr>
          <w:b/>
          <w:lang w:val="uk-UA"/>
        </w:rPr>
        <w:t>Інформація про викладача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4236A9" w:rsidTr="00834A0B">
        <w:tc>
          <w:tcPr>
            <w:tcW w:w="4109" w:type="dxa"/>
          </w:tcPr>
          <w:p w:rsidR="009E13ED" w:rsidRPr="004236A9" w:rsidRDefault="009E13ED" w:rsidP="009E13E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4236A9" w:rsidRDefault="00834A0B" w:rsidP="009E13E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Фоменко</w:t>
            </w:r>
            <w:r w:rsidR="001E5FDD" w:rsidRPr="004236A9">
              <w:rPr>
                <w:lang w:val="uk-UA"/>
              </w:rPr>
              <w:t xml:space="preserve"> Наталія Володимирівна</w:t>
            </w:r>
          </w:p>
        </w:tc>
      </w:tr>
      <w:tr w:rsidR="009E13ED" w:rsidRPr="004236A9" w:rsidTr="00834A0B">
        <w:tc>
          <w:tcPr>
            <w:tcW w:w="4109" w:type="dxa"/>
          </w:tcPr>
          <w:p w:rsidR="009E13ED" w:rsidRPr="004236A9" w:rsidRDefault="009E13ED" w:rsidP="009E13E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4236A9" w:rsidRDefault="001E5FDD" w:rsidP="009E13E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кандидат географічних наук</w:t>
            </w:r>
          </w:p>
        </w:tc>
      </w:tr>
      <w:tr w:rsidR="009E13ED" w:rsidRPr="004236A9" w:rsidTr="00834A0B">
        <w:tc>
          <w:tcPr>
            <w:tcW w:w="4109" w:type="dxa"/>
          </w:tcPr>
          <w:p w:rsidR="009E13ED" w:rsidRPr="004236A9" w:rsidRDefault="009E13ED" w:rsidP="009E13E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4236A9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4236A9" w:rsidTr="00834A0B">
        <w:tc>
          <w:tcPr>
            <w:tcW w:w="4109" w:type="dxa"/>
          </w:tcPr>
          <w:p w:rsidR="009E13ED" w:rsidRPr="004236A9" w:rsidRDefault="009E13ED" w:rsidP="009E13E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4236A9" w:rsidRDefault="001E5FDD" w:rsidP="009E13E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4236A9" w:rsidTr="00834A0B">
        <w:tc>
          <w:tcPr>
            <w:tcW w:w="4109" w:type="dxa"/>
          </w:tcPr>
          <w:p w:rsidR="009E13ED" w:rsidRPr="004236A9" w:rsidRDefault="009E13ED" w:rsidP="009E13E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4236A9" w:rsidRDefault="001E5FDD" w:rsidP="001E5FD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ДВНЗ «Прикарпатський національний університет імені Василя Стефаника»,</w:t>
            </w:r>
          </w:p>
          <w:p w:rsidR="009E13ED" w:rsidRPr="004236A9" w:rsidRDefault="001E5FDD" w:rsidP="001E5FD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Факультет природничих наук</w:t>
            </w:r>
          </w:p>
        </w:tc>
      </w:tr>
      <w:tr w:rsidR="009E13ED" w:rsidRPr="004236A9" w:rsidTr="00834A0B">
        <w:tc>
          <w:tcPr>
            <w:tcW w:w="4109" w:type="dxa"/>
          </w:tcPr>
          <w:p w:rsidR="009E13ED" w:rsidRPr="004236A9" w:rsidRDefault="009E13ED" w:rsidP="009E13E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4236A9" w:rsidRDefault="001E5FDD" w:rsidP="009E13E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 xml:space="preserve">вул. Галицька, 201 а, </w:t>
            </w:r>
            <w:proofErr w:type="spellStart"/>
            <w:r w:rsidRPr="004236A9">
              <w:rPr>
                <w:lang w:val="uk-UA"/>
              </w:rPr>
              <w:t>каб</w:t>
            </w:r>
            <w:proofErr w:type="spellEnd"/>
            <w:r w:rsidRPr="004236A9">
              <w:rPr>
                <w:lang w:val="uk-UA"/>
              </w:rPr>
              <w:t xml:space="preserve">. 206, </w:t>
            </w:r>
          </w:p>
          <w:p w:rsidR="009E13ED" w:rsidRPr="004236A9" w:rsidRDefault="001E5FDD" w:rsidP="009E13E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м. Івано-Франківськ</w:t>
            </w:r>
          </w:p>
        </w:tc>
      </w:tr>
      <w:tr w:rsidR="009E13ED" w:rsidRPr="004236A9" w:rsidTr="00834A0B">
        <w:tc>
          <w:tcPr>
            <w:tcW w:w="4109" w:type="dxa"/>
          </w:tcPr>
          <w:p w:rsidR="009E13ED" w:rsidRPr="004236A9" w:rsidRDefault="009E13ED" w:rsidP="009E13E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4236A9" w:rsidRDefault="009E13ED" w:rsidP="00834A0B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+38 (0</w:t>
            </w:r>
            <w:r w:rsidR="00834A0B" w:rsidRPr="004236A9">
              <w:rPr>
                <w:lang w:val="uk-UA"/>
              </w:rPr>
              <w:t>9</w:t>
            </w:r>
            <w:r w:rsidRPr="004236A9">
              <w:rPr>
                <w:lang w:val="uk-UA"/>
              </w:rPr>
              <w:t xml:space="preserve">6) </w:t>
            </w:r>
            <w:r w:rsidR="00834A0B" w:rsidRPr="004236A9">
              <w:rPr>
                <w:lang w:val="uk-UA"/>
              </w:rPr>
              <w:t>37 99 448</w:t>
            </w:r>
          </w:p>
        </w:tc>
      </w:tr>
      <w:tr w:rsidR="009E13ED" w:rsidRPr="004236A9" w:rsidTr="00834A0B">
        <w:tc>
          <w:tcPr>
            <w:tcW w:w="4109" w:type="dxa"/>
          </w:tcPr>
          <w:p w:rsidR="009E13ED" w:rsidRPr="004236A9" w:rsidRDefault="009E13ED" w:rsidP="009E13E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E-</w:t>
            </w:r>
            <w:proofErr w:type="spellStart"/>
            <w:r w:rsidRPr="004236A9">
              <w:rPr>
                <w:lang w:val="uk-UA"/>
              </w:rPr>
              <w:t>mail</w:t>
            </w:r>
            <w:proofErr w:type="spellEnd"/>
          </w:p>
        </w:tc>
        <w:tc>
          <w:tcPr>
            <w:tcW w:w="5525" w:type="dxa"/>
          </w:tcPr>
          <w:p w:rsidR="009E13ED" w:rsidRPr="004236A9" w:rsidRDefault="00F83D0F" w:rsidP="00834A0B">
            <w:pPr>
              <w:jc w:val="center"/>
              <w:rPr>
                <w:lang w:val="uk-UA"/>
              </w:rPr>
            </w:pPr>
            <w:hyperlink r:id="rId7" w:history="1">
              <w:r w:rsidR="00834A0B" w:rsidRPr="004236A9">
                <w:rPr>
                  <w:rStyle w:val="a8"/>
                  <w:lang w:val="uk-UA"/>
                </w:rPr>
                <w:t>nataly.fmnk@gmail.com</w:t>
              </w:r>
            </w:hyperlink>
          </w:p>
        </w:tc>
      </w:tr>
      <w:tr w:rsidR="001E5FDD" w:rsidRPr="004236A9" w:rsidTr="00834A0B">
        <w:tc>
          <w:tcPr>
            <w:tcW w:w="4109" w:type="dxa"/>
          </w:tcPr>
          <w:p w:rsidR="001E5FDD" w:rsidRPr="004236A9" w:rsidRDefault="001E5FDD" w:rsidP="009E13E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4236A9" w:rsidRDefault="00F83D0F" w:rsidP="00834A0B">
            <w:pPr>
              <w:jc w:val="center"/>
              <w:rPr>
                <w:lang w:val="uk-UA"/>
              </w:rPr>
            </w:pPr>
            <w:hyperlink r:id="rId8" w:history="1">
              <w:r w:rsidR="00834A0B" w:rsidRPr="004236A9">
                <w:rPr>
                  <w:rStyle w:val="a8"/>
                  <w:lang w:val="uk-UA"/>
                </w:rPr>
                <w:t>https://fpn.pnu.edu.ua/</w:t>
              </w:r>
            </w:hyperlink>
          </w:p>
        </w:tc>
      </w:tr>
    </w:tbl>
    <w:p w:rsidR="009E13ED" w:rsidRPr="004236A9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4236A9" w:rsidRDefault="001E5FDD" w:rsidP="009E13ED">
      <w:pPr>
        <w:jc w:val="center"/>
        <w:rPr>
          <w:b/>
          <w:lang w:val="uk-UA"/>
        </w:rPr>
      </w:pPr>
      <w:r w:rsidRPr="004236A9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567"/>
        <w:gridCol w:w="141"/>
        <w:gridCol w:w="851"/>
        <w:gridCol w:w="737"/>
        <w:gridCol w:w="413"/>
        <w:gridCol w:w="976"/>
        <w:gridCol w:w="428"/>
        <w:gridCol w:w="706"/>
        <w:gridCol w:w="1305"/>
      </w:tblGrid>
      <w:tr w:rsidR="002C2330" w:rsidRPr="004236A9" w:rsidTr="00EE2AF7">
        <w:tc>
          <w:tcPr>
            <w:tcW w:w="4077" w:type="dxa"/>
            <w:gridSpan w:val="4"/>
          </w:tcPr>
          <w:p w:rsidR="002C2330" w:rsidRPr="004236A9" w:rsidRDefault="002C2330" w:rsidP="00EE1819">
            <w:pPr>
              <w:rPr>
                <w:b/>
                <w:lang w:val="uk-UA"/>
              </w:rPr>
            </w:pPr>
            <w:r w:rsidRPr="004236A9">
              <w:rPr>
                <w:b/>
                <w:lang w:val="uk-UA"/>
              </w:rPr>
              <w:t xml:space="preserve">Назва </w:t>
            </w:r>
            <w:r w:rsidR="00C67355" w:rsidRPr="004236A9">
              <w:rPr>
                <w:b/>
                <w:lang w:val="uk-UA"/>
              </w:rPr>
              <w:t>дисциплі</w:t>
            </w:r>
            <w:r w:rsidR="00EE1819" w:rsidRPr="004236A9">
              <w:rPr>
                <w:b/>
                <w:lang w:val="uk-UA"/>
              </w:rPr>
              <w:t>ни</w:t>
            </w:r>
          </w:p>
        </w:tc>
        <w:tc>
          <w:tcPr>
            <w:tcW w:w="5416" w:type="dxa"/>
            <w:gridSpan w:val="7"/>
          </w:tcPr>
          <w:p w:rsidR="002C2330" w:rsidRPr="004236A9" w:rsidRDefault="00216433" w:rsidP="00D20C0D">
            <w:pPr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>Загальна гідрологія з основами океанології</w:t>
            </w:r>
          </w:p>
        </w:tc>
      </w:tr>
      <w:tr w:rsidR="002C2330" w:rsidRPr="004236A9" w:rsidTr="00EE2AF7">
        <w:tc>
          <w:tcPr>
            <w:tcW w:w="4077" w:type="dxa"/>
            <w:gridSpan w:val="4"/>
          </w:tcPr>
          <w:p w:rsidR="002C2330" w:rsidRPr="004236A9" w:rsidRDefault="00EE1819" w:rsidP="00395013">
            <w:pPr>
              <w:jc w:val="both"/>
              <w:rPr>
                <w:b/>
                <w:lang w:val="uk-UA"/>
              </w:rPr>
            </w:pPr>
            <w:r w:rsidRPr="004236A9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416" w:type="dxa"/>
            <w:gridSpan w:val="7"/>
          </w:tcPr>
          <w:p w:rsidR="002C2330" w:rsidRPr="004236A9" w:rsidRDefault="00031F40" w:rsidP="00395013">
            <w:pPr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>нормативна</w:t>
            </w:r>
          </w:p>
        </w:tc>
      </w:tr>
      <w:tr w:rsidR="002C2330" w:rsidRPr="004236A9" w:rsidTr="00EE2AF7">
        <w:tc>
          <w:tcPr>
            <w:tcW w:w="4077" w:type="dxa"/>
            <w:gridSpan w:val="4"/>
          </w:tcPr>
          <w:p w:rsidR="002C2330" w:rsidRPr="004236A9" w:rsidRDefault="00EE1819" w:rsidP="00395013">
            <w:pPr>
              <w:jc w:val="both"/>
              <w:rPr>
                <w:b/>
                <w:lang w:val="uk-UA"/>
              </w:rPr>
            </w:pPr>
            <w:r w:rsidRPr="004236A9">
              <w:rPr>
                <w:b/>
                <w:lang w:val="uk-UA"/>
              </w:rPr>
              <w:t>Обсяг дисципліни</w:t>
            </w:r>
          </w:p>
        </w:tc>
        <w:tc>
          <w:tcPr>
            <w:tcW w:w="5416" w:type="dxa"/>
            <w:gridSpan w:val="7"/>
          </w:tcPr>
          <w:p w:rsidR="00BB60FA" w:rsidRPr="004236A9" w:rsidRDefault="00834A0B" w:rsidP="00BB60FA">
            <w:pPr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>3</w:t>
            </w:r>
            <w:r w:rsidR="005E2569" w:rsidRPr="004236A9">
              <w:rPr>
                <w:lang w:val="uk-UA"/>
              </w:rPr>
              <w:t xml:space="preserve"> кредит</w:t>
            </w:r>
            <w:r w:rsidRPr="004236A9">
              <w:rPr>
                <w:lang w:val="uk-UA"/>
              </w:rPr>
              <w:t>и</w:t>
            </w:r>
            <w:r w:rsidR="0014188A" w:rsidRPr="004236A9">
              <w:rPr>
                <w:lang w:val="uk-UA"/>
              </w:rPr>
              <w:t xml:space="preserve"> ECTS</w:t>
            </w:r>
            <w:r w:rsidR="00DA4966" w:rsidRPr="004236A9">
              <w:rPr>
                <w:lang w:val="uk-UA"/>
              </w:rPr>
              <w:t xml:space="preserve">, </w:t>
            </w:r>
            <w:r w:rsidRPr="004236A9">
              <w:rPr>
                <w:lang w:val="uk-UA"/>
              </w:rPr>
              <w:t>9</w:t>
            </w:r>
            <w:r w:rsidR="0014188A" w:rsidRPr="004236A9">
              <w:rPr>
                <w:lang w:val="uk-UA"/>
              </w:rPr>
              <w:t xml:space="preserve">0 год., з них: </w:t>
            </w:r>
            <w:r w:rsidRPr="004236A9">
              <w:rPr>
                <w:lang w:val="uk-UA"/>
              </w:rPr>
              <w:t>1</w:t>
            </w:r>
            <w:r w:rsidR="00216433" w:rsidRPr="004236A9">
              <w:rPr>
                <w:lang w:val="uk-UA"/>
              </w:rPr>
              <w:t>4</w:t>
            </w:r>
            <w:r w:rsidR="0014188A" w:rsidRPr="004236A9">
              <w:rPr>
                <w:lang w:val="uk-UA"/>
              </w:rPr>
              <w:t xml:space="preserve"> год. лекційних та</w:t>
            </w:r>
            <w:r w:rsidR="00EB1216" w:rsidRPr="004236A9">
              <w:rPr>
                <w:lang w:val="uk-UA"/>
              </w:rPr>
              <w:t xml:space="preserve"> </w:t>
            </w:r>
            <w:r w:rsidR="00507457" w:rsidRPr="004236A9">
              <w:rPr>
                <w:lang w:val="uk-UA"/>
              </w:rPr>
              <w:t>1</w:t>
            </w:r>
            <w:r w:rsidR="00216433" w:rsidRPr="004236A9">
              <w:rPr>
                <w:lang w:val="uk-UA"/>
              </w:rPr>
              <w:t>6</w:t>
            </w:r>
            <w:r w:rsidR="00D20C0D" w:rsidRPr="004236A9">
              <w:rPr>
                <w:lang w:val="uk-UA"/>
              </w:rPr>
              <w:t xml:space="preserve"> </w:t>
            </w:r>
            <w:r w:rsidR="0014188A" w:rsidRPr="004236A9">
              <w:rPr>
                <w:lang w:val="uk-UA"/>
              </w:rPr>
              <w:t xml:space="preserve">год. </w:t>
            </w:r>
            <w:r w:rsidR="00DA4966" w:rsidRPr="004236A9">
              <w:rPr>
                <w:lang w:val="uk-UA"/>
              </w:rPr>
              <w:t>практичних</w:t>
            </w:r>
            <w:r w:rsidR="0014188A" w:rsidRPr="004236A9">
              <w:rPr>
                <w:lang w:val="uk-UA"/>
              </w:rPr>
              <w:t xml:space="preserve"> занять, </w:t>
            </w:r>
            <w:r w:rsidRPr="004236A9">
              <w:rPr>
                <w:lang w:val="uk-UA"/>
              </w:rPr>
              <w:t>6</w:t>
            </w:r>
            <w:r w:rsidR="0014188A" w:rsidRPr="004236A9">
              <w:rPr>
                <w:lang w:val="uk-UA"/>
              </w:rPr>
              <w:t>0 год. самостійн</w:t>
            </w:r>
            <w:r w:rsidR="00BB60FA" w:rsidRPr="004236A9">
              <w:rPr>
                <w:lang w:val="uk-UA"/>
              </w:rPr>
              <w:t>ої</w:t>
            </w:r>
            <w:r w:rsidR="0014188A" w:rsidRPr="004236A9">
              <w:rPr>
                <w:lang w:val="uk-UA"/>
              </w:rPr>
              <w:t xml:space="preserve"> робот</w:t>
            </w:r>
            <w:r w:rsidR="00BB60FA" w:rsidRPr="004236A9">
              <w:rPr>
                <w:lang w:val="uk-UA"/>
              </w:rPr>
              <w:t>и.</w:t>
            </w:r>
          </w:p>
          <w:p w:rsidR="002C2330" w:rsidRPr="004236A9" w:rsidRDefault="00BB60FA" w:rsidP="00EB1216">
            <w:pPr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>В</w:t>
            </w:r>
            <w:r w:rsidR="0014188A" w:rsidRPr="004236A9">
              <w:rPr>
                <w:lang w:val="uk-UA"/>
              </w:rPr>
              <w:t xml:space="preserve">ид контролю – </w:t>
            </w:r>
            <w:r w:rsidR="00EB1216" w:rsidRPr="004236A9">
              <w:rPr>
                <w:lang w:val="uk-UA"/>
              </w:rPr>
              <w:t>залік</w:t>
            </w:r>
            <w:r w:rsidR="0014188A" w:rsidRPr="004236A9">
              <w:rPr>
                <w:lang w:val="uk-UA"/>
              </w:rPr>
              <w:t>.</w:t>
            </w:r>
          </w:p>
        </w:tc>
      </w:tr>
      <w:tr w:rsidR="002C2330" w:rsidRPr="004236A9" w:rsidTr="00EE2AF7">
        <w:tc>
          <w:tcPr>
            <w:tcW w:w="4077" w:type="dxa"/>
            <w:gridSpan w:val="4"/>
          </w:tcPr>
          <w:p w:rsidR="002C2330" w:rsidRPr="004236A9" w:rsidRDefault="00EE1819" w:rsidP="00395013">
            <w:pPr>
              <w:jc w:val="both"/>
              <w:rPr>
                <w:b/>
                <w:lang w:val="uk-UA"/>
              </w:rPr>
            </w:pPr>
            <w:r w:rsidRPr="004236A9">
              <w:rPr>
                <w:b/>
                <w:lang w:val="uk-UA"/>
              </w:rPr>
              <w:t>Посилання на сайт дистанційно</w:t>
            </w:r>
            <w:r w:rsidR="00F9137E" w:rsidRPr="004236A9">
              <w:rPr>
                <w:b/>
                <w:lang w:val="uk-UA"/>
              </w:rPr>
              <w:t>го навчання</w:t>
            </w:r>
          </w:p>
        </w:tc>
        <w:tc>
          <w:tcPr>
            <w:tcW w:w="5416" w:type="dxa"/>
            <w:gridSpan w:val="7"/>
          </w:tcPr>
          <w:p w:rsidR="008151DD" w:rsidRPr="004236A9" w:rsidRDefault="00F83D0F" w:rsidP="008151DD">
            <w:pPr>
              <w:jc w:val="both"/>
              <w:rPr>
                <w:lang w:val="uk-UA"/>
              </w:rPr>
            </w:pPr>
            <w:hyperlink r:id="rId9" w:history="1">
              <w:r w:rsidR="008151DD" w:rsidRPr="004236A9">
                <w:rPr>
                  <w:rStyle w:val="a8"/>
                  <w:lang w:val="uk-UA"/>
                </w:rPr>
                <w:t>http://www.d-learn.pu.if.ua/index.php?mod=course&amp;action=ReviewOneCourse&amp;id_cat=146&amp;id_cou=2110</w:t>
              </w:r>
            </w:hyperlink>
          </w:p>
        </w:tc>
      </w:tr>
      <w:tr w:rsidR="002C2330" w:rsidRPr="004236A9" w:rsidTr="00EE2AF7">
        <w:tc>
          <w:tcPr>
            <w:tcW w:w="4077" w:type="dxa"/>
            <w:gridSpan w:val="4"/>
          </w:tcPr>
          <w:p w:rsidR="002C2330" w:rsidRPr="004236A9" w:rsidRDefault="00EE1819" w:rsidP="00395013">
            <w:pPr>
              <w:jc w:val="both"/>
              <w:rPr>
                <w:b/>
                <w:lang w:val="uk-UA"/>
              </w:rPr>
            </w:pPr>
            <w:r w:rsidRPr="004236A9">
              <w:rPr>
                <w:b/>
                <w:lang w:val="uk-UA"/>
              </w:rPr>
              <w:t>Консультації</w:t>
            </w:r>
          </w:p>
        </w:tc>
        <w:tc>
          <w:tcPr>
            <w:tcW w:w="5416" w:type="dxa"/>
            <w:gridSpan w:val="7"/>
          </w:tcPr>
          <w:p w:rsidR="002C2330" w:rsidRPr="004236A9" w:rsidRDefault="007D0EF4" w:rsidP="00395013">
            <w:pPr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>2 години</w:t>
            </w:r>
          </w:p>
        </w:tc>
      </w:tr>
      <w:tr w:rsidR="00C67355" w:rsidRPr="004236A9" w:rsidTr="004946F0">
        <w:tc>
          <w:tcPr>
            <w:tcW w:w="9493" w:type="dxa"/>
            <w:gridSpan w:val="11"/>
          </w:tcPr>
          <w:p w:rsidR="00A277F8" w:rsidRPr="004236A9" w:rsidRDefault="00A277F8" w:rsidP="00C67355">
            <w:pPr>
              <w:jc w:val="center"/>
              <w:rPr>
                <w:b/>
                <w:lang w:val="uk-UA"/>
              </w:rPr>
            </w:pPr>
          </w:p>
          <w:p w:rsidR="00C67355" w:rsidRPr="004236A9" w:rsidRDefault="00C67355" w:rsidP="00C67355">
            <w:pPr>
              <w:jc w:val="center"/>
              <w:rPr>
                <w:lang w:val="uk-UA"/>
              </w:rPr>
            </w:pPr>
            <w:r w:rsidRPr="004236A9">
              <w:rPr>
                <w:b/>
                <w:lang w:val="uk-UA"/>
              </w:rPr>
              <w:t>2. Анотація до курсу</w:t>
            </w:r>
          </w:p>
        </w:tc>
      </w:tr>
      <w:tr w:rsidR="00C67355" w:rsidRPr="004236A9" w:rsidTr="0086595A">
        <w:tc>
          <w:tcPr>
            <w:tcW w:w="9493" w:type="dxa"/>
            <w:gridSpan w:val="11"/>
            <w:shd w:val="clear" w:color="auto" w:fill="auto"/>
          </w:tcPr>
          <w:p w:rsidR="00C67355" w:rsidRPr="004236A9" w:rsidRDefault="007D0EF4" w:rsidP="0086595A">
            <w:pPr>
              <w:jc w:val="both"/>
              <w:rPr>
                <w:lang w:val="uk-UA"/>
              </w:rPr>
            </w:pPr>
            <w:r w:rsidRPr="004236A9">
              <w:rPr>
                <w:b/>
                <w:lang w:val="uk-UA"/>
              </w:rPr>
              <w:t>Дисципліна «</w:t>
            </w:r>
            <w:r w:rsidR="00216433" w:rsidRPr="004236A9">
              <w:rPr>
                <w:b/>
                <w:lang w:val="uk-UA"/>
              </w:rPr>
              <w:t>Загальна гідрологія з основами океанології</w:t>
            </w:r>
            <w:r w:rsidRPr="004236A9">
              <w:rPr>
                <w:b/>
                <w:lang w:val="uk-UA"/>
              </w:rPr>
              <w:t>»</w:t>
            </w:r>
            <w:r w:rsidRPr="004236A9">
              <w:rPr>
                <w:lang w:val="uk-UA"/>
              </w:rPr>
              <w:t xml:space="preserve"> є </w:t>
            </w:r>
            <w:r w:rsidR="00031F40" w:rsidRPr="004236A9">
              <w:rPr>
                <w:lang w:val="uk-UA"/>
              </w:rPr>
              <w:t xml:space="preserve">нормативною </w:t>
            </w:r>
            <w:r w:rsidRPr="004236A9">
              <w:rPr>
                <w:lang w:val="uk-UA"/>
              </w:rPr>
              <w:t xml:space="preserve">навчальною дисципліною для </w:t>
            </w:r>
            <w:r w:rsidR="001A4CFA" w:rsidRPr="004236A9">
              <w:rPr>
                <w:lang w:val="uk-UA"/>
              </w:rPr>
              <w:t xml:space="preserve">студентів </w:t>
            </w:r>
            <w:r w:rsidRPr="004236A9">
              <w:rPr>
                <w:lang w:val="uk-UA"/>
              </w:rPr>
              <w:t xml:space="preserve">спеціальності </w:t>
            </w:r>
            <w:r w:rsidR="00031F40" w:rsidRPr="004236A9">
              <w:rPr>
                <w:lang w:val="uk-UA"/>
              </w:rPr>
              <w:t>103 Науки про Землю (географія)</w:t>
            </w:r>
            <w:r w:rsidRPr="004236A9">
              <w:rPr>
                <w:lang w:val="uk-UA"/>
              </w:rPr>
              <w:t>.</w:t>
            </w:r>
            <w:r w:rsidR="001A4CFA" w:rsidRPr="004236A9">
              <w:rPr>
                <w:lang w:val="uk-UA"/>
              </w:rPr>
              <w:t xml:space="preserve"> При вивченні цієї дисципліни студенти зможуть вивчити </w:t>
            </w:r>
            <w:proofErr w:type="spellStart"/>
            <w:r w:rsidR="005B08B7" w:rsidRPr="004236A9">
              <w:rPr>
                <w:lang w:val="uk-UA"/>
              </w:rPr>
              <w:t>понятійно</w:t>
            </w:r>
            <w:proofErr w:type="spellEnd"/>
            <w:r w:rsidR="005B08B7" w:rsidRPr="004236A9">
              <w:rPr>
                <w:lang w:val="uk-UA"/>
              </w:rPr>
              <w:t xml:space="preserve">-категорійний апарат </w:t>
            </w:r>
            <w:r w:rsidR="00216433" w:rsidRPr="004236A9">
              <w:rPr>
                <w:lang w:val="uk-UA"/>
              </w:rPr>
              <w:t>гідрології,</w:t>
            </w:r>
            <w:r w:rsidR="0086595A" w:rsidRPr="004236A9">
              <w:rPr>
                <w:lang w:val="uk-UA"/>
              </w:rPr>
              <w:t xml:space="preserve"> а також процеси і явища, які відбуваються в океанах і морях, оскільки вони дуже відрізняються від процесів та явищ, що відбуваються у водних об’єктах суші</w:t>
            </w:r>
            <w:r w:rsidR="00D731F5" w:rsidRPr="004236A9">
              <w:rPr>
                <w:lang w:val="uk-UA"/>
              </w:rPr>
              <w:t>,</w:t>
            </w:r>
            <w:r w:rsidR="0086595A" w:rsidRPr="004236A9">
              <w:rPr>
                <w:lang w:val="uk-UA"/>
              </w:rPr>
              <w:t xml:space="preserve"> а отже різні і методи їх вивчення.</w:t>
            </w:r>
            <w:r w:rsidR="0086595A" w:rsidRPr="004236A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 </w:t>
            </w:r>
          </w:p>
        </w:tc>
      </w:tr>
      <w:tr w:rsidR="00C67355" w:rsidRPr="004236A9" w:rsidTr="004946F0">
        <w:tc>
          <w:tcPr>
            <w:tcW w:w="9493" w:type="dxa"/>
            <w:gridSpan w:val="11"/>
          </w:tcPr>
          <w:p w:rsidR="00A277F8" w:rsidRPr="004236A9" w:rsidRDefault="00A277F8" w:rsidP="00151BC4">
            <w:pPr>
              <w:jc w:val="center"/>
              <w:rPr>
                <w:b/>
                <w:lang w:val="uk-UA"/>
              </w:rPr>
            </w:pPr>
          </w:p>
          <w:p w:rsidR="00C67355" w:rsidRPr="004236A9" w:rsidRDefault="00C67355" w:rsidP="00151BC4">
            <w:pPr>
              <w:jc w:val="center"/>
              <w:rPr>
                <w:lang w:val="uk-UA"/>
              </w:rPr>
            </w:pPr>
            <w:r w:rsidRPr="004236A9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C67355" w:rsidRPr="004236A9" w:rsidTr="004946F0">
        <w:tc>
          <w:tcPr>
            <w:tcW w:w="9493" w:type="dxa"/>
            <w:gridSpan w:val="11"/>
          </w:tcPr>
          <w:p w:rsidR="00953BFC" w:rsidRPr="004236A9" w:rsidRDefault="005B08B7" w:rsidP="00953BFC">
            <w:pPr>
              <w:pStyle w:val="ad"/>
              <w:ind w:firstLine="567"/>
              <w:jc w:val="both"/>
              <w:rPr>
                <w:b w:val="0"/>
                <w:sz w:val="24"/>
                <w:szCs w:val="28"/>
                <w:lang w:eastAsia="ru-RU"/>
              </w:rPr>
            </w:pPr>
            <w:r w:rsidRPr="004236A9">
              <w:rPr>
                <w:bCs/>
                <w:sz w:val="24"/>
                <w:szCs w:val="24"/>
                <w:lang w:eastAsia="ru-RU"/>
              </w:rPr>
              <w:t>Метою викладання дисципліни</w:t>
            </w:r>
            <w:r w:rsidRPr="004236A9">
              <w:rPr>
                <w:bCs/>
              </w:rPr>
              <w:t xml:space="preserve"> </w:t>
            </w:r>
            <w:r w:rsidRPr="004236A9">
              <w:rPr>
                <w:b w:val="0"/>
                <w:sz w:val="24"/>
                <w:szCs w:val="24"/>
                <w:lang w:eastAsia="ru-RU"/>
              </w:rPr>
              <w:t>«</w:t>
            </w:r>
            <w:r w:rsidR="00216433" w:rsidRPr="004236A9">
              <w:rPr>
                <w:bCs/>
                <w:sz w:val="24"/>
                <w:szCs w:val="24"/>
                <w:lang w:eastAsia="ru-RU"/>
              </w:rPr>
              <w:t>Загальна гідрологія з основами океанології</w:t>
            </w:r>
            <w:r w:rsidRPr="004236A9">
              <w:rPr>
                <w:bCs/>
                <w:sz w:val="24"/>
                <w:szCs w:val="24"/>
                <w:lang w:eastAsia="ru-RU"/>
              </w:rPr>
              <w:t xml:space="preserve">» </w:t>
            </w:r>
            <w:r w:rsidRPr="004236A9">
              <w:rPr>
                <w:b w:val="0"/>
                <w:sz w:val="24"/>
                <w:szCs w:val="24"/>
                <w:lang w:eastAsia="ru-RU"/>
              </w:rPr>
              <w:t xml:space="preserve">є: </w:t>
            </w:r>
            <w:r w:rsidR="00953BFC" w:rsidRPr="004236A9">
              <w:rPr>
                <w:b w:val="0"/>
                <w:sz w:val="24"/>
                <w:szCs w:val="28"/>
                <w:lang w:eastAsia="ru-RU"/>
              </w:rPr>
              <w:t xml:space="preserve">формування знань про роль води у природі і господарстві, суть гідрологічних процесів і їх вклад у формування географічної зовнішності Землі, застосування гідрологічних даних для інших гідрологічних дисциплін. </w:t>
            </w:r>
          </w:p>
          <w:p w:rsidR="00C67355" w:rsidRPr="004236A9" w:rsidRDefault="00031F40" w:rsidP="00EB121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Cs/>
                <w:lang w:val="uk-UA"/>
              </w:rPr>
            </w:pPr>
            <w:r w:rsidRPr="004236A9">
              <w:rPr>
                <w:b/>
                <w:bCs/>
                <w:lang w:val="uk-UA"/>
              </w:rPr>
              <w:t>Основними завданнями навчальної дисципліни «</w:t>
            </w:r>
            <w:r w:rsidR="00216433" w:rsidRPr="004236A9">
              <w:rPr>
                <w:b/>
                <w:bCs/>
                <w:lang w:val="uk-UA"/>
              </w:rPr>
              <w:t>Загальна гідрологія з основами океанології</w:t>
            </w:r>
            <w:r w:rsidRPr="004236A9">
              <w:rPr>
                <w:b/>
                <w:bCs/>
                <w:lang w:val="uk-UA"/>
              </w:rPr>
              <w:t>»</w:t>
            </w:r>
            <w:r w:rsidRPr="004236A9">
              <w:rPr>
                <w:lang w:val="uk-UA"/>
              </w:rPr>
              <w:t xml:space="preserve"> </w:t>
            </w:r>
            <w:r w:rsidR="00EB1216" w:rsidRPr="004236A9">
              <w:rPr>
                <w:lang w:val="uk-UA"/>
              </w:rPr>
              <w:t xml:space="preserve">є: </w:t>
            </w:r>
            <w:r w:rsidR="00953BFC" w:rsidRPr="004236A9">
              <w:rPr>
                <w:szCs w:val="28"/>
                <w:lang w:val="uk-UA"/>
              </w:rPr>
              <w:t>надбання студентами теоретичних знань з основ гідрології, гідрохімії та охорони і комплексного використання водних  ресурсів, а також практичних навичок спеціальних гідрологічних  побудов,  які базуються на елементах наукового дослідження.</w:t>
            </w:r>
          </w:p>
        </w:tc>
      </w:tr>
      <w:tr w:rsidR="001039A3" w:rsidRPr="004236A9" w:rsidTr="004946F0">
        <w:tc>
          <w:tcPr>
            <w:tcW w:w="9493" w:type="dxa"/>
            <w:gridSpan w:val="11"/>
          </w:tcPr>
          <w:p w:rsidR="00A277F8" w:rsidRPr="004236A9" w:rsidRDefault="00A277F8" w:rsidP="001039A3">
            <w:pPr>
              <w:jc w:val="center"/>
              <w:rPr>
                <w:b/>
                <w:lang w:val="uk-UA"/>
              </w:rPr>
            </w:pPr>
          </w:p>
          <w:p w:rsidR="001039A3" w:rsidRPr="004236A9" w:rsidRDefault="001039A3" w:rsidP="001039A3">
            <w:pPr>
              <w:jc w:val="center"/>
              <w:rPr>
                <w:b/>
                <w:lang w:val="uk-UA"/>
              </w:rPr>
            </w:pPr>
            <w:r w:rsidRPr="004236A9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039A3" w:rsidRPr="004236A9" w:rsidTr="004946F0">
        <w:tc>
          <w:tcPr>
            <w:tcW w:w="9493" w:type="dxa"/>
            <w:gridSpan w:val="11"/>
          </w:tcPr>
          <w:p w:rsidR="001039A3" w:rsidRPr="004236A9" w:rsidRDefault="004236A9" w:rsidP="00953BFC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 xml:space="preserve">Здатність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</w:t>
            </w:r>
            <w:r w:rsidRPr="004236A9">
              <w:rPr>
                <w:lang w:val="uk-UA"/>
              </w:rPr>
              <w:lastRenderedPageBreak/>
              <w:t>та антропогенних об’єктів та процесів із використанням комплексу міждисциплінарних даних та за умовами недостатності інформації.</w:t>
            </w:r>
          </w:p>
          <w:p w:rsidR="004236A9" w:rsidRPr="004236A9" w:rsidRDefault="004236A9" w:rsidP="00953BFC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>Здатність застосовувати знання у практичних ситуаціях</w:t>
            </w:r>
          </w:p>
          <w:p w:rsidR="004236A9" w:rsidRPr="004236A9" w:rsidRDefault="004236A9" w:rsidP="00953BFC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>Здатність вчитися і оволодівати сучасними знаннями</w:t>
            </w:r>
          </w:p>
          <w:p w:rsidR="004236A9" w:rsidRPr="004236A9" w:rsidRDefault="004236A9" w:rsidP="00953BFC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>Здатність здійснювати збір, реєстрацію і аналіз даних за допомогою відповідних методів і технологічних засобів у польових і лабораторних умовах</w:t>
            </w:r>
          </w:p>
          <w:p w:rsidR="004236A9" w:rsidRPr="004236A9" w:rsidRDefault="004236A9" w:rsidP="00953BFC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>Здатність інтегрувати польові та лабораторні спостереження з теорією у послідовності: від спостереження до розпізнавання, синтезу і моделювання</w:t>
            </w:r>
          </w:p>
          <w:p w:rsidR="004236A9" w:rsidRPr="004236A9" w:rsidRDefault="004236A9" w:rsidP="00953BFC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>Здатність самостійно досліджувати природні матеріали (у відповідності до спеціалізації) в польових і лабораторних умовах, описувати, аналізувати, документувати і звітувати про результати</w:t>
            </w:r>
          </w:p>
        </w:tc>
      </w:tr>
      <w:tr w:rsidR="00C67355" w:rsidRPr="004236A9" w:rsidTr="004946F0">
        <w:tc>
          <w:tcPr>
            <w:tcW w:w="9493" w:type="dxa"/>
            <w:gridSpan w:val="11"/>
          </w:tcPr>
          <w:p w:rsidR="00A277F8" w:rsidRPr="004236A9" w:rsidRDefault="00A277F8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67355" w:rsidRPr="004236A9" w:rsidRDefault="00AC76DC" w:rsidP="000506C6">
            <w:pPr>
              <w:spacing w:line="276" w:lineRule="auto"/>
              <w:jc w:val="center"/>
              <w:rPr>
                <w:lang w:val="uk-UA"/>
              </w:rPr>
            </w:pPr>
            <w:r w:rsidRPr="004236A9">
              <w:rPr>
                <w:b/>
                <w:lang w:val="uk-UA"/>
              </w:rPr>
              <w:t>5</w:t>
            </w:r>
            <w:r w:rsidR="00C67355" w:rsidRPr="004236A9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4236A9" w:rsidTr="004946F0">
        <w:tc>
          <w:tcPr>
            <w:tcW w:w="9493" w:type="dxa"/>
            <w:gridSpan w:val="11"/>
          </w:tcPr>
          <w:p w:rsidR="00C67355" w:rsidRPr="004236A9" w:rsidRDefault="00C67355" w:rsidP="00031F40">
            <w:pPr>
              <w:spacing w:line="276" w:lineRule="auto"/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Обсяг курсу</w:t>
            </w:r>
            <w:r w:rsidR="00FF64E6" w:rsidRPr="004236A9">
              <w:rPr>
                <w:lang w:val="uk-UA"/>
              </w:rPr>
              <w:t xml:space="preserve"> – </w:t>
            </w:r>
            <w:r w:rsidR="00031F40" w:rsidRPr="004236A9">
              <w:rPr>
                <w:lang w:val="uk-UA"/>
              </w:rPr>
              <w:t>3</w:t>
            </w:r>
            <w:r w:rsidR="0065546B" w:rsidRPr="004236A9">
              <w:rPr>
                <w:lang w:val="uk-UA"/>
              </w:rPr>
              <w:t xml:space="preserve"> кредит</w:t>
            </w:r>
            <w:r w:rsidR="00031F40" w:rsidRPr="004236A9">
              <w:rPr>
                <w:lang w:val="uk-UA"/>
              </w:rPr>
              <w:t>и</w:t>
            </w:r>
            <w:r w:rsidR="0065546B" w:rsidRPr="004236A9">
              <w:rPr>
                <w:lang w:val="uk-UA"/>
              </w:rPr>
              <w:t xml:space="preserve"> ECTS, </w:t>
            </w:r>
            <w:r w:rsidR="00031F40" w:rsidRPr="004236A9">
              <w:rPr>
                <w:lang w:val="uk-UA"/>
              </w:rPr>
              <w:t>9</w:t>
            </w:r>
            <w:r w:rsidR="0065546B" w:rsidRPr="004236A9">
              <w:rPr>
                <w:lang w:val="uk-UA"/>
              </w:rPr>
              <w:t>0 год.</w:t>
            </w:r>
          </w:p>
        </w:tc>
      </w:tr>
      <w:tr w:rsidR="00C67355" w:rsidRPr="004236A9" w:rsidTr="004946F0">
        <w:tc>
          <w:tcPr>
            <w:tcW w:w="6078" w:type="dxa"/>
            <w:gridSpan w:val="7"/>
          </w:tcPr>
          <w:p w:rsidR="00C67355" w:rsidRPr="004236A9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4236A9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4236A9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4236A9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4236A9" w:rsidTr="004946F0">
        <w:tc>
          <w:tcPr>
            <w:tcW w:w="6078" w:type="dxa"/>
            <w:gridSpan w:val="7"/>
          </w:tcPr>
          <w:p w:rsidR="000C46E3" w:rsidRPr="004236A9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A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4236A9" w:rsidRDefault="00031F40" w:rsidP="00953BFC">
            <w:pPr>
              <w:spacing w:line="276" w:lineRule="auto"/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1</w:t>
            </w:r>
            <w:r w:rsidR="00953BFC" w:rsidRPr="004236A9">
              <w:rPr>
                <w:lang w:val="uk-UA"/>
              </w:rPr>
              <w:t>4</w:t>
            </w:r>
          </w:p>
        </w:tc>
      </w:tr>
      <w:tr w:rsidR="000C46E3" w:rsidRPr="004236A9" w:rsidTr="004946F0">
        <w:tc>
          <w:tcPr>
            <w:tcW w:w="6078" w:type="dxa"/>
            <w:gridSpan w:val="7"/>
          </w:tcPr>
          <w:p w:rsidR="000C46E3" w:rsidRPr="004236A9" w:rsidRDefault="00FF64E6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3415" w:type="dxa"/>
            <w:gridSpan w:val="4"/>
          </w:tcPr>
          <w:p w:rsidR="000C46E3" w:rsidRPr="004236A9" w:rsidRDefault="00953BFC" w:rsidP="00507457">
            <w:pPr>
              <w:spacing w:line="276" w:lineRule="auto"/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16</w:t>
            </w:r>
          </w:p>
        </w:tc>
      </w:tr>
      <w:tr w:rsidR="000C46E3" w:rsidRPr="004236A9" w:rsidTr="004946F0">
        <w:tc>
          <w:tcPr>
            <w:tcW w:w="6078" w:type="dxa"/>
            <w:gridSpan w:val="7"/>
          </w:tcPr>
          <w:p w:rsidR="000C46E3" w:rsidRPr="004236A9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4236A9" w:rsidRDefault="00031F40" w:rsidP="000506C6">
            <w:pPr>
              <w:spacing w:line="276" w:lineRule="auto"/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6</w:t>
            </w:r>
            <w:r w:rsidR="00FF64E6" w:rsidRPr="004236A9">
              <w:rPr>
                <w:lang w:val="uk-UA"/>
              </w:rPr>
              <w:t>0</w:t>
            </w:r>
          </w:p>
        </w:tc>
      </w:tr>
      <w:tr w:rsidR="000C46E3" w:rsidRPr="004236A9" w:rsidTr="004946F0">
        <w:tc>
          <w:tcPr>
            <w:tcW w:w="9493" w:type="dxa"/>
            <w:gridSpan w:val="11"/>
          </w:tcPr>
          <w:p w:rsidR="000C46E3" w:rsidRPr="004236A9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4236A9">
              <w:rPr>
                <w:b/>
                <w:lang w:val="uk-UA"/>
              </w:rPr>
              <w:t>Ознаки курсу</w:t>
            </w:r>
          </w:p>
        </w:tc>
      </w:tr>
      <w:tr w:rsidR="000C46E3" w:rsidRPr="004236A9" w:rsidTr="004946F0">
        <w:tc>
          <w:tcPr>
            <w:tcW w:w="2589" w:type="dxa"/>
            <w:vAlign w:val="center"/>
          </w:tcPr>
          <w:p w:rsidR="000C46E3" w:rsidRPr="004236A9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236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5"/>
            <w:vAlign w:val="center"/>
          </w:tcPr>
          <w:p w:rsidR="000C46E3" w:rsidRPr="004236A9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236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4236A9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236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4236A9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236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4236A9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236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Нормативний /</w:t>
            </w:r>
          </w:p>
          <w:p w:rsidR="000C46E3" w:rsidRPr="004236A9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236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0C46E3" w:rsidRPr="004236A9" w:rsidTr="004946F0">
        <w:tc>
          <w:tcPr>
            <w:tcW w:w="2589" w:type="dxa"/>
          </w:tcPr>
          <w:p w:rsidR="000C46E3" w:rsidRPr="004236A9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І</w:t>
            </w:r>
            <w:r w:rsidR="00953BFC" w:rsidRPr="004236A9">
              <w:rPr>
                <w:lang w:val="uk-UA"/>
              </w:rPr>
              <w:t>І</w:t>
            </w:r>
          </w:p>
        </w:tc>
        <w:tc>
          <w:tcPr>
            <w:tcW w:w="3076" w:type="dxa"/>
            <w:gridSpan w:val="5"/>
          </w:tcPr>
          <w:p w:rsidR="000C46E3" w:rsidRPr="004236A9" w:rsidRDefault="00953BFC" w:rsidP="00953BFC">
            <w:pPr>
              <w:spacing w:line="276" w:lineRule="auto"/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103 Науки про Землю (географія)</w:t>
            </w:r>
          </w:p>
        </w:tc>
        <w:tc>
          <w:tcPr>
            <w:tcW w:w="1817" w:type="dxa"/>
            <w:gridSpan w:val="3"/>
          </w:tcPr>
          <w:p w:rsidR="000C46E3" w:rsidRPr="004236A9" w:rsidRDefault="00031F40" w:rsidP="000506C6">
            <w:pPr>
              <w:spacing w:line="276" w:lineRule="auto"/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1</w:t>
            </w:r>
            <w:r w:rsidR="0065546B" w:rsidRPr="004236A9">
              <w:rPr>
                <w:lang w:val="uk-UA"/>
              </w:rPr>
              <w:t xml:space="preserve"> курс ОР «</w:t>
            </w:r>
            <w:r w:rsidR="00FF64E6" w:rsidRPr="004236A9">
              <w:rPr>
                <w:lang w:val="uk-UA"/>
              </w:rPr>
              <w:t>бакалавр</w:t>
            </w:r>
            <w:r w:rsidR="0065546B" w:rsidRPr="004236A9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4236A9" w:rsidRDefault="00031F40" w:rsidP="000506C6">
            <w:pPr>
              <w:spacing w:line="276" w:lineRule="auto"/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нормативний</w:t>
            </w:r>
          </w:p>
        </w:tc>
      </w:tr>
      <w:tr w:rsidR="00AC76DC" w:rsidRPr="004236A9" w:rsidTr="004946F0">
        <w:tc>
          <w:tcPr>
            <w:tcW w:w="9493" w:type="dxa"/>
            <w:gridSpan w:val="11"/>
          </w:tcPr>
          <w:p w:rsidR="00AC76DC" w:rsidRPr="004236A9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4236A9">
              <w:rPr>
                <w:b/>
                <w:lang w:val="uk-UA"/>
              </w:rPr>
              <w:t>Тематика курсу</w:t>
            </w:r>
          </w:p>
        </w:tc>
      </w:tr>
      <w:tr w:rsidR="000506C6" w:rsidRPr="004236A9" w:rsidTr="00EE2AF7">
        <w:tc>
          <w:tcPr>
            <w:tcW w:w="3369" w:type="dxa"/>
            <w:gridSpan w:val="2"/>
          </w:tcPr>
          <w:p w:rsidR="000506C6" w:rsidRPr="004236A9" w:rsidRDefault="000506C6" w:rsidP="00AC76DC">
            <w:pPr>
              <w:jc w:val="center"/>
              <w:rPr>
                <w:u w:val="single"/>
                <w:lang w:val="uk-UA"/>
              </w:rPr>
            </w:pPr>
            <w:r w:rsidRPr="004236A9">
              <w:rPr>
                <w:color w:val="000000"/>
                <w:u w:val="single"/>
                <w:lang w:val="uk-UA"/>
              </w:rPr>
              <w:t>Тема, план</w:t>
            </w:r>
          </w:p>
        </w:tc>
        <w:tc>
          <w:tcPr>
            <w:tcW w:w="1559" w:type="dxa"/>
            <w:gridSpan w:val="3"/>
          </w:tcPr>
          <w:p w:rsidR="000506C6" w:rsidRPr="004236A9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4236A9">
              <w:rPr>
                <w:rStyle w:val="a7"/>
                <w:i w:val="0"/>
                <w:color w:val="auto"/>
                <w:u w:val="single"/>
                <w:lang w:val="uk-UA"/>
              </w:rPr>
              <w:t>Форма заняття</w:t>
            </w:r>
          </w:p>
        </w:tc>
        <w:tc>
          <w:tcPr>
            <w:tcW w:w="2126" w:type="dxa"/>
            <w:gridSpan w:val="3"/>
          </w:tcPr>
          <w:p w:rsidR="000506C6" w:rsidRPr="004236A9" w:rsidRDefault="000506C6" w:rsidP="00AC76DC">
            <w:pPr>
              <w:jc w:val="center"/>
              <w:rPr>
                <w:u w:val="single"/>
                <w:lang w:val="uk-UA"/>
              </w:rPr>
            </w:pPr>
            <w:r w:rsidRPr="004236A9">
              <w:rPr>
                <w:u w:val="single"/>
                <w:lang w:val="uk-UA"/>
              </w:rPr>
              <w:t>Завдання, год</w:t>
            </w:r>
          </w:p>
        </w:tc>
        <w:tc>
          <w:tcPr>
            <w:tcW w:w="1134" w:type="dxa"/>
            <w:gridSpan w:val="2"/>
          </w:tcPr>
          <w:p w:rsidR="000506C6" w:rsidRPr="004236A9" w:rsidRDefault="000506C6" w:rsidP="00AC76DC">
            <w:pPr>
              <w:jc w:val="center"/>
              <w:rPr>
                <w:u w:val="single"/>
                <w:lang w:val="uk-UA"/>
              </w:rPr>
            </w:pPr>
            <w:r w:rsidRPr="004236A9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305" w:type="dxa"/>
          </w:tcPr>
          <w:p w:rsidR="000506C6" w:rsidRPr="004236A9" w:rsidRDefault="000506C6" w:rsidP="00AC76DC">
            <w:pPr>
              <w:jc w:val="center"/>
              <w:rPr>
                <w:u w:val="single"/>
                <w:lang w:val="uk-UA"/>
              </w:rPr>
            </w:pPr>
            <w:r w:rsidRPr="004236A9">
              <w:rPr>
                <w:u w:val="single"/>
                <w:lang w:val="uk-UA"/>
              </w:rPr>
              <w:t>Термін виконання</w:t>
            </w:r>
          </w:p>
        </w:tc>
      </w:tr>
      <w:tr w:rsidR="000506C6" w:rsidRPr="004236A9" w:rsidTr="00EE2AF7">
        <w:tc>
          <w:tcPr>
            <w:tcW w:w="3369" w:type="dxa"/>
            <w:gridSpan w:val="2"/>
          </w:tcPr>
          <w:p w:rsidR="000506C6" w:rsidRPr="004236A9" w:rsidRDefault="00953BFC" w:rsidP="00395013">
            <w:pPr>
              <w:jc w:val="both"/>
              <w:rPr>
                <w:lang w:val="uk-UA"/>
              </w:rPr>
            </w:pPr>
            <w:r w:rsidRPr="004236A9">
              <w:rPr>
                <w:bCs/>
                <w:lang w:val="uk-UA"/>
              </w:rPr>
              <w:t>Значення води в процесах на Землі і господарстві</w:t>
            </w:r>
          </w:p>
        </w:tc>
        <w:tc>
          <w:tcPr>
            <w:tcW w:w="1559" w:type="dxa"/>
            <w:gridSpan w:val="3"/>
          </w:tcPr>
          <w:p w:rsidR="000506C6" w:rsidRPr="004236A9" w:rsidRDefault="00EA52FD" w:rsidP="00953BFC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Лекція 1</w:t>
            </w:r>
            <w:r w:rsidR="00953BFC" w:rsidRPr="004236A9">
              <w:rPr>
                <w:lang w:val="uk-UA"/>
              </w:rPr>
              <w:t>/ Практична робота № 1</w:t>
            </w:r>
          </w:p>
        </w:tc>
        <w:tc>
          <w:tcPr>
            <w:tcW w:w="2126" w:type="dxa"/>
            <w:gridSpan w:val="3"/>
          </w:tcPr>
          <w:p w:rsidR="00953BFC" w:rsidRPr="004236A9" w:rsidRDefault="00953BFC" w:rsidP="00953BFC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Тестові завдання/</w:t>
            </w:r>
          </w:p>
          <w:p w:rsidR="000506C6" w:rsidRPr="004236A9" w:rsidRDefault="00953BFC" w:rsidP="00953BFC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0506C6" w:rsidRPr="004236A9" w:rsidRDefault="00953BFC" w:rsidP="004943BE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0506C6" w:rsidRPr="004236A9" w:rsidRDefault="000506C6" w:rsidP="00EE2AF7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1 тиждень навчання</w:t>
            </w:r>
            <w:r w:rsidR="0082486B" w:rsidRPr="004236A9">
              <w:rPr>
                <w:lang w:val="uk-UA"/>
              </w:rPr>
              <w:t xml:space="preserve"> </w:t>
            </w:r>
          </w:p>
        </w:tc>
      </w:tr>
      <w:tr w:rsidR="000506C6" w:rsidRPr="004236A9" w:rsidTr="00EE2AF7">
        <w:tc>
          <w:tcPr>
            <w:tcW w:w="3369" w:type="dxa"/>
            <w:gridSpan w:val="2"/>
          </w:tcPr>
          <w:p w:rsidR="000506C6" w:rsidRPr="004236A9" w:rsidRDefault="00953BFC" w:rsidP="004943BE">
            <w:pPr>
              <w:jc w:val="both"/>
              <w:rPr>
                <w:lang w:val="uk-UA"/>
              </w:rPr>
            </w:pPr>
            <w:r w:rsidRPr="004236A9">
              <w:rPr>
                <w:bCs/>
                <w:lang w:val="uk-UA"/>
              </w:rPr>
              <w:t>Вода на Землі та її кругообіг</w:t>
            </w:r>
          </w:p>
        </w:tc>
        <w:tc>
          <w:tcPr>
            <w:tcW w:w="1559" w:type="dxa"/>
            <w:gridSpan w:val="3"/>
          </w:tcPr>
          <w:p w:rsidR="000506C6" w:rsidRPr="004236A9" w:rsidRDefault="000506C6" w:rsidP="00953BFC">
            <w:pPr>
              <w:jc w:val="center"/>
              <w:rPr>
                <w:highlight w:val="yellow"/>
                <w:lang w:val="uk-UA"/>
              </w:rPr>
            </w:pPr>
            <w:r w:rsidRPr="004236A9">
              <w:rPr>
                <w:lang w:val="uk-UA"/>
              </w:rPr>
              <w:t>Лекція 2</w:t>
            </w:r>
            <w:r w:rsidR="00EE2AF7" w:rsidRPr="004236A9">
              <w:rPr>
                <w:lang w:val="uk-UA"/>
              </w:rPr>
              <w:t xml:space="preserve">/ </w:t>
            </w:r>
            <w:r w:rsidR="00953BFC" w:rsidRPr="004236A9">
              <w:rPr>
                <w:lang w:val="uk-UA"/>
              </w:rPr>
              <w:t>Практична робота № 2</w:t>
            </w:r>
          </w:p>
        </w:tc>
        <w:tc>
          <w:tcPr>
            <w:tcW w:w="2126" w:type="dxa"/>
            <w:gridSpan w:val="3"/>
          </w:tcPr>
          <w:p w:rsidR="00EE2AF7" w:rsidRPr="004236A9" w:rsidRDefault="00EE2AF7" w:rsidP="00EE2AF7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Тестові завдання/</w:t>
            </w:r>
          </w:p>
          <w:p w:rsidR="000506C6" w:rsidRPr="004236A9" w:rsidRDefault="00EE2AF7" w:rsidP="00EE2AF7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0506C6" w:rsidRPr="004236A9" w:rsidRDefault="00EE2AF7" w:rsidP="007016EE">
            <w:pPr>
              <w:jc w:val="center"/>
              <w:rPr>
                <w:highlight w:val="yellow"/>
                <w:lang w:val="uk-UA"/>
              </w:rPr>
            </w:pPr>
            <w:r w:rsidRPr="004236A9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0506C6" w:rsidRPr="004236A9" w:rsidRDefault="00D20C0D" w:rsidP="00EE2AF7">
            <w:pPr>
              <w:jc w:val="center"/>
              <w:rPr>
                <w:highlight w:val="yellow"/>
                <w:lang w:val="uk-UA"/>
              </w:rPr>
            </w:pPr>
            <w:r w:rsidRPr="004236A9">
              <w:rPr>
                <w:lang w:val="uk-UA"/>
              </w:rPr>
              <w:t>2</w:t>
            </w:r>
            <w:r w:rsidR="000506C6" w:rsidRPr="004236A9">
              <w:rPr>
                <w:lang w:val="uk-UA"/>
              </w:rPr>
              <w:t xml:space="preserve"> тиждень навчання</w:t>
            </w:r>
          </w:p>
        </w:tc>
      </w:tr>
      <w:tr w:rsidR="000506C6" w:rsidRPr="004236A9" w:rsidTr="00EE2AF7">
        <w:tc>
          <w:tcPr>
            <w:tcW w:w="3369" w:type="dxa"/>
            <w:gridSpan w:val="2"/>
          </w:tcPr>
          <w:p w:rsidR="000506C6" w:rsidRPr="004236A9" w:rsidRDefault="00953BFC" w:rsidP="002A1163">
            <w:pPr>
              <w:jc w:val="both"/>
              <w:rPr>
                <w:lang w:val="uk-UA"/>
              </w:rPr>
            </w:pPr>
            <w:r w:rsidRPr="004236A9">
              <w:rPr>
                <w:bCs/>
                <w:lang w:val="uk-UA"/>
              </w:rPr>
              <w:t>Хімічні і фізичні властивості вод, їх класифікація</w:t>
            </w:r>
          </w:p>
        </w:tc>
        <w:tc>
          <w:tcPr>
            <w:tcW w:w="1559" w:type="dxa"/>
            <w:gridSpan w:val="3"/>
          </w:tcPr>
          <w:p w:rsidR="000506C6" w:rsidRPr="004236A9" w:rsidRDefault="000506C6" w:rsidP="00953BFC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Лекція 3</w:t>
            </w:r>
            <w:r w:rsidR="00EA52FD" w:rsidRPr="004236A9">
              <w:rPr>
                <w:lang w:val="uk-UA"/>
              </w:rPr>
              <w:t>/</w:t>
            </w:r>
            <w:r w:rsidR="00442366" w:rsidRPr="004236A9">
              <w:rPr>
                <w:lang w:val="uk-UA"/>
              </w:rPr>
              <w:t xml:space="preserve"> </w:t>
            </w:r>
            <w:r w:rsidR="00EE2AF7" w:rsidRPr="004236A9">
              <w:rPr>
                <w:lang w:val="uk-UA"/>
              </w:rPr>
              <w:t xml:space="preserve">Практична робота № </w:t>
            </w:r>
            <w:r w:rsidR="00953BFC" w:rsidRPr="004236A9">
              <w:rPr>
                <w:lang w:val="uk-UA"/>
              </w:rPr>
              <w:t>3</w:t>
            </w:r>
          </w:p>
        </w:tc>
        <w:tc>
          <w:tcPr>
            <w:tcW w:w="2126" w:type="dxa"/>
            <w:gridSpan w:val="3"/>
          </w:tcPr>
          <w:p w:rsidR="00EA52FD" w:rsidRPr="004236A9" w:rsidRDefault="00EA52FD" w:rsidP="00EA52F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Тестові завдання/</w:t>
            </w:r>
          </w:p>
          <w:p w:rsidR="000506C6" w:rsidRPr="004236A9" w:rsidRDefault="00EA52FD" w:rsidP="00442366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захист практичної роботи</w:t>
            </w:r>
            <w:r w:rsidR="00E13BB0" w:rsidRPr="004236A9">
              <w:rPr>
                <w:lang w:val="uk-UA"/>
              </w:rPr>
              <w:t>/ 2 год</w:t>
            </w:r>
          </w:p>
        </w:tc>
        <w:tc>
          <w:tcPr>
            <w:tcW w:w="1134" w:type="dxa"/>
            <w:gridSpan w:val="2"/>
          </w:tcPr>
          <w:p w:rsidR="000506C6" w:rsidRPr="004236A9" w:rsidRDefault="00EA52FD" w:rsidP="002A1163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82486B" w:rsidRPr="004236A9" w:rsidRDefault="00D20C0D" w:rsidP="00EE2AF7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3</w:t>
            </w:r>
            <w:r w:rsidR="0082486B" w:rsidRPr="004236A9">
              <w:rPr>
                <w:lang w:val="uk-UA"/>
              </w:rPr>
              <w:t xml:space="preserve"> тиждень навчання</w:t>
            </w:r>
          </w:p>
        </w:tc>
      </w:tr>
      <w:tr w:rsidR="000506C6" w:rsidRPr="004236A9" w:rsidTr="00EE2AF7">
        <w:tc>
          <w:tcPr>
            <w:tcW w:w="3369" w:type="dxa"/>
            <w:gridSpan w:val="2"/>
          </w:tcPr>
          <w:p w:rsidR="000506C6" w:rsidRPr="004236A9" w:rsidRDefault="00953BFC" w:rsidP="00CD4D68">
            <w:pPr>
              <w:pStyle w:val="ab"/>
              <w:rPr>
                <w:rFonts w:eastAsiaTheme="minorHAnsi"/>
                <w:sz w:val="24"/>
                <w:lang w:val="uk-UA"/>
              </w:rPr>
            </w:pPr>
            <w:r w:rsidRPr="004236A9">
              <w:rPr>
                <w:bCs/>
                <w:sz w:val="24"/>
                <w:lang w:val="uk-UA"/>
              </w:rPr>
              <w:t>Ріки, їх живлення і стік, водний режим рік</w:t>
            </w:r>
          </w:p>
        </w:tc>
        <w:tc>
          <w:tcPr>
            <w:tcW w:w="1559" w:type="dxa"/>
            <w:gridSpan w:val="3"/>
          </w:tcPr>
          <w:p w:rsidR="000506C6" w:rsidRPr="004236A9" w:rsidRDefault="000506C6" w:rsidP="00953BFC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Лекція 4</w:t>
            </w:r>
            <w:r w:rsidR="00EA52FD" w:rsidRPr="004236A9">
              <w:rPr>
                <w:lang w:val="uk-UA"/>
              </w:rPr>
              <w:t>/</w:t>
            </w:r>
            <w:r w:rsidR="00442366" w:rsidRPr="004236A9">
              <w:rPr>
                <w:lang w:val="uk-UA"/>
              </w:rPr>
              <w:t xml:space="preserve"> </w:t>
            </w:r>
            <w:r w:rsidR="00EE2AF7" w:rsidRPr="004236A9">
              <w:rPr>
                <w:lang w:val="uk-UA"/>
              </w:rPr>
              <w:t xml:space="preserve">Практична робота № </w:t>
            </w:r>
            <w:r w:rsidR="00953BFC" w:rsidRPr="004236A9">
              <w:rPr>
                <w:lang w:val="uk-UA"/>
              </w:rPr>
              <w:t>4</w:t>
            </w:r>
          </w:p>
        </w:tc>
        <w:tc>
          <w:tcPr>
            <w:tcW w:w="2126" w:type="dxa"/>
            <w:gridSpan w:val="3"/>
          </w:tcPr>
          <w:p w:rsidR="00EA52FD" w:rsidRPr="004236A9" w:rsidRDefault="00EA52FD" w:rsidP="00EA52F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Тестові завдання/</w:t>
            </w:r>
          </w:p>
          <w:p w:rsidR="000506C6" w:rsidRPr="004236A9" w:rsidRDefault="00EA52FD" w:rsidP="00EA52FD">
            <w:pPr>
              <w:jc w:val="center"/>
              <w:rPr>
                <w:highlight w:val="yellow"/>
                <w:lang w:val="uk-UA"/>
              </w:rPr>
            </w:pPr>
            <w:r w:rsidRPr="004236A9">
              <w:rPr>
                <w:lang w:val="uk-UA"/>
              </w:rPr>
              <w:t>захист практичної роботи</w:t>
            </w:r>
            <w:r w:rsidR="00E13BB0" w:rsidRPr="004236A9">
              <w:rPr>
                <w:lang w:val="uk-UA"/>
              </w:rPr>
              <w:t>/ 2 год</w:t>
            </w:r>
          </w:p>
        </w:tc>
        <w:tc>
          <w:tcPr>
            <w:tcW w:w="1134" w:type="dxa"/>
            <w:gridSpan w:val="2"/>
          </w:tcPr>
          <w:p w:rsidR="000506C6" w:rsidRPr="004236A9" w:rsidRDefault="00EA52FD" w:rsidP="00CC6B6A">
            <w:pPr>
              <w:jc w:val="center"/>
              <w:rPr>
                <w:highlight w:val="yellow"/>
                <w:lang w:val="uk-UA"/>
              </w:rPr>
            </w:pPr>
            <w:r w:rsidRPr="004236A9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82486B" w:rsidRPr="004236A9" w:rsidRDefault="00D20C0D" w:rsidP="00EE2AF7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4</w:t>
            </w:r>
            <w:r w:rsidR="000506C6" w:rsidRPr="004236A9">
              <w:rPr>
                <w:lang w:val="uk-UA"/>
              </w:rPr>
              <w:t xml:space="preserve"> тиждень навчання</w:t>
            </w:r>
          </w:p>
        </w:tc>
      </w:tr>
      <w:tr w:rsidR="000506C6" w:rsidRPr="004236A9" w:rsidTr="00EE2AF7">
        <w:tc>
          <w:tcPr>
            <w:tcW w:w="3369" w:type="dxa"/>
            <w:gridSpan w:val="2"/>
          </w:tcPr>
          <w:p w:rsidR="000506C6" w:rsidRPr="004236A9" w:rsidRDefault="00953BFC" w:rsidP="00BE7149">
            <w:pPr>
              <w:rPr>
                <w:lang w:val="uk-UA"/>
              </w:rPr>
            </w:pPr>
            <w:r w:rsidRPr="004236A9">
              <w:rPr>
                <w:bCs/>
                <w:lang w:val="uk-UA"/>
              </w:rPr>
              <w:t>Озера і водосховища</w:t>
            </w:r>
          </w:p>
        </w:tc>
        <w:tc>
          <w:tcPr>
            <w:tcW w:w="1559" w:type="dxa"/>
            <w:gridSpan w:val="3"/>
          </w:tcPr>
          <w:p w:rsidR="000506C6" w:rsidRPr="004236A9" w:rsidRDefault="000506C6" w:rsidP="00953BFC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Лекція 5</w:t>
            </w:r>
            <w:r w:rsidR="00EA52FD" w:rsidRPr="004236A9">
              <w:rPr>
                <w:lang w:val="uk-UA"/>
              </w:rPr>
              <w:t>/</w:t>
            </w:r>
            <w:r w:rsidR="00442366" w:rsidRPr="004236A9">
              <w:rPr>
                <w:lang w:val="uk-UA"/>
              </w:rPr>
              <w:t xml:space="preserve"> </w:t>
            </w:r>
            <w:r w:rsidR="00EB1216" w:rsidRPr="004236A9">
              <w:rPr>
                <w:lang w:val="uk-UA"/>
              </w:rPr>
              <w:t xml:space="preserve">Практична робота № </w:t>
            </w:r>
            <w:r w:rsidR="00953BFC" w:rsidRPr="004236A9">
              <w:rPr>
                <w:lang w:val="uk-UA"/>
              </w:rPr>
              <w:t>5</w:t>
            </w:r>
          </w:p>
        </w:tc>
        <w:tc>
          <w:tcPr>
            <w:tcW w:w="2126" w:type="dxa"/>
            <w:gridSpan w:val="3"/>
          </w:tcPr>
          <w:p w:rsidR="00EA52FD" w:rsidRPr="004236A9" w:rsidRDefault="00EA52FD" w:rsidP="00EA52F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Тестові завдання/</w:t>
            </w:r>
          </w:p>
          <w:p w:rsidR="000506C6" w:rsidRPr="004236A9" w:rsidRDefault="00EA52FD" w:rsidP="00EA52F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захист практичної роботи</w:t>
            </w:r>
            <w:r w:rsidR="00E13BB0" w:rsidRPr="004236A9">
              <w:rPr>
                <w:lang w:val="uk-UA"/>
              </w:rPr>
              <w:t>/ 2 год</w:t>
            </w:r>
          </w:p>
        </w:tc>
        <w:tc>
          <w:tcPr>
            <w:tcW w:w="1134" w:type="dxa"/>
            <w:gridSpan w:val="2"/>
          </w:tcPr>
          <w:p w:rsidR="000506C6" w:rsidRPr="004236A9" w:rsidRDefault="00EA52FD" w:rsidP="00CC6B6A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5</w:t>
            </w:r>
          </w:p>
          <w:p w:rsidR="000506C6" w:rsidRPr="004236A9" w:rsidRDefault="000506C6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0506C6" w:rsidRPr="004236A9" w:rsidRDefault="00D20C0D" w:rsidP="00EE2AF7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5</w:t>
            </w:r>
            <w:r w:rsidR="000506C6" w:rsidRPr="004236A9">
              <w:rPr>
                <w:lang w:val="uk-UA"/>
              </w:rPr>
              <w:t xml:space="preserve"> тиждень навчання</w:t>
            </w:r>
          </w:p>
        </w:tc>
      </w:tr>
      <w:tr w:rsidR="000506C6" w:rsidRPr="004236A9" w:rsidTr="00EE2AF7">
        <w:tc>
          <w:tcPr>
            <w:tcW w:w="3369" w:type="dxa"/>
            <w:gridSpan w:val="2"/>
          </w:tcPr>
          <w:p w:rsidR="000506C6" w:rsidRPr="004236A9" w:rsidRDefault="00953BFC" w:rsidP="00A57A6B">
            <w:pPr>
              <w:rPr>
                <w:lang w:val="uk-UA"/>
              </w:rPr>
            </w:pPr>
            <w:r w:rsidRPr="004236A9">
              <w:rPr>
                <w:bCs/>
                <w:lang w:val="uk-UA"/>
              </w:rPr>
              <w:t>Гідрологія боліт</w:t>
            </w:r>
          </w:p>
        </w:tc>
        <w:tc>
          <w:tcPr>
            <w:tcW w:w="1559" w:type="dxa"/>
            <w:gridSpan w:val="3"/>
          </w:tcPr>
          <w:p w:rsidR="000506C6" w:rsidRPr="004236A9" w:rsidRDefault="00507457" w:rsidP="00507457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Лекція 6</w:t>
            </w:r>
            <w:r w:rsidR="00953BFC" w:rsidRPr="004236A9">
              <w:rPr>
                <w:lang w:val="uk-UA"/>
              </w:rPr>
              <w:t>/ Практична робота № 5</w:t>
            </w:r>
          </w:p>
        </w:tc>
        <w:tc>
          <w:tcPr>
            <w:tcW w:w="2126" w:type="dxa"/>
            <w:gridSpan w:val="3"/>
          </w:tcPr>
          <w:p w:rsidR="00953BFC" w:rsidRPr="004236A9" w:rsidRDefault="00953BFC" w:rsidP="00953BFC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Тестові завдання/</w:t>
            </w:r>
          </w:p>
          <w:p w:rsidR="000506C6" w:rsidRPr="004236A9" w:rsidRDefault="00953BFC" w:rsidP="00953BFC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0506C6" w:rsidRPr="004236A9" w:rsidRDefault="00953BFC" w:rsidP="00CC6B6A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82486B" w:rsidRPr="004236A9" w:rsidRDefault="00D20C0D" w:rsidP="00EE2AF7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6</w:t>
            </w:r>
            <w:r w:rsidR="0082486B" w:rsidRPr="004236A9">
              <w:rPr>
                <w:lang w:val="uk-UA"/>
              </w:rPr>
              <w:t xml:space="preserve"> тиждень навчання</w:t>
            </w:r>
          </w:p>
        </w:tc>
      </w:tr>
      <w:tr w:rsidR="00EB1216" w:rsidRPr="004236A9" w:rsidTr="00EE2AF7">
        <w:tc>
          <w:tcPr>
            <w:tcW w:w="3369" w:type="dxa"/>
            <w:gridSpan w:val="2"/>
          </w:tcPr>
          <w:p w:rsidR="00EB1216" w:rsidRPr="004236A9" w:rsidRDefault="00953BFC" w:rsidP="00A57A6B">
            <w:pPr>
              <w:rPr>
                <w:bCs/>
                <w:lang w:val="uk-UA"/>
              </w:rPr>
            </w:pPr>
            <w:r w:rsidRPr="004236A9">
              <w:rPr>
                <w:bCs/>
                <w:lang w:val="uk-UA"/>
              </w:rPr>
              <w:t>Гідрологія льодовиків</w:t>
            </w:r>
          </w:p>
        </w:tc>
        <w:tc>
          <w:tcPr>
            <w:tcW w:w="1559" w:type="dxa"/>
            <w:gridSpan w:val="3"/>
          </w:tcPr>
          <w:p w:rsidR="00EB1216" w:rsidRPr="004236A9" w:rsidRDefault="00953BFC" w:rsidP="00953BFC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 xml:space="preserve">Лекція 7/ </w:t>
            </w:r>
            <w:r w:rsidR="00D20C0D" w:rsidRPr="004236A9">
              <w:rPr>
                <w:lang w:val="uk-UA"/>
              </w:rPr>
              <w:t xml:space="preserve">Практична робота № </w:t>
            </w:r>
            <w:r w:rsidRPr="004236A9">
              <w:rPr>
                <w:lang w:val="uk-UA"/>
              </w:rPr>
              <w:t>7</w:t>
            </w:r>
          </w:p>
        </w:tc>
        <w:tc>
          <w:tcPr>
            <w:tcW w:w="2126" w:type="dxa"/>
            <w:gridSpan w:val="3"/>
          </w:tcPr>
          <w:p w:rsidR="00EB1216" w:rsidRPr="004236A9" w:rsidRDefault="00EB1216" w:rsidP="00EB1216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Тестові завдання/</w:t>
            </w:r>
          </w:p>
          <w:p w:rsidR="00EB1216" w:rsidRPr="004236A9" w:rsidRDefault="00EB1216" w:rsidP="00EB1216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EB1216" w:rsidRPr="004236A9" w:rsidRDefault="00EB1216" w:rsidP="00CC6B6A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EB1216" w:rsidRPr="004236A9" w:rsidRDefault="00D20C0D" w:rsidP="00EB1216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7</w:t>
            </w:r>
            <w:r w:rsidR="00EB1216" w:rsidRPr="004236A9">
              <w:rPr>
                <w:lang w:val="uk-UA"/>
              </w:rPr>
              <w:t xml:space="preserve"> тиждень навчання</w:t>
            </w:r>
          </w:p>
        </w:tc>
      </w:tr>
      <w:tr w:rsidR="00EB1216" w:rsidRPr="004236A9" w:rsidTr="00EE2AF7">
        <w:tc>
          <w:tcPr>
            <w:tcW w:w="3369" w:type="dxa"/>
            <w:gridSpan w:val="2"/>
          </w:tcPr>
          <w:p w:rsidR="00EB1216" w:rsidRPr="004236A9" w:rsidRDefault="00953BFC" w:rsidP="00EB1216">
            <w:pPr>
              <w:tabs>
                <w:tab w:val="left" w:pos="2151"/>
              </w:tabs>
              <w:rPr>
                <w:bCs/>
                <w:lang w:val="uk-UA"/>
              </w:rPr>
            </w:pPr>
            <w:r w:rsidRPr="004236A9">
              <w:rPr>
                <w:bCs/>
                <w:lang w:val="uk-UA"/>
              </w:rPr>
              <w:t>Гідрологія океанів і морів</w:t>
            </w:r>
          </w:p>
        </w:tc>
        <w:tc>
          <w:tcPr>
            <w:tcW w:w="1559" w:type="dxa"/>
            <w:gridSpan w:val="3"/>
          </w:tcPr>
          <w:p w:rsidR="00EB1216" w:rsidRPr="004236A9" w:rsidRDefault="00D20C0D" w:rsidP="00953BFC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 xml:space="preserve">Практична робота № </w:t>
            </w:r>
            <w:r w:rsidR="00953BFC" w:rsidRPr="004236A9">
              <w:rPr>
                <w:lang w:val="uk-UA"/>
              </w:rPr>
              <w:t>8</w:t>
            </w:r>
          </w:p>
        </w:tc>
        <w:tc>
          <w:tcPr>
            <w:tcW w:w="2126" w:type="dxa"/>
            <w:gridSpan w:val="3"/>
          </w:tcPr>
          <w:p w:rsidR="00D20C0D" w:rsidRPr="004236A9" w:rsidRDefault="00D20C0D" w:rsidP="00D20C0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Тестові завдання/</w:t>
            </w:r>
          </w:p>
          <w:p w:rsidR="00EB1216" w:rsidRPr="004236A9" w:rsidRDefault="00953BFC" w:rsidP="00D20C0D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 xml:space="preserve">захист практичної </w:t>
            </w:r>
            <w:r w:rsidRPr="004236A9">
              <w:rPr>
                <w:lang w:val="uk-UA"/>
              </w:rPr>
              <w:lastRenderedPageBreak/>
              <w:t>роботи</w:t>
            </w:r>
          </w:p>
        </w:tc>
        <w:tc>
          <w:tcPr>
            <w:tcW w:w="1134" w:type="dxa"/>
            <w:gridSpan w:val="2"/>
          </w:tcPr>
          <w:p w:rsidR="00EB1216" w:rsidRPr="004236A9" w:rsidRDefault="00D20C0D" w:rsidP="00CC6B6A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lastRenderedPageBreak/>
              <w:t>5</w:t>
            </w:r>
          </w:p>
        </w:tc>
        <w:tc>
          <w:tcPr>
            <w:tcW w:w="1305" w:type="dxa"/>
          </w:tcPr>
          <w:p w:rsidR="00EB1216" w:rsidRPr="004236A9" w:rsidRDefault="00D20C0D" w:rsidP="00EE2AF7">
            <w:pPr>
              <w:jc w:val="center"/>
              <w:rPr>
                <w:lang w:val="uk-UA"/>
              </w:rPr>
            </w:pPr>
            <w:r w:rsidRPr="004236A9">
              <w:rPr>
                <w:lang w:val="uk-UA"/>
              </w:rPr>
              <w:t>8</w:t>
            </w:r>
            <w:r w:rsidR="00EB1216" w:rsidRPr="004236A9">
              <w:rPr>
                <w:lang w:val="uk-UA"/>
              </w:rPr>
              <w:t xml:space="preserve"> тиждень навчання</w:t>
            </w:r>
          </w:p>
        </w:tc>
      </w:tr>
      <w:tr w:rsidR="00CC6B6A" w:rsidRPr="004236A9" w:rsidTr="004946F0">
        <w:tc>
          <w:tcPr>
            <w:tcW w:w="9493" w:type="dxa"/>
            <w:gridSpan w:val="11"/>
          </w:tcPr>
          <w:p w:rsidR="00A277F8" w:rsidRPr="004236A9" w:rsidRDefault="00A277F8" w:rsidP="00CC6B6A">
            <w:pPr>
              <w:jc w:val="center"/>
              <w:rPr>
                <w:b/>
                <w:lang w:val="uk-UA"/>
              </w:rPr>
            </w:pPr>
          </w:p>
          <w:p w:rsidR="00CC6B6A" w:rsidRPr="004236A9" w:rsidRDefault="00CC6B6A" w:rsidP="00CC6B6A">
            <w:pPr>
              <w:jc w:val="center"/>
              <w:rPr>
                <w:b/>
                <w:lang w:val="uk-UA"/>
              </w:rPr>
            </w:pPr>
            <w:r w:rsidRPr="004236A9">
              <w:rPr>
                <w:b/>
                <w:lang w:val="uk-UA"/>
              </w:rPr>
              <w:t>6. Система оцінювання курсу</w:t>
            </w:r>
          </w:p>
        </w:tc>
      </w:tr>
      <w:tr w:rsidR="00CC6B6A" w:rsidRPr="004236A9" w:rsidTr="00EE2AF7">
        <w:tc>
          <w:tcPr>
            <w:tcW w:w="3936" w:type="dxa"/>
            <w:gridSpan w:val="3"/>
          </w:tcPr>
          <w:p w:rsidR="00CC6B6A" w:rsidRPr="004236A9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A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557" w:type="dxa"/>
            <w:gridSpan w:val="8"/>
          </w:tcPr>
          <w:p w:rsidR="00CC6B6A" w:rsidRPr="004236A9" w:rsidRDefault="00CC6B6A" w:rsidP="00CC6B6A">
            <w:pPr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>50 балів студент отримує під час проведення практичних занять; ще 50 балів студент отримує за складання екзамену.</w:t>
            </w:r>
          </w:p>
        </w:tc>
      </w:tr>
      <w:tr w:rsidR="00CC6B6A" w:rsidRPr="004236A9" w:rsidTr="00EE2AF7">
        <w:tc>
          <w:tcPr>
            <w:tcW w:w="3936" w:type="dxa"/>
            <w:gridSpan w:val="3"/>
          </w:tcPr>
          <w:p w:rsidR="00CC6B6A" w:rsidRPr="004236A9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A9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557" w:type="dxa"/>
            <w:gridSpan w:val="8"/>
          </w:tcPr>
          <w:p w:rsidR="00CC6B6A" w:rsidRPr="004236A9" w:rsidRDefault="00CC6B6A" w:rsidP="00CC6B6A">
            <w:pPr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 xml:space="preserve">Екзаменаційний білет містить 4 описові запитання та тестові завдання. Описові теоретичні питання мають бути розписані </w:t>
            </w:r>
            <w:proofErr w:type="spellStart"/>
            <w:r w:rsidRPr="004236A9">
              <w:rPr>
                <w:lang w:val="uk-UA"/>
              </w:rPr>
              <w:t>тезисно</w:t>
            </w:r>
            <w:proofErr w:type="spellEnd"/>
            <w:r w:rsidRPr="004236A9">
              <w:rPr>
                <w:lang w:val="uk-UA"/>
              </w:rPr>
              <w:t>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CC6B6A" w:rsidRPr="004236A9" w:rsidTr="00EE2AF7">
        <w:tc>
          <w:tcPr>
            <w:tcW w:w="3936" w:type="dxa"/>
            <w:gridSpan w:val="3"/>
          </w:tcPr>
          <w:p w:rsidR="00CC6B6A" w:rsidRPr="004236A9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A9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557" w:type="dxa"/>
            <w:gridSpan w:val="8"/>
          </w:tcPr>
          <w:p w:rsidR="00CC6B6A" w:rsidRPr="004236A9" w:rsidRDefault="00CC6B6A" w:rsidP="00CC6B6A">
            <w:pPr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>Кожне практичне заняття оцінюється в 5 балів, 10 балів студент може отримати за оформлення і презентацію індивідуального завдання. Без захисту індивідуальної роботи студент не допускається до здачі екзамену.</w:t>
            </w:r>
          </w:p>
        </w:tc>
      </w:tr>
      <w:tr w:rsidR="00CC6B6A" w:rsidRPr="004236A9" w:rsidTr="00EE2AF7">
        <w:tc>
          <w:tcPr>
            <w:tcW w:w="3936" w:type="dxa"/>
            <w:gridSpan w:val="3"/>
          </w:tcPr>
          <w:p w:rsidR="00CC6B6A" w:rsidRPr="004236A9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A9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557" w:type="dxa"/>
            <w:gridSpan w:val="8"/>
          </w:tcPr>
          <w:p w:rsidR="00CC6B6A" w:rsidRPr="004236A9" w:rsidRDefault="00CC6B6A" w:rsidP="00CC6B6A">
            <w:pPr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>Під час навчання на практичних заняттях отримати не менше 25 балів, а також, обов’язково захистити індивідуальну роботу згідно обраної тематики.</w:t>
            </w:r>
          </w:p>
        </w:tc>
      </w:tr>
      <w:tr w:rsidR="00CC6B6A" w:rsidRPr="004236A9" w:rsidTr="004946F0">
        <w:tc>
          <w:tcPr>
            <w:tcW w:w="9493" w:type="dxa"/>
            <w:gridSpan w:val="11"/>
          </w:tcPr>
          <w:p w:rsidR="00A277F8" w:rsidRPr="004236A9" w:rsidRDefault="00A277F8" w:rsidP="00CC6B6A">
            <w:pPr>
              <w:jc w:val="center"/>
              <w:rPr>
                <w:b/>
                <w:lang w:val="uk-UA"/>
              </w:rPr>
            </w:pPr>
          </w:p>
          <w:p w:rsidR="00CC6B6A" w:rsidRPr="004236A9" w:rsidRDefault="00CC6B6A" w:rsidP="00CC6B6A">
            <w:pPr>
              <w:jc w:val="center"/>
              <w:rPr>
                <w:lang w:val="uk-UA"/>
              </w:rPr>
            </w:pPr>
            <w:r w:rsidRPr="004236A9">
              <w:rPr>
                <w:b/>
                <w:lang w:val="uk-UA"/>
              </w:rPr>
              <w:t>7. Політика курсу</w:t>
            </w:r>
          </w:p>
        </w:tc>
      </w:tr>
      <w:tr w:rsidR="00CC6B6A" w:rsidRPr="004236A9" w:rsidTr="004946F0">
        <w:tc>
          <w:tcPr>
            <w:tcW w:w="9493" w:type="dxa"/>
            <w:gridSpan w:val="11"/>
          </w:tcPr>
          <w:p w:rsidR="00CC6B6A" w:rsidRPr="004236A9" w:rsidRDefault="00CC6B6A" w:rsidP="000506C6">
            <w:pPr>
              <w:spacing w:line="276" w:lineRule="auto"/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 xml:space="preserve">Всі аудиторні та самостійні заняття проводяться з дотриманням етичних стандартів професії. </w:t>
            </w:r>
          </w:p>
          <w:p w:rsidR="00CC6B6A" w:rsidRPr="004236A9" w:rsidRDefault="00CC6B6A" w:rsidP="000506C6">
            <w:pPr>
              <w:spacing w:line="276" w:lineRule="auto"/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>Відвідування занять є обов’язковим компонентом оцінювання, за яке нараховуються бали. За об’єктивних причин (наприклад, хвороба, працевлаштування, міжнародне стажування) навчання може відбуватись в онлайн формі за погодженням із викладачем дисципліни.</w:t>
            </w:r>
          </w:p>
          <w:p w:rsidR="00CC6B6A" w:rsidRPr="004236A9" w:rsidRDefault="00CC6B6A" w:rsidP="000506C6">
            <w:pPr>
              <w:spacing w:line="276" w:lineRule="auto"/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4236A9">
              <w:rPr>
                <w:lang w:val="uk-UA"/>
              </w:rPr>
              <w:t>т.ч</w:t>
            </w:r>
            <w:proofErr w:type="spellEnd"/>
            <w:r w:rsidRPr="004236A9">
              <w:rPr>
                <w:lang w:val="uk-UA"/>
              </w:rPr>
              <w:t xml:space="preserve">. із використанням мобільних </w:t>
            </w:r>
            <w:proofErr w:type="spellStart"/>
            <w:r w:rsidRPr="004236A9">
              <w:rPr>
                <w:lang w:val="uk-UA"/>
              </w:rPr>
              <w:t>девайсів</w:t>
            </w:r>
            <w:proofErr w:type="spellEnd"/>
            <w:r w:rsidRPr="004236A9">
              <w:rPr>
                <w:lang w:val="uk-UA"/>
              </w:rPr>
              <w:t>). Мобільні пристрої дозволяється використовувати лише під час підготовки практичних завдань в процесі заняття. Забороняється добровільна передача інформації між студентами під час екзамену чи практичних робіт.</w:t>
            </w:r>
          </w:p>
        </w:tc>
      </w:tr>
      <w:tr w:rsidR="00CC6B6A" w:rsidRPr="004236A9" w:rsidTr="004946F0">
        <w:tc>
          <w:tcPr>
            <w:tcW w:w="9493" w:type="dxa"/>
            <w:gridSpan w:val="11"/>
          </w:tcPr>
          <w:p w:rsidR="00A277F8" w:rsidRPr="004236A9" w:rsidRDefault="00A277F8" w:rsidP="00CC6B6A">
            <w:pPr>
              <w:jc w:val="center"/>
              <w:rPr>
                <w:b/>
                <w:lang w:val="uk-UA"/>
              </w:rPr>
            </w:pPr>
          </w:p>
          <w:p w:rsidR="00CC6B6A" w:rsidRPr="004236A9" w:rsidRDefault="00CC6B6A" w:rsidP="00CC6B6A">
            <w:pPr>
              <w:jc w:val="center"/>
              <w:rPr>
                <w:b/>
                <w:lang w:val="uk-UA"/>
              </w:rPr>
            </w:pPr>
            <w:r w:rsidRPr="004236A9">
              <w:rPr>
                <w:b/>
                <w:lang w:val="uk-UA"/>
              </w:rPr>
              <w:t>8. Рекомендована література</w:t>
            </w:r>
          </w:p>
        </w:tc>
      </w:tr>
      <w:tr w:rsidR="00CC6B6A" w:rsidRPr="004236A9" w:rsidTr="004946F0">
        <w:tc>
          <w:tcPr>
            <w:tcW w:w="9493" w:type="dxa"/>
            <w:gridSpan w:val="11"/>
          </w:tcPr>
          <w:p w:rsidR="00CC6B6A" w:rsidRPr="004236A9" w:rsidRDefault="00CC6B6A" w:rsidP="00CC6B6A">
            <w:pPr>
              <w:shd w:val="clear" w:color="auto" w:fill="FFFFFF"/>
              <w:autoSpaceDE w:val="0"/>
              <w:autoSpaceDN w:val="0"/>
              <w:adjustRightInd w:val="0"/>
              <w:ind w:firstLine="315"/>
              <w:jc w:val="center"/>
              <w:rPr>
                <w:i/>
                <w:color w:val="000000"/>
                <w:lang w:val="uk-UA"/>
              </w:rPr>
            </w:pPr>
            <w:r w:rsidRPr="004236A9">
              <w:rPr>
                <w:b/>
                <w:bCs/>
                <w:i/>
                <w:color w:val="000000"/>
                <w:lang w:val="uk-UA"/>
              </w:rPr>
              <w:t>Основна</w:t>
            </w:r>
            <w:r w:rsidRPr="004236A9">
              <w:rPr>
                <w:i/>
                <w:color w:val="000000"/>
                <w:lang w:val="uk-UA"/>
              </w:rPr>
              <w:t>:</w:t>
            </w:r>
          </w:p>
          <w:p w:rsidR="008A619E" w:rsidRPr="004236A9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4236A9">
              <w:rPr>
                <w:lang w:val="uk-UA"/>
              </w:rPr>
              <w:t>Левківський</w:t>
            </w:r>
            <w:proofErr w:type="spellEnd"/>
            <w:r w:rsidRPr="004236A9">
              <w:rPr>
                <w:lang w:val="uk-UA"/>
              </w:rPr>
              <w:t xml:space="preserve"> С.С., </w:t>
            </w:r>
            <w:proofErr w:type="spellStart"/>
            <w:r w:rsidRPr="004236A9">
              <w:rPr>
                <w:lang w:val="uk-UA"/>
              </w:rPr>
              <w:t>Хільчевський</w:t>
            </w:r>
            <w:proofErr w:type="spellEnd"/>
            <w:r w:rsidRPr="004236A9">
              <w:rPr>
                <w:lang w:val="uk-UA"/>
              </w:rPr>
              <w:t xml:space="preserve"> В.К., </w:t>
            </w:r>
            <w:proofErr w:type="spellStart"/>
            <w:r w:rsidRPr="004236A9">
              <w:rPr>
                <w:lang w:val="uk-UA"/>
              </w:rPr>
              <w:t>Ободовський</w:t>
            </w:r>
            <w:proofErr w:type="spellEnd"/>
            <w:r w:rsidRPr="004236A9">
              <w:rPr>
                <w:lang w:val="uk-UA"/>
              </w:rPr>
              <w:t xml:space="preserve"> О.Г. та ін. Загальна гідрологія. – К.: 2000. – 263с.</w:t>
            </w:r>
          </w:p>
          <w:p w:rsidR="008A619E" w:rsidRPr="004236A9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 xml:space="preserve">Михайлов В.Н., </w:t>
            </w:r>
            <w:proofErr w:type="spellStart"/>
            <w:r w:rsidRPr="004236A9">
              <w:rPr>
                <w:lang w:val="uk-UA"/>
              </w:rPr>
              <w:t>Добровольский</w:t>
            </w:r>
            <w:proofErr w:type="spellEnd"/>
            <w:r w:rsidRPr="004236A9">
              <w:rPr>
                <w:lang w:val="uk-UA"/>
              </w:rPr>
              <w:t xml:space="preserve"> А.Д. </w:t>
            </w:r>
            <w:proofErr w:type="spellStart"/>
            <w:r w:rsidRPr="004236A9">
              <w:rPr>
                <w:lang w:val="uk-UA"/>
              </w:rPr>
              <w:t>Общая</w:t>
            </w:r>
            <w:proofErr w:type="spellEnd"/>
            <w:r w:rsidRPr="004236A9">
              <w:rPr>
                <w:lang w:val="uk-UA"/>
              </w:rPr>
              <w:t xml:space="preserve"> </w:t>
            </w:r>
            <w:proofErr w:type="spellStart"/>
            <w:r w:rsidRPr="004236A9">
              <w:rPr>
                <w:lang w:val="uk-UA"/>
              </w:rPr>
              <w:t>гидрология</w:t>
            </w:r>
            <w:proofErr w:type="spellEnd"/>
            <w:r w:rsidRPr="004236A9">
              <w:rPr>
                <w:lang w:val="uk-UA"/>
              </w:rPr>
              <w:t xml:space="preserve">. – М.: </w:t>
            </w:r>
            <w:proofErr w:type="spellStart"/>
            <w:r w:rsidRPr="004236A9">
              <w:rPr>
                <w:lang w:val="uk-UA"/>
              </w:rPr>
              <w:t>Высшая</w:t>
            </w:r>
            <w:proofErr w:type="spellEnd"/>
            <w:r w:rsidRPr="004236A9">
              <w:rPr>
                <w:lang w:val="uk-UA"/>
              </w:rPr>
              <w:t xml:space="preserve"> школа, 1991. – 368с.</w:t>
            </w:r>
          </w:p>
          <w:p w:rsidR="008A619E" w:rsidRPr="004236A9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4236A9">
              <w:rPr>
                <w:lang w:val="uk-UA"/>
              </w:rPr>
              <w:t>Чеботарев</w:t>
            </w:r>
            <w:proofErr w:type="spellEnd"/>
            <w:r w:rsidRPr="004236A9">
              <w:rPr>
                <w:lang w:val="uk-UA"/>
              </w:rPr>
              <w:t xml:space="preserve"> А.И. </w:t>
            </w:r>
            <w:proofErr w:type="spellStart"/>
            <w:r w:rsidRPr="004236A9">
              <w:rPr>
                <w:lang w:val="uk-UA"/>
              </w:rPr>
              <w:t>Общая</w:t>
            </w:r>
            <w:proofErr w:type="spellEnd"/>
            <w:r w:rsidRPr="004236A9">
              <w:rPr>
                <w:lang w:val="uk-UA"/>
              </w:rPr>
              <w:t xml:space="preserve"> </w:t>
            </w:r>
            <w:proofErr w:type="spellStart"/>
            <w:r w:rsidRPr="004236A9">
              <w:rPr>
                <w:lang w:val="uk-UA"/>
              </w:rPr>
              <w:t>гидрология</w:t>
            </w:r>
            <w:proofErr w:type="spellEnd"/>
            <w:r w:rsidRPr="004236A9">
              <w:rPr>
                <w:lang w:val="uk-UA"/>
              </w:rPr>
              <w:t xml:space="preserve">. – Л.: </w:t>
            </w:r>
            <w:proofErr w:type="spellStart"/>
            <w:r w:rsidRPr="004236A9">
              <w:rPr>
                <w:lang w:val="uk-UA"/>
              </w:rPr>
              <w:t>Гидрометеоиздат</w:t>
            </w:r>
            <w:proofErr w:type="spellEnd"/>
            <w:r w:rsidRPr="004236A9">
              <w:rPr>
                <w:lang w:val="uk-UA"/>
              </w:rPr>
              <w:t>, 1975. – 544с.</w:t>
            </w:r>
          </w:p>
          <w:p w:rsidR="008A619E" w:rsidRPr="004236A9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4236A9">
              <w:rPr>
                <w:lang w:val="uk-UA"/>
              </w:rPr>
              <w:t>Богословский</w:t>
            </w:r>
            <w:proofErr w:type="spellEnd"/>
            <w:r w:rsidRPr="004236A9">
              <w:rPr>
                <w:lang w:val="uk-UA"/>
              </w:rPr>
              <w:t xml:space="preserve"> Б.Б., </w:t>
            </w:r>
            <w:proofErr w:type="spellStart"/>
            <w:r w:rsidRPr="004236A9">
              <w:rPr>
                <w:lang w:val="uk-UA"/>
              </w:rPr>
              <w:t>Самохин</w:t>
            </w:r>
            <w:proofErr w:type="spellEnd"/>
            <w:r w:rsidRPr="004236A9">
              <w:rPr>
                <w:lang w:val="uk-UA"/>
              </w:rPr>
              <w:t xml:space="preserve"> А.А., </w:t>
            </w:r>
            <w:proofErr w:type="spellStart"/>
            <w:r w:rsidRPr="004236A9">
              <w:rPr>
                <w:lang w:val="uk-UA"/>
              </w:rPr>
              <w:t>Иванов</w:t>
            </w:r>
            <w:proofErr w:type="spellEnd"/>
            <w:r w:rsidRPr="004236A9">
              <w:rPr>
                <w:lang w:val="uk-UA"/>
              </w:rPr>
              <w:t xml:space="preserve"> К.Е., Соколов Д.П. </w:t>
            </w:r>
            <w:proofErr w:type="spellStart"/>
            <w:r w:rsidRPr="004236A9">
              <w:rPr>
                <w:lang w:val="uk-UA"/>
              </w:rPr>
              <w:t>Общая</w:t>
            </w:r>
            <w:proofErr w:type="spellEnd"/>
            <w:r w:rsidRPr="004236A9">
              <w:rPr>
                <w:lang w:val="uk-UA"/>
              </w:rPr>
              <w:t xml:space="preserve"> </w:t>
            </w:r>
            <w:proofErr w:type="spellStart"/>
            <w:r w:rsidRPr="004236A9">
              <w:rPr>
                <w:lang w:val="uk-UA"/>
              </w:rPr>
              <w:t>гидрология</w:t>
            </w:r>
            <w:proofErr w:type="spellEnd"/>
            <w:r w:rsidRPr="004236A9">
              <w:rPr>
                <w:lang w:val="uk-UA"/>
              </w:rPr>
              <w:t>. – Л., 1984. 356с.</w:t>
            </w:r>
          </w:p>
          <w:p w:rsidR="008A619E" w:rsidRPr="004236A9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4236A9">
              <w:rPr>
                <w:lang w:val="uk-UA"/>
              </w:rPr>
              <w:t>Давыдов</w:t>
            </w:r>
            <w:proofErr w:type="spellEnd"/>
            <w:r w:rsidRPr="004236A9">
              <w:rPr>
                <w:lang w:val="uk-UA"/>
              </w:rPr>
              <w:t xml:space="preserve"> Л.К., </w:t>
            </w:r>
            <w:proofErr w:type="spellStart"/>
            <w:r w:rsidRPr="004236A9">
              <w:rPr>
                <w:lang w:val="uk-UA"/>
              </w:rPr>
              <w:t>Дмитриева</w:t>
            </w:r>
            <w:proofErr w:type="spellEnd"/>
            <w:r w:rsidRPr="004236A9">
              <w:rPr>
                <w:lang w:val="uk-UA"/>
              </w:rPr>
              <w:t xml:space="preserve"> А.А., </w:t>
            </w:r>
            <w:proofErr w:type="spellStart"/>
            <w:r w:rsidRPr="004236A9">
              <w:rPr>
                <w:lang w:val="uk-UA"/>
              </w:rPr>
              <w:t>Конкина</w:t>
            </w:r>
            <w:proofErr w:type="spellEnd"/>
            <w:r w:rsidRPr="004236A9">
              <w:rPr>
                <w:lang w:val="uk-UA"/>
              </w:rPr>
              <w:t xml:space="preserve"> Н.Г. </w:t>
            </w:r>
            <w:proofErr w:type="spellStart"/>
            <w:r w:rsidRPr="004236A9">
              <w:rPr>
                <w:lang w:val="uk-UA"/>
              </w:rPr>
              <w:t>Общая</w:t>
            </w:r>
            <w:proofErr w:type="spellEnd"/>
            <w:r w:rsidRPr="004236A9">
              <w:rPr>
                <w:lang w:val="uk-UA"/>
              </w:rPr>
              <w:t xml:space="preserve"> </w:t>
            </w:r>
            <w:proofErr w:type="spellStart"/>
            <w:r w:rsidRPr="004236A9">
              <w:rPr>
                <w:lang w:val="uk-UA"/>
              </w:rPr>
              <w:t>гидрология</w:t>
            </w:r>
            <w:proofErr w:type="spellEnd"/>
            <w:r w:rsidRPr="004236A9">
              <w:rPr>
                <w:lang w:val="uk-UA"/>
              </w:rPr>
              <w:t>. – Л., 1973. 642с.</w:t>
            </w:r>
          </w:p>
          <w:p w:rsidR="00EB1216" w:rsidRPr="004236A9" w:rsidRDefault="00EB1216" w:rsidP="00CC6B6A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</w:p>
          <w:p w:rsidR="00CC6B6A" w:rsidRPr="004236A9" w:rsidRDefault="00CC6B6A" w:rsidP="00CC6B6A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  <w:r w:rsidRPr="004236A9">
              <w:rPr>
                <w:b/>
                <w:i/>
                <w:lang w:val="uk-UA"/>
              </w:rPr>
              <w:t>Додаткова:</w:t>
            </w:r>
          </w:p>
          <w:p w:rsidR="008A619E" w:rsidRPr="004236A9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 xml:space="preserve">Калинин Г.П. </w:t>
            </w:r>
            <w:proofErr w:type="spellStart"/>
            <w:r w:rsidRPr="004236A9">
              <w:rPr>
                <w:lang w:val="uk-UA"/>
              </w:rPr>
              <w:t>Проблемы</w:t>
            </w:r>
            <w:proofErr w:type="spellEnd"/>
            <w:r w:rsidRPr="004236A9">
              <w:rPr>
                <w:lang w:val="uk-UA"/>
              </w:rPr>
              <w:t xml:space="preserve"> </w:t>
            </w:r>
            <w:proofErr w:type="spellStart"/>
            <w:r w:rsidRPr="004236A9">
              <w:rPr>
                <w:lang w:val="uk-UA"/>
              </w:rPr>
              <w:t>глобальной</w:t>
            </w:r>
            <w:proofErr w:type="spellEnd"/>
            <w:r w:rsidRPr="004236A9">
              <w:rPr>
                <w:lang w:val="uk-UA"/>
              </w:rPr>
              <w:t xml:space="preserve"> </w:t>
            </w:r>
            <w:proofErr w:type="spellStart"/>
            <w:r w:rsidRPr="004236A9">
              <w:rPr>
                <w:lang w:val="uk-UA"/>
              </w:rPr>
              <w:t>гидрологии</w:t>
            </w:r>
            <w:proofErr w:type="spellEnd"/>
            <w:r w:rsidRPr="004236A9">
              <w:rPr>
                <w:lang w:val="uk-UA"/>
              </w:rPr>
              <w:t>. – Л., 1968. 377с.</w:t>
            </w:r>
          </w:p>
          <w:p w:rsidR="008A619E" w:rsidRPr="004236A9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4236A9">
              <w:rPr>
                <w:lang w:val="uk-UA"/>
              </w:rPr>
              <w:t>Чеботарев</w:t>
            </w:r>
            <w:proofErr w:type="spellEnd"/>
            <w:r w:rsidRPr="004236A9">
              <w:rPr>
                <w:lang w:val="uk-UA"/>
              </w:rPr>
              <w:t xml:space="preserve"> А.И. </w:t>
            </w:r>
            <w:proofErr w:type="spellStart"/>
            <w:r w:rsidRPr="004236A9">
              <w:rPr>
                <w:lang w:val="uk-UA"/>
              </w:rPr>
              <w:t>Гидрологический</w:t>
            </w:r>
            <w:proofErr w:type="spellEnd"/>
            <w:r w:rsidRPr="004236A9">
              <w:rPr>
                <w:lang w:val="uk-UA"/>
              </w:rPr>
              <w:t xml:space="preserve"> </w:t>
            </w:r>
            <w:proofErr w:type="spellStart"/>
            <w:r w:rsidRPr="004236A9">
              <w:rPr>
                <w:lang w:val="uk-UA"/>
              </w:rPr>
              <w:t>словарь</w:t>
            </w:r>
            <w:proofErr w:type="spellEnd"/>
            <w:r w:rsidRPr="004236A9">
              <w:rPr>
                <w:lang w:val="uk-UA"/>
              </w:rPr>
              <w:t xml:space="preserve">. – Л.: </w:t>
            </w:r>
            <w:proofErr w:type="spellStart"/>
            <w:r w:rsidRPr="004236A9">
              <w:rPr>
                <w:lang w:val="uk-UA"/>
              </w:rPr>
              <w:t>Гидрометеоиздат</w:t>
            </w:r>
            <w:proofErr w:type="spellEnd"/>
            <w:r w:rsidRPr="004236A9">
              <w:rPr>
                <w:lang w:val="uk-UA"/>
              </w:rPr>
              <w:t>, 1978. – 308с.</w:t>
            </w:r>
          </w:p>
          <w:p w:rsidR="008A619E" w:rsidRPr="004236A9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4236A9">
              <w:rPr>
                <w:lang w:val="uk-UA"/>
              </w:rPr>
              <w:t>Самохин</w:t>
            </w:r>
            <w:proofErr w:type="spellEnd"/>
            <w:r w:rsidRPr="004236A9">
              <w:rPr>
                <w:lang w:val="uk-UA"/>
              </w:rPr>
              <w:t xml:space="preserve"> А.А., </w:t>
            </w:r>
            <w:proofErr w:type="spellStart"/>
            <w:r w:rsidRPr="004236A9">
              <w:rPr>
                <w:lang w:val="uk-UA"/>
              </w:rPr>
              <w:t>Соловьева</w:t>
            </w:r>
            <w:proofErr w:type="spellEnd"/>
            <w:r w:rsidRPr="004236A9">
              <w:rPr>
                <w:lang w:val="uk-UA"/>
              </w:rPr>
              <w:t xml:space="preserve"> Н.Н., </w:t>
            </w:r>
            <w:proofErr w:type="spellStart"/>
            <w:r w:rsidRPr="004236A9">
              <w:rPr>
                <w:lang w:val="uk-UA"/>
              </w:rPr>
              <w:t>Догановский</w:t>
            </w:r>
            <w:proofErr w:type="spellEnd"/>
            <w:r w:rsidRPr="004236A9">
              <w:rPr>
                <w:lang w:val="uk-UA"/>
              </w:rPr>
              <w:t xml:space="preserve"> А.М. Практикум по </w:t>
            </w:r>
            <w:proofErr w:type="spellStart"/>
            <w:r w:rsidRPr="004236A9">
              <w:rPr>
                <w:lang w:val="uk-UA"/>
              </w:rPr>
              <w:t>гидрологии</w:t>
            </w:r>
            <w:proofErr w:type="spellEnd"/>
            <w:r w:rsidRPr="004236A9">
              <w:rPr>
                <w:lang w:val="uk-UA"/>
              </w:rPr>
              <w:t xml:space="preserve">. – Л.: </w:t>
            </w:r>
            <w:proofErr w:type="spellStart"/>
            <w:r w:rsidRPr="004236A9">
              <w:rPr>
                <w:lang w:val="uk-UA"/>
              </w:rPr>
              <w:t>Гидрометеоиздат</w:t>
            </w:r>
            <w:proofErr w:type="spellEnd"/>
            <w:r w:rsidRPr="004236A9">
              <w:rPr>
                <w:lang w:val="uk-UA"/>
              </w:rPr>
              <w:t>, 1980.</w:t>
            </w:r>
          </w:p>
          <w:p w:rsidR="008A619E" w:rsidRPr="004236A9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 xml:space="preserve">Литовченко А.Ф., </w:t>
            </w:r>
            <w:proofErr w:type="spellStart"/>
            <w:r w:rsidRPr="004236A9">
              <w:rPr>
                <w:lang w:val="uk-UA"/>
              </w:rPr>
              <w:t>Сорокин</w:t>
            </w:r>
            <w:proofErr w:type="spellEnd"/>
            <w:r w:rsidRPr="004236A9">
              <w:rPr>
                <w:lang w:val="uk-UA"/>
              </w:rPr>
              <w:t xml:space="preserve"> В.Г. </w:t>
            </w:r>
            <w:proofErr w:type="spellStart"/>
            <w:r w:rsidRPr="004236A9">
              <w:rPr>
                <w:lang w:val="uk-UA"/>
              </w:rPr>
              <w:t>Гидрология</w:t>
            </w:r>
            <w:proofErr w:type="spellEnd"/>
            <w:r w:rsidRPr="004236A9">
              <w:rPr>
                <w:lang w:val="uk-UA"/>
              </w:rPr>
              <w:t xml:space="preserve"> и </w:t>
            </w:r>
            <w:proofErr w:type="spellStart"/>
            <w:r w:rsidRPr="004236A9">
              <w:rPr>
                <w:lang w:val="uk-UA"/>
              </w:rPr>
              <w:t>гидрометрия</w:t>
            </w:r>
            <w:proofErr w:type="spellEnd"/>
            <w:r w:rsidRPr="004236A9">
              <w:rPr>
                <w:lang w:val="uk-UA"/>
              </w:rPr>
              <w:t xml:space="preserve">. Практикум. – К.: </w:t>
            </w:r>
            <w:proofErr w:type="spellStart"/>
            <w:r w:rsidRPr="004236A9">
              <w:rPr>
                <w:lang w:val="uk-UA"/>
              </w:rPr>
              <w:lastRenderedPageBreak/>
              <w:t>Высшая</w:t>
            </w:r>
            <w:proofErr w:type="spellEnd"/>
            <w:r w:rsidRPr="004236A9">
              <w:rPr>
                <w:lang w:val="uk-UA"/>
              </w:rPr>
              <w:t xml:space="preserve"> школа, 1987. – 167с.</w:t>
            </w:r>
          </w:p>
          <w:p w:rsidR="008A619E" w:rsidRPr="004236A9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4236A9">
              <w:rPr>
                <w:lang w:val="uk-UA"/>
              </w:rPr>
              <w:t>Клиге</w:t>
            </w:r>
            <w:proofErr w:type="spellEnd"/>
            <w:r w:rsidRPr="004236A9">
              <w:rPr>
                <w:lang w:val="uk-UA"/>
              </w:rPr>
              <w:t xml:space="preserve"> Р.К. </w:t>
            </w:r>
            <w:proofErr w:type="spellStart"/>
            <w:r w:rsidRPr="004236A9">
              <w:rPr>
                <w:lang w:val="uk-UA"/>
              </w:rPr>
              <w:t>Изменения</w:t>
            </w:r>
            <w:proofErr w:type="spellEnd"/>
            <w:r w:rsidRPr="004236A9">
              <w:rPr>
                <w:lang w:val="uk-UA"/>
              </w:rPr>
              <w:t xml:space="preserve"> глобального </w:t>
            </w:r>
            <w:proofErr w:type="spellStart"/>
            <w:r w:rsidRPr="004236A9">
              <w:rPr>
                <w:lang w:val="uk-UA"/>
              </w:rPr>
              <w:t>водообмена</w:t>
            </w:r>
            <w:proofErr w:type="spellEnd"/>
            <w:r w:rsidRPr="004236A9">
              <w:rPr>
                <w:lang w:val="uk-UA"/>
              </w:rPr>
              <w:t>. – М., 1985, 247с.</w:t>
            </w:r>
          </w:p>
          <w:p w:rsidR="008A619E" w:rsidRPr="004236A9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4236A9">
              <w:rPr>
                <w:lang w:val="uk-UA"/>
              </w:rPr>
              <w:t xml:space="preserve">Львович М.И. Вода и </w:t>
            </w:r>
            <w:proofErr w:type="spellStart"/>
            <w:r w:rsidRPr="004236A9">
              <w:rPr>
                <w:lang w:val="uk-UA"/>
              </w:rPr>
              <w:t>жизнь</w:t>
            </w:r>
            <w:proofErr w:type="spellEnd"/>
            <w:r w:rsidRPr="004236A9">
              <w:rPr>
                <w:lang w:val="uk-UA"/>
              </w:rPr>
              <w:t>. – М., 1986. 254с.</w:t>
            </w:r>
          </w:p>
          <w:p w:rsidR="008A619E" w:rsidRPr="004236A9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4236A9">
              <w:rPr>
                <w:lang w:val="uk-UA"/>
              </w:rPr>
              <w:t>Мировой</w:t>
            </w:r>
            <w:proofErr w:type="spellEnd"/>
            <w:r w:rsidRPr="004236A9">
              <w:rPr>
                <w:lang w:val="uk-UA"/>
              </w:rPr>
              <w:t xml:space="preserve"> </w:t>
            </w:r>
            <w:proofErr w:type="spellStart"/>
            <w:r w:rsidRPr="004236A9">
              <w:rPr>
                <w:lang w:val="uk-UA"/>
              </w:rPr>
              <w:t>водный</w:t>
            </w:r>
            <w:proofErr w:type="spellEnd"/>
            <w:r w:rsidRPr="004236A9">
              <w:rPr>
                <w:lang w:val="uk-UA"/>
              </w:rPr>
              <w:t xml:space="preserve"> баланс и </w:t>
            </w:r>
            <w:proofErr w:type="spellStart"/>
            <w:r w:rsidRPr="004236A9">
              <w:rPr>
                <w:lang w:val="uk-UA"/>
              </w:rPr>
              <w:t>водные</w:t>
            </w:r>
            <w:proofErr w:type="spellEnd"/>
            <w:r w:rsidRPr="004236A9">
              <w:rPr>
                <w:lang w:val="uk-UA"/>
              </w:rPr>
              <w:t xml:space="preserve"> </w:t>
            </w:r>
            <w:proofErr w:type="spellStart"/>
            <w:r w:rsidRPr="004236A9">
              <w:rPr>
                <w:lang w:val="uk-UA"/>
              </w:rPr>
              <w:t>ресурсы</w:t>
            </w:r>
            <w:proofErr w:type="spellEnd"/>
            <w:r w:rsidRPr="004236A9">
              <w:rPr>
                <w:lang w:val="uk-UA"/>
              </w:rPr>
              <w:t xml:space="preserve"> </w:t>
            </w:r>
            <w:proofErr w:type="spellStart"/>
            <w:r w:rsidRPr="004236A9">
              <w:rPr>
                <w:lang w:val="uk-UA"/>
              </w:rPr>
              <w:t>Земли</w:t>
            </w:r>
            <w:proofErr w:type="spellEnd"/>
            <w:r w:rsidRPr="004236A9">
              <w:rPr>
                <w:lang w:val="uk-UA"/>
              </w:rPr>
              <w:t>. – Л., 1974. 636с.</w:t>
            </w:r>
          </w:p>
          <w:p w:rsidR="008A619E" w:rsidRPr="004236A9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4236A9">
              <w:rPr>
                <w:lang w:val="uk-UA"/>
              </w:rPr>
              <w:t>Муравейский</w:t>
            </w:r>
            <w:proofErr w:type="spellEnd"/>
            <w:r w:rsidRPr="004236A9">
              <w:rPr>
                <w:lang w:val="uk-UA"/>
              </w:rPr>
              <w:t xml:space="preserve"> </w:t>
            </w:r>
            <w:proofErr w:type="spellStart"/>
            <w:r w:rsidRPr="004236A9">
              <w:rPr>
                <w:lang w:val="uk-UA"/>
              </w:rPr>
              <w:t>С.Д.Реки</w:t>
            </w:r>
            <w:proofErr w:type="spellEnd"/>
            <w:r w:rsidRPr="004236A9">
              <w:rPr>
                <w:lang w:val="uk-UA"/>
              </w:rPr>
              <w:t xml:space="preserve"> и озера. </w:t>
            </w:r>
            <w:proofErr w:type="spellStart"/>
            <w:r w:rsidRPr="004236A9">
              <w:rPr>
                <w:lang w:val="uk-UA"/>
              </w:rPr>
              <w:t>Гидробиология</w:t>
            </w:r>
            <w:proofErr w:type="spellEnd"/>
            <w:r w:rsidRPr="004236A9">
              <w:rPr>
                <w:lang w:val="uk-UA"/>
              </w:rPr>
              <w:t xml:space="preserve">. </w:t>
            </w:r>
            <w:proofErr w:type="spellStart"/>
            <w:r w:rsidRPr="004236A9">
              <w:rPr>
                <w:lang w:val="uk-UA"/>
              </w:rPr>
              <w:t>Сток</w:t>
            </w:r>
            <w:proofErr w:type="spellEnd"/>
            <w:r w:rsidRPr="004236A9">
              <w:rPr>
                <w:lang w:val="uk-UA"/>
              </w:rPr>
              <w:t>. – М., 1980, 368с.</w:t>
            </w:r>
          </w:p>
          <w:p w:rsidR="008A619E" w:rsidRPr="004236A9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4236A9">
              <w:rPr>
                <w:lang w:val="uk-UA"/>
              </w:rPr>
              <w:t>Разумихин</w:t>
            </w:r>
            <w:proofErr w:type="spellEnd"/>
            <w:r w:rsidRPr="004236A9">
              <w:rPr>
                <w:lang w:val="uk-UA"/>
              </w:rPr>
              <w:t xml:space="preserve"> Н.В. </w:t>
            </w:r>
            <w:proofErr w:type="spellStart"/>
            <w:r w:rsidRPr="004236A9">
              <w:rPr>
                <w:lang w:val="uk-UA"/>
              </w:rPr>
              <w:t>Природные</w:t>
            </w:r>
            <w:proofErr w:type="spellEnd"/>
            <w:r w:rsidRPr="004236A9">
              <w:rPr>
                <w:lang w:val="uk-UA"/>
              </w:rPr>
              <w:t xml:space="preserve"> </w:t>
            </w:r>
            <w:proofErr w:type="spellStart"/>
            <w:r w:rsidRPr="004236A9">
              <w:rPr>
                <w:lang w:val="uk-UA"/>
              </w:rPr>
              <w:t>ресурсы</w:t>
            </w:r>
            <w:proofErr w:type="spellEnd"/>
            <w:r w:rsidRPr="004236A9">
              <w:rPr>
                <w:lang w:val="uk-UA"/>
              </w:rPr>
              <w:t xml:space="preserve"> и </w:t>
            </w:r>
            <w:proofErr w:type="spellStart"/>
            <w:r w:rsidRPr="004236A9">
              <w:rPr>
                <w:lang w:val="uk-UA"/>
              </w:rPr>
              <w:t>их</w:t>
            </w:r>
            <w:proofErr w:type="spellEnd"/>
            <w:r w:rsidRPr="004236A9">
              <w:rPr>
                <w:lang w:val="uk-UA"/>
              </w:rPr>
              <w:t xml:space="preserve"> </w:t>
            </w:r>
            <w:proofErr w:type="spellStart"/>
            <w:r w:rsidRPr="004236A9">
              <w:rPr>
                <w:lang w:val="uk-UA"/>
              </w:rPr>
              <w:t>охрана</w:t>
            </w:r>
            <w:proofErr w:type="spellEnd"/>
            <w:r w:rsidRPr="004236A9">
              <w:rPr>
                <w:lang w:val="uk-UA"/>
              </w:rPr>
              <w:t>. – Л., 1987. 266с.</w:t>
            </w:r>
          </w:p>
          <w:p w:rsidR="00CC6B6A" w:rsidRPr="004236A9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r w:rsidRPr="004236A9">
              <w:rPr>
                <w:lang w:val="uk-UA"/>
              </w:rPr>
              <w:t xml:space="preserve">Степанов В.Н. </w:t>
            </w:r>
            <w:proofErr w:type="spellStart"/>
            <w:r w:rsidRPr="004236A9">
              <w:rPr>
                <w:lang w:val="uk-UA"/>
              </w:rPr>
              <w:t>Океаносфера</w:t>
            </w:r>
            <w:proofErr w:type="spellEnd"/>
            <w:r w:rsidRPr="004236A9">
              <w:rPr>
                <w:lang w:val="uk-UA"/>
              </w:rPr>
              <w:t>. – М., 1983. 544с.</w:t>
            </w:r>
          </w:p>
        </w:tc>
      </w:tr>
    </w:tbl>
    <w:p w:rsidR="00EE2AF7" w:rsidRPr="004236A9" w:rsidRDefault="00EE2AF7" w:rsidP="009E13ED">
      <w:pPr>
        <w:ind w:firstLine="284"/>
        <w:jc w:val="both"/>
        <w:rPr>
          <w:lang w:val="uk-UA"/>
        </w:rPr>
      </w:pPr>
    </w:p>
    <w:p w:rsidR="00C91B31" w:rsidRPr="004236A9" w:rsidRDefault="00C91B31" w:rsidP="009E13ED">
      <w:pPr>
        <w:ind w:firstLine="284"/>
        <w:jc w:val="both"/>
        <w:rPr>
          <w:lang w:val="uk-UA"/>
        </w:rPr>
      </w:pPr>
      <w:r w:rsidRPr="004236A9">
        <w:rPr>
          <w:lang w:val="uk-UA"/>
        </w:rPr>
        <w:t xml:space="preserve">До </w:t>
      </w:r>
      <w:proofErr w:type="spellStart"/>
      <w:r w:rsidRPr="004236A9">
        <w:rPr>
          <w:lang w:val="uk-UA"/>
        </w:rPr>
        <w:t>Силабусу</w:t>
      </w:r>
      <w:proofErr w:type="spellEnd"/>
      <w:r w:rsidRPr="004236A9">
        <w:rPr>
          <w:lang w:val="uk-UA"/>
        </w:rPr>
        <w:t xml:space="preserve"> також додаються матеріали навчально-методичного комплексу:</w:t>
      </w:r>
    </w:p>
    <w:p w:rsidR="00C91B31" w:rsidRPr="004236A9" w:rsidRDefault="00C91B31" w:rsidP="009E13ED">
      <w:pPr>
        <w:ind w:firstLine="284"/>
        <w:jc w:val="both"/>
        <w:rPr>
          <w:lang w:val="uk-UA"/>
        </w:rPr>
      </w:pPr>
      <w:r w:rsidRPr="004236A9">
        <w:rPr>
          <w:lang w:val="uk-UA"/>
        </w:rPr>
        <w:t>1) Навчальний контент (розширений план лекцій);</w:t>
      </w:r>
    </w:p>
    <w:p w:rsidR="00C91B31" w:rsidRPr="004236A9" w:rsidRDefault="00C91B31" w:rsidP="009E13ED">
      <w:pPr>
        <w:ind w:firstLine="284"/>
        <w:jc w:val="both"/>
        <w:rPr>
          <w:lang w:val="uk-UA"/>
        </w:rPr>
      </w:pPr>
      <w:r w:rsidRPr="004236A9">
        <w:rPr>
          <w:lang w:val="uk-UA"/>
        </w:rPr>
        <w:t>2) Тематика та зміст практичних робіт;</w:t>
      </w:r>
    </w:p>
    <w:p w:rsidR="00C91B31" w:rsidRPr="004236A9" w:rsidRDefault="00C91B31" w:rsidP="009E13ED">
      <w:pPr>
        <w:ind w:firstLine="284"/>
        <w:jc w:val="both"/>
        <w:rPr>
          <w:lang w:val="uk-UA"/>
        </w:rPr>
      </w:pPr>
      <w:r w:rsidRPr="004236A9">
        <w:rPr>
          <w:lang w:val="uk-UA"/>
        </w:rPr>
        <w:t>3) Завдання для підсумкового контролю (екзаменаційні питання);</w:t>
      </w:r>
    </w:p>
    <w:p w:rsidR="00C91B31" w:rsidRPr="004236A9" w:rsidRDefault="00C91B31" w:rsidP="009E13ED">
      <w:pPr>
        <w:ind w:firstLine="284"/>
        <w:jc w:val="both"/>
        <w:rPr>
          <w:lang w:val="uk-UA"/>
        </w:rPr>
      </w:pPr>
      <w:r w:rsidRPr="004236A9">
        <w:rPr>
          <w:lang w:val="uk-UA"/>
        </w:rPr>
        <w:t xml:space="preserve">4) Матеріали для дистанційного навчання в системі </w:t>
      </w:r>
      <w:hyperlink r:id="rId10" w:history="1">
        <w:r w:rsidRPr="004236A9">
          <w:rPr>
            <w:color w:val="0000FF"/>
            <w:u w:val="single"/>
            <w:lang w:val="uk-UA"/>
          </w:rPr>
          <w:t>http://www.d-learn.pu.if.ua/</w:t>
        </w:r>
      </w:hyperlink>
    </w:p>
    <w:p w:rsidR="006621F9" w:rsidRPr="004236A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9E13ED" w:rsidRPr="004236A9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9E13ED" w:rsidRPr="004236A9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335A19" w:rsidRPr="004236A9" w:rsidRDefault="00D74B80" w:rsidP="00395013">
      <w:pPr>
        <w:jc w:val="center"/>
        <w:rPr>
          <w:b/>
          <w:sz w:val="28"/>
          <w:szCs w:val="28"/>
          <w:lang w:val="uk-UA"/>
        </w:rPr>
      </w:pPr>
      <w:r w:rsidRPr="004236A9">
        <w:rPr>
          <w:b/>
          <w:sz w:val="28"/>
          <w:szCs w:val="28"/>
          <w:lang w:val="uk-UA"/>
        </w:rPr>
        <w:t>В</w:t>
      </w:r>
      <w:r w:rsidR="00335A19" w:rsidRPr="004236A9">
        <w:rPr>
          <w:b/>
          <w:sz w:val="28"/>
          <w:szCs w:val="28"/>
          <w:lang w:val="uk-UA"/>
        </w:rPr>
        <w:t>икладач</w:t>
      </w:r>
      <w:r w:rsidR="00CC64F7" w:rsidRPr="004236A9">
        <w:rPr>
          <w:b/>
          <w:sz w:val="28"/>
          <w:szCs w:val="28"/>
          <w:lang w:val="uk-UA"/>
        </w:rPr>
        <w:t xml:space="preserve"> </w:t>
      </w:r>
      <w:r w:rsidR="00335A19" w:rsidRPr="004236A9">
        <w:rPr>
          <w:b/>
          <w:sz w:val="28"/>
          <w:szCs w:val="28"/>
          <w:lang w:val="uk-UA"/>
        </w:rPr>
        <w:t xml:space="preserve"> </w:t>
      </w:r>
      <w:r w:rsidRPr="004236A9">
        <w:rPr>
          <w:b/>
          <w:sz w:val="28"/>
          <w:szCs w:val="28"/>
          <w:lang w:val="uk-UA"/>
        </w:rPr>
        <w:t>_________________</w:t>
      </w:r>
      <w:r w:rsidR="00CC64F7" w:rsidRPr="004236A9">
        <w:rPr>
          <w:b/>
          <w:sz w:val="28"/>
          <w:szCs w:val="28"/>
          <w:lang w:val="uk-UA"/>
        </w:rPr>
        <w:t xml:space="preserve"> </w:t>
      </w:r>
      <w:r w:rsidR="00F530F6" w:rsidRPr="004236A9">
        <w:rPr>
          <w:b/>
          <w:sz w:val="28"/>
          <w:szCs w:val="28"/>
          <w:lang w:val="uk-UA"/>
        </w:rPr>
        <w:t>Фоменко</w:t>
      </w:r>
      <w:r w:rsidR="00CC64F7" w:rsidRPr="004236A9">
        <w:rPr>
          <w:b/>
          <w:sz w:val="28"/>
          <w:szCs w:val="28"/>
          <w:lang w:val="uk-UA"/>
        </w:rPr>
        <w:t xml:space="preserve"> Н.В.</w:t>
      </w:r>
      <w:bookmarkEnd w:id="0"/>
    </w:p>
    <w:sectPr w:rsidR="00335A19" w:rsidRPr="004236A9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1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6"/>
        <w:lang w:val="uk-UA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A362D"/>
    <w:multiLevelType w:val="hybridMultilevel"/>
    <w:tmpl w:val="17986E90"/>
    <w:lvl w:ilvl="0" w:tplc="01520C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4"/>
  </w:num>
  <w:num w:numId="5">
    <w:abstractNumId w:val="5"/>
  </w:num>
  <w:num w:numId="6">
    <w:abstractNumId w:val="11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9"/>
  </w:num>
  <w:num w:numId="12">
    <w:abstractNumId w:val="7"/>
  </w:num>
  <w:num w:numId="13">
    <w:abstractNumId w:val="15"/>
  </w:num>
  <w:num w:numId="14">
    <w:abstractNumId w:val="19"/>
  </w:num>
  <w:num w:numId="15">
    <w:abstractNumId w:val="22"/>
  </w:num>
  <w:num w:numId="16">
    <w:abstractNumId w:val="17"/>
  </w:num>
  <w:num w:numId="17">
    <w:abstractNumId w:val="8"/>
  </w:num>
  <w:num w:numId="18">
    <w:abstractNumId w:val="6"/>
  </w:num>
  <w:num w:numId="19">
    <w:abstractNumId w:val="13"/>
  </w:num>
  <w:num w:numId="20">
    <w:abstractNumId w:val="4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1ED1"/>
    <w:rsid w:val="00031F40"/>
    <w:rsid w:val="000506C6"/>
    <w:rsid w:val="00072283"/>
    <w:rsid w:val="00095FD7"/>
    <w:rsid w:val="000C46E3"/>
    <w:rsid w:val="000F06F7"/>
    <w:rsid w:val="001039A3"/>
    <w:rsid w:val="00130015"/>
    <w:rsid w:val="0014188A"/>
    <w:rsid w:val="00151BC4"/>
    <w:rsid w:val="00193CEB"/>
    <w:rsid w:val="001A4CFA"/>
    <w:rsid w:val="001D23D4"/>
    <w:rsid w:val="001D39F3"/>
    <w:rsid w:val="001E14DB"/>
    <w:rsid w:val="001E5FDD"/>
    <w:rsid w:val="001F2193"/>
    <w:rsid w:val="00216433"/>
    <w:rsid w:val="002434FC"/>
    <w:rsid w:val="00245144"/>
    <w:rsid w:val="00254871"/>
    <w:rsid w:val="00292944"/>
    <w:rsid w:val="002A1163"/>
    <w:rsid w:val="002C2330"/>
    <w:rsid w:val="002D0064"/>
    <w:rsid w:val="002D39FB"/>
    <w:rsid w:val="003153E1"/>
    <w:rsid w:val="00335A19"/>
    <w:rsid w:val="00345F27"/>
    <w:rsid w:val="00356DA3"/>
    <w:rsid w:val="00373614"/>
    <w:rsid w:val="00395013"/>
    <w:rsid w:val="003D5DEB"/>
    <w:rsid w:val="004236A9"/>
    <w:rsid w:val="00442366"/>
    <w:rsid w:val="00443E70"/>
    <w:rsid w:val="00465090"/>
    <w:rsid w:val="00483A45"/>
    <w:rsid w:val="004943BE"/>
    <w:rsid w:val="004946F0"/>
    <w:rsid w:val="004B4A29"/>
    <w:rsid w:val="004C2712"/>
    <w:rsid w:val="004F7AFF"/>
    <w:rsid w:val="00507457"/>
    <w:rsid w:val="005A3459"/>
    <w:rsid w:val="005B08B7"/>
    <w:rsid w:val="005D4380"/>
    <w:rsid w:val="005E2569"/>
    <w:rsid w:val="005F2EDA"/>
    <w:rsid w:val="00654CF9"/>
    <w:rsid w:val="0065546B"/>
    <w:rsid w:val="006621F9"/>
    <w:rsid w:val="006A14B2"/>
    <w:rsid w:val="006F5E1B"/>
    <w:rsid w:val="007016EE"/>
    <w:rsid w:val="00750FE9"/>
    <w:rsid w:val="007622C9"/>
    <w:rsid w:val="00784AB3"/>
    <w:rsid w:val="007D0EF4"/>
    <w:rsid w:val="007F273D"/>
    <w:rsid w:val="0081185E"/>
    <w:rsid w:val="008151DD"/>
    <w:rsid w:val="00815A9A"/>
    <w:rsid w:val="0082486B"/>
    <w:rsid w:val="00834A0B"/>
    <w:rsid w:val="0086595A"/>
    <w:rsid w:val="00874352"/>
    <w:rsid w:val="008A619E"/>
    <w:rsid w:val="008B076F"/>
    <w:rsid w:val="009506C9"/>
    <w:rsid w:val="00953BFC"/>
    <w:rsid w:val="0095499A"/>
    <w:rsid w:val="00961F8A"/>
    <w:rsid w:val="00964600"/>
    <w:rsid w:val="009A2779"/>
    <w:rsid w:val="009C146A"/>
    <w:rsid w:val="009E13ED"/>
    <w:rsid w:val="00A267E1"/>
    <w:rsid w:val="00A27097"/>
    <w:rsid w:val="00A277F8"/>
    <w:rsid w:val="00A46716"/>
    <w:rsid w:val="00A57A6B"/>
    <w:rsid w:val="00A938F6"/>
    <w:rsid w:val="00AB324B"/>
    <w:rsid w:val="00AC76DC"/>
    <w:rsid w:val="00B10A22"/>
    <w:rsid w:val="00B22B3E"/>
    <w:rsid w:val="00B4054E"/>
    <w:rsid w:val="00B93336"/>
    <w:rsid w:val="00BA00EF"/>
    <w:rsid w:val="00BB60FA"/>
    <w:rsid w:val="00BC32A7"/>
    <w:rsid w:val="00BE7149"/>
    <w:rsid w:val="00BE71D2"/>
    <w:rsid w:val="00BF072D"/>
    <w:rsid w:val="00C226C0"/>
    <w:rsid w:val="00C329D0"/>
    <w:rsid w:val="00C36DDB"/>
    <w:rsid w:val="00C474BC"/>
    <w:rsid w:val="00C67355"/>
    <w:rsid w:val="00C81B4F"/>
    <w:rsid w:val="00C91B31"/>
    <w:rsid w:val="00CA1BE2"/>
    <w:rsid w:val="00CC64F7"/>
    <w:rsid w:val="00CC6B6A"/>
    <w:rsid w:val="00CD4D68"/>
    <w:rsid w:val="00CE3122"/>
    <w:rsid w:val="00D20C0D"/>
    <w:rsid w:val="00D731F5"/>
    <w:rsid w:val="00D74B80"/>
    <w:rsid w:val="00D80BF4"/>
    <w:rsid w:val="00D90B45"/>
    <w:rsid w:val="00DA4966"/>
    <w:rsid w:val="00DB1F91"/>
    <w:rsid w:val="00E05033"/>
    <w:rsid w:val="00E13BB0"/>
    <w:rsid w:val="00E550BD"/>
    <w:rsid w:val="00EA52FD"/>
    <w:rsid w:val="00EB1216"/>
    <w:rsid w:val="00EC73AF"/>
    <w:rsid w:val="00EE1819"/>
    <w:rsid w:val="00EE2AF7"/>
    <w:rsid w:val="00EE4289"/>
    <w:rsid w:val="00F530F6"/>
    <w:rsid w:val="00F9137E"/>
    <w:rsid w:val="00FB310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0">
    <w:name w:val="WW8Num1z0"/>
    <w:rsid w:val="00D20C0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0">
    <w:name w:val="WW8Num1z0"/>
    <w:rsid w:val="00D20C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n.pnu.edu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y.fmnk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-learn.pu.if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/index.php?mod=course&amp;action=ReviewOneCourse&amp;id_cat=146&amp;id_cou=2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30315-18D0-4A90-B390-4944CCF4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5464</Words>
  <Characters>3116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Кафедра Географії</cp:lastModifiedBy>
  <cp:revision>2</cp:revision>
  <cp:lastPrinted>2019-12-11T11:08:00Z</cp:lastPrinted>
  <dcterms:created xsi:type="dcterms:W3CDTF">2020-02-05T12:59:00Z</dcterms:created>
  <dcterms:modified xsi:type="dcterms:W3CDTF">2020-02-05T12:59:00Z</dcterms:modified>
</cp:coreProperties>
</file>