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proofErr w:type="spellStart"/>
      <w:r w:rsidRPr="001644AA">
        <w:rPr>
          <w:b/>
          <w:sz w:val="28"/>
          <w:szCs w:val="28"/>
          <w:lang w:val="uk-UA"/>
        </w:rPr>
        <w:t>ДВНЗ</w:t>
      </w:r>
      <w:proofErr w:type="spellEnd"/>
      <w:r w:rsidRPr="001644AA">
        <w:rPr>
          <w:b/>
          <w:sz w:val="28"/>
          <w:szCs w:val="28"/>
          <w:lang w:val="uk-UA"/>
        </w:rPr>
        <w:t xml:space="preserve"> «ПРИКАРПАТСЬКИЙ НАЦІОНАЛЬНИЙ УНІВЕРСИТЕТ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>Факультет</w:t>
      </w:r>
      <w:r w:rsidR="00465090" w:rsidRPr="001644AA">
        <w:rPr>
          <w:sz w:val="28"/>
          <w:szCs w:val="28"/>
          <w:lang w:val="uk-UA"/>
        </w:rPr>
        <w:t xml:space="preserve"> природничих наук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 xml:space="preserve">Кафедра </w:t>
      </w:r>
      <w:r w:rsidR="00DA4966" w:rsidRPr="001644AA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proofErr w:type="spellStart"/>
      <w:r w:rsidRPr="001644AA">
        <w:rPr>
          <w:b/>
          <w:sz w:val="28"/>
          <w:szCs w:val="28"/>
          <w:lang w:val="uk-UA"/>
        </w:rPr>
        <w:t>СИЛАБУС</w:t>
      </w:r>
      <w:proofErr w:type="spellEnd"/>
      <w:r w:rsidRPr="001644AA">
        <w:rPr>
          <w:b/>
          <w:sz w:val="28"/>
          <w:szCs w:val="28"/>
          <w:lang w:val="uk-UA"/>
        </w:rPr>
        <w:t xml:space="preserve"> НАВЧАЛЬНОЇ ДИСЦИПЛІНИ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644AA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1644AA">
        <w:rPr>
          <w:b/>
          <w:sz w:val="28"/>
          <w:szCs w:val="28"/>
          <w:u w:val="single"/>
          <w:lang w:val="uk-UA"/>
        </w:rPr>
        <w:t>«</w:t>
      </w:r>
      <w:r w:rsidR="00A11B25" w:rsidRPr="001644AA">
        <w:rPr>
          <w:b/>
          <w:sz w:val="28"/>
          <w:szCs w:val="28"/>
          <w:u w:val="single"/>
          <w:lang w:val="uk-UA"/>
        </w:rPr>
        <w:t>Методи гідрометеорологічних вимірювань</w:t>
      </w:r>
      <w:r w:rsidRPr="001644AA">
        <w:rPr>
          <w:b/>
          <w:sz w:val="28"/>
          <w:szCs w:val="28"/>
          <w:u w:val="single"/>
          <w:lang w:val="uk-UA"/>
        </w:rPr>
        <w:t>»</w:t>
      </w:r>
    </w:p>
    <w:p w:rsidR="00395013" w:rsidRPr="001644AA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A46716" w:rsidRPr="001644AA" w:rsidRDefault="00A46716" w:rsidP="00A46716">
      <w:pPr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 xml:space="preserve">                           Освітня програма «Науки про Землю»</w:t>
      </w:r>
    </w:p>
    <w:p w:rsidR="00B10A22" w:rsidRPr="001644AA" w:rsidRDefault="00B10A22" w:rsidP="00395013">
      <w:pPr>
        <w:jc w:val="center"/>
        <w:rPr>
          <w:sz w:val="28"/>
          <w:szCs w:val="28"/>
          <w:lang w:val="uk-UA"/>
        </w:rPr>
      </w:pPr>
    </w:p>
    <w:p w:rsidR="00A46716" w:rsidRPr="001644AA" w:rsidRDefault="00A46716" w:rsidP="00A46716">
      <w:pPr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 xml:space="preserve">                           Спеціальність </w:t>
      </w:r>
      <w:r w:rsidR="00A11B25" w:rsidRPr="001644AA">
        <w:rPr>
          <w:sz w:val="28"/>
          <w:szCs w:val="28"/>
          <w:lang w:val="uk-UA"/>
        </w:rPr>
        <w:t>103 Науки про Землю</w:t>
      </w:r>
    </w:p>
    <w:p w:rsidR="00B10A22" w:rsidRPr="001644AA" w:rsidRDefault="00B10A22" w:rsidP="00395013">
      <w:pPr>
        <w:jc w:val="center"/>
        <w:rPr>
          <w:sz w:val="28"/>
          <w:szCs w:val="28"/>
          <w:lang w:val="uk-UA"/>
        </w:rPr>
      </w:pPr>
    </w:p>
    <w:p w:rsidR="00A46716" w:rsidRPr="001644AA" w:rsidRDefault="00A46716" w:rsidP="00A46716">
      <w:pPr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 xml:space="preserve">                           Галузь знань 10 Природничі науки</w:t>
      </w: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both"/>
        <w:rPr>
          <w:sz w:val="28"/>
          <w:szCs w:val="28"/>
          <w:lang w:val="uk-UA"/>
        </w:rPr>
      </w:pPr>
    </w:p>
    <w:p w:rsidR="00DA4966" w:rsidRPr="001644AA" w:rsidRDefault="00395013" w:rsidP="00395013">
      <w:pPr>
        <w:jc w:val="right"/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>Затверджено на засіданні кафедри</w:t>
      </w:r>
      <w:r w:rsidR="00465090" w:rsidRPr="001644AA">
        <w:rPr>
          <w:sz w:val="28"/>
          <w:szCs w:val="28"/>
          <w:lang w:val="uk-UA"/>
        </w:rPr>
        <w:t xml:space="preserve"> </w:t>
      </w:r>
      <w:r w:rsidR="00DA4966" w:rsidRPr="001644AA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1644AA" w:rsidRDefault="00395013" w:rsidP="00395013">
      <w:pPr>
        <w:jc w:val="right"/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>Протокол №</w:t>
      </w:r>
      <w:r w:rsidR="00AB324B" w:rsidRPr="001644AA">
        <w:rPr>
          <w:sz w:val="28"/>
          <w:szCs w:val="28"/>
          <w:lang w:val="uk-UA"/>
        </w:rPr>
        <w:t xml:space="preserve"> </w:t>
      </w:r>
      <w:r w:rsidR="00961F8A" w:rsidRPr="001644AA">
        <w:rPr>
          <w:sz w:val="28"/>
          <w:szCs w:val="28"/>
          <w:lang w:val="uk-UA"/>
        </w:rPr>
        <w:t>1</w:t>
      </w:r>
      <w:r w:rsidRPr="001644AA">
        <w:rPr>
          <w:sz w:val="28"/>
          <w:szCs w:val="28"/>
          <w:lang w:val="uk-UA"/>
        </w:rPr>
        <w:t xml:space="preserve"> від “</w:t>
      </w:r>
      <w:r w:rsidR="00A938F6" w:rsidRPr="001644AA">
        <w:rPr>
          <w:sz w:val="28"/>
          <w:szCs w:val="28"/>
          <w:lang w:val="uk-UA"/>
        </w:rPr>
        <w:t>2</w:t>
      </w:r>
      <w:r w:rsidRPr="001644AA">
        <w:rPr>
          <w:sz w:val="28"/>
          <w:szCs w:val="28"/>
          <w:lang w:val="uk-UA"/>
        </w:rPr>
        <w:t>”</w:t>
      </w:r>
      <w:r w:rsidR="00961F8A" w:rsidRPr="001644AA">
        <w:rPr>
          <w:sz w:val="28"/>
          <w:szCs w:val="28"/>
          <w:lang w:val="uk-UA"/>
        </w:rPr>
        <w:t xml:space="preserve"> </w:t>
      </w:r>
      <w:r w:rsidR="00A938F6" w:rsidRPr="001644AA">
        <w:rPr>
          <w:sz w:val="28"/>
          <w:szCs w:val="28"/>
          <w:lang w:val="uk-UA"/>
        </w:rPr>
        <w:t>вересня</w:t>
      </w:r>
      <w:r w:rsidRPr="001644AA">
        <w:rPr>
          <w:sz w:val="28"/>
          <w:szCs w:val="28"/>
          <w:lang w:val="uk-UA"/>
        </w:rPr>
        <w:t xml:space="preserve"> 201</w:t>
      </w:r>
      <w:r w:rsidR="00AB324B" w:rsidRPr="001644AA">
        <w:rPr>
          <w:sz w:val="28"/>
          <w:szCs w:val="28"/>
          <w:lang w:val="uk-UA"/>
        </w:rPr>
        <w:t>9</w:t>
      </w:r>
      <w:r w:rsidRPr="001644AA">
        <w:rPr>
          <w:sz w:val="28"/>
          <w:szCs w:val="28"/>
          <w:lang w:val="uk-UA"/>
        </w:rPr>
        <w:t xml:space="preserve"> р.  </w:t>
      </w:r>
    </w:p>
    <w:p w:rsidR="00395013" w:rsidRPr="001644AA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1644AA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1644AA" w:rsidRDefault="00BC32A7" w:rsidP="00395013">
      <w:pPr>
        <w:jc w:val="center"/>
        <w:rPr>
          <w:sz w:val="28"/>
          <w:szCs w:val="28"/>
          <w:lang w:val="uk-UA"/>
        </w:rPr>
      </w:pPr>
    </w:p>
    <w:p w:rsidR="003153E1" w:rsidRPr="001644AA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Pr="001644AA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Pr="001644AA" w:rsidRDefault="003153E1" w:rsidP="00395013">
      <w:pPr>
        <w:jc w:val="center"/>
        <w:rPr>
          <w:sz w:val="28"/>
          <w:szCs w:val="28"/>
          <w:lang w:val="uk-UA"/>
        </w:rPr>
      </w:pPr>
    </w:p>
    <w:p w:rsidR="00BC32A7" w:rsidRPr="001644AA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1644AA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1644AA" w:rsidRDefault="00395013" w:rsidP="00BC32A7">
      <w:pPr>
        <w:jc w:val="center"/>
        <w:rPr>
          <w:sz w:val="28"/>
          <w:szCs w:val="28"/>
          <w:lang w:val="uk-UA"/>
        </w:rPr>
      </w:pPr>
      <w:r w:rsidRPr="001644AA">
        <w:rPr>
          <w:sz w:val="28"/>
          <w:szCs w:val="28"/>
          <w:lang w:val="uk-UA"/>
        </w:rPr>
        <w:t xml:space="preserve">Івано-Франківськ </w:t>
      </w:r>
      <w:r w:rsidR="00DA4966" w:rsidRPr="001644AA">
        <w:rPr>
          <w:sz w:val="28"/>
          <w:szCs w:val="28"/>
          <w:lang w:val="uk-UA"/>
        </w:rPr>
        <w:t>–</w:t>
      </w:r>
      <w:r w:rsidRPr="001644AA">
        <w:rPr>
          <w:sz w:val="28"/>
          <w:szCs w:val="28"/>
          <w:lang w:val="uk-UA"/>
        </w:rPr>
        <w:t xml:space="preserve"> 2019</w:t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A46716" w:rsidRPr="001644AA" w:rsidRDefault="00A46716">
      <w:pPr>
        <w:spacing w:after="200" w:line="276" w:lineRule="auto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br w:type="page"/>
      </w:r>
    </w:p>
    <w:p w:rsidR="00395013" w:rsidRPr="001644AA" w:rsidRDefault="00395013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lastRenderedPageBreak/>
        <w:t>ЗМІСТ</w:t>
      </w:r>
    </w:p>
    <w:p w:rsidR="00B10A22" w:rsidRPr="001644AA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644AA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644A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644A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644AA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644AA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644AA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644AA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644AA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644AA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644AA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644AA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644AA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644AA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44AA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644AA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1644AA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1644AA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1644AA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1644AA">
        <w:rPr>
          <w:b/>
          <w:lang w:val="uk-UA"/>
        </w:rPr>
        <w:lastRenderedPageBreak/>
        <w:t>Загальна інформація</w:t>
      </w:r>
    </w:p>
    <w:p w:rsidR="00750FE9" w:rsidRPr="001644AA" w:rsidRDefault="00750FE9" w:rsidP="00750FE9">
      <w:pPr>
        <w:jc w:val="center"/>
        <w:rPr>
          <w:b/>
          <w:lang w:val="uk-UA"/>
        </w:rPr>
      </w:pPr>
    </w:p>
    <w:p w:rsidR="002C2330" w:rsidRPr="001644AA" w:rsidRDefault="009E13ED" w:rsidP="00750FE9">
      <w:pPr>
        <w:jc w:val="center"/>
        <w:rPr>
          <w:b/>
          <w:lang w:val="uk-UA"/>
        </w:rPr>
      </w:pPr>
      <w:r w:rsidRPr="001644AA">
        <w:rPr>
          <w:b/>
          <w:lang w:val="uk-UA"/>
        </w:rPr>
        <w:t>Інформація про викладача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1644AA" w:rsidRDefault="00834A0B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Фоменко</w:t>
            </w:r>
            <w:r w:rsidR="001E5FDD" w:rsidRPr="001644AA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1644AA" w:rsidRDefault="001E5FD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кандидат географічних наук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1644AA" w:rsidRDefault="001E5FD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1644AA" w:rsidRDefault="001E5FDD" w:rsidP="001E5FDD">
            <w:pPr>
              <w:jc w:val="center"/>
              <w:rPr>
                <w:lang w:val="uk-UA"/>
              </w:rPr>
            </w:pPr>
            <w:proofErr w:type="spellStart"/>
            <w:r w:rsidRPr="001644AA">
              <w:rPr>
                <w:lang w:val="uk-UA"/>
              </w:rPr>
              <w:t>ДВНЗ</w:t>
            </w:r>
            <w:proofErr w:type="spellEnd"/>
            <w:r w:rsidRPr="001644AA">
              <w:rPr>
                <w:lang w:val="uk-UA"/>
              </w:rPr>
              <w:t xml:space="preserve"> «Прикарпатський національний університет імені Василя Стефаника»,</w:t>
            </w:r>
          </w:p>
          <w:p w:rsidR="009E13ED" w:rsidRPr="001644AA" w:rsidRDefault="001E5FDD" w:rsidP="001E5FD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Факультет природничих наук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1644AA" w:rsidRDefault="001E5FD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вул. Галицька, 201 а, </w:t>
            </w:r>
            <w:proofErr w:type="spellStart"/>
            <w:r w:rsidRPr="001644AA">
              <w:rPr>
                <w:lang w:val="uk-UA"/>
              </w:rPr>
              <w:t>каб</w:t>
            </w:r>
            <w:proofErr w:type="spellEnd"/>
            <w:r w:rsidRPr="001644AA">
              <w:rPr>
                <w:lang w:val="uk-UA"/>
              </w:rPr>
              <w:t xml:space="preserve">. 206, </w:t>
            </w:r>
          </w:p>
          <w:p w:rsidR="009E13ED" w:rsidRPr="001644AA" w:rsidRDefault="001E5FD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м. Івано-Франківськ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1644AA" w:rsidRDefault="009E13ED" w:rsidP="00834A0B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+38 (0</w:t>
            </w:r>
            <w:r w:rsidR="00834A0B" w:rsidRPr="001644AA">
              <w:rPr>
                <w:lang w:val="uk-UA"/>
              </w:rPr>
              <w:t>9</w:t>
            </w:r>
            <w:r w:rsidRPr="001644AA">
              <w:rPr>
                <w:lang w:val="uk-UA"/>
              </w:rPr>
              <w:t xml:space="preserve">6) </w:t>
            </w:r>
            <w:r w:rsidR="00834A0B" w:rsidRPr="001644AA">
              <w:rPr>
                <w:lang w:val="uk-UA"/>
              </w:rPr>
              <w:t>37 99 448</w:t>
            </w:r>
          </w:p>
        </w:tc>
      </w:tr>
      <w:tr w:rsidR="009E13ED" w:rsidRPr="001644AA" w:rsidTr="00834A0B">
        <w:tc>
          <w:tcPr>
            <w:tcW w:w="4109" w:type="dxa"/>
          </w:tcPr>
          <w:p w:rsidR="009E13ED" w:rsidRPr="001644AA" w:rsidRDefault="009E13E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E-</w:t>
            </w:r>
            <w:proofErr w:type="spellStart"/>
            <w:r w:rsidRPr="001644AA">
              <w:rPr>
                <w:lang w:val="uk-UA"/>
              </w:rPr>
              <w:t>mail</w:t>
            </w:r>
            <w:proofErr w:type="spellEnd"/>
          </w:p>
        </w:tc>
        <w:tc>
          <w:tcPr>
            <w:tcW w:w="5525" w:type="dxa"/>
          </w:tcPr>
          <w:p w:rsidR="009E13ED" w:rsidRPr="001644AA" w:rsidRDefault="001C119E" w:rsidP="00834A0B">
            <w:pPr>
              <w:jc w:val="center"/>
              <w:rPr>
                <w:lang w:val="uk-UA"/>
              </w:rPr>
            </w:pPr>
            <w:hyperlink r:id="rId7" w:history="1">
              <w:proofErr w:type="spellStart"/>
              <w:r w:rsidR="00834A0B" w:rsidRPr="001644AA">
                <w:rPr>
                  <w:rStyle w:val="a8"/>
                  <w:lang w:val="uk-UA"/>
                </w:rPr>
                <w:t>nataly.fmnk</w:t>
              </w:r>
              <w:proofErr w:type="spellEnd"/>
              <w:r w:rsidR="00834A0B" w:rsidRPr="001644AA">
                <w:rPr>
                  <w:rStyle w:val="a8"/>
                  <w:lang w:val="uk-UA"/>
                </w:rPr>
                <w:t>@</w:t>
              </w:r>
              <w:proofErr w:type="spellStart"/>
              <w:r w:rsidR="00834A0B" w:rsidRPr="001644AA">
                <w:rPr>
                  <w:rStyle w:val="a8"/>
                  <w:lang w:val="uk-UA"/>
                </w:rPr>
                <w:t>gmail.com</w:t>
              </w:r>
              <w:proofErr w:type="spellEnd"/>
            </w:hyperlink>
          </w:p>
        </w:tc>
      </w:tr>
      <w:tr w:rsidR="001E5FDD" w:rsidRPr="001644AA" w:rsidTr="00834A0B">
        <w:tc>
          <w:tcPr>
            <w:tcW w:w="4109" w:type="dxa"/>
          </w:tcPr>
          <w:p w:rsidR="001E5FDD" w:rsidRPr="001644AA" w:rsidRDefault="001E5FDD" w:rsidP="009E13E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1644AA" w:rsidRDefault="001C119E" w:rsidP="00834A0B">
            <w:pPr>
              <w:jc w:val="center"/>
              <w:rPr>
                <w:lang w:val="uk-UA"/>
              </w:rPr>
            </w:pPr>
            <w:hyperlink r:id="rId8" w:history="1">
              <w:proofErr w:type="spellStart"/>
              <w:r w:rsidR="00834A0B" w:rsidRPr="001644AA">
                <w:rPr>
                  <w:rStyle w:val="a8"/>
                  <w:lang w:val="uk-UA"/>
                </w:rPr>
                <w:t>https</w:t>
              </w:r>
              <w:proofErr w:type="spellEnd"/>
              <w:r w:rsidR="00834A0B" w:rsidRPr="001644AA">
                <w:rPr>
                  <w:rStyle w:val="a8"/>
                  <w:lang w:val="uk-UA"/>
                </w:rPr>
                <w:t>://</w:t>
              </w:r>
              <w:proofErr w:type="spellStart"/>
              <w:r w:rsidR="00834A0B" w:rsidRPr="001644AA">
                <w:rPr>
                  <w:rStyle w:val="a8"/>
                  <w:lang w:val="uk-UA"/>
                </w:rPr>
                <w:t>fpn.pnu.edu.ua</w:t>
              </w:r>
              <w:proofErr w:type="spellEnd"/>
              <w:r w:rsidR="00834A0B" w:rsidRPr="001644AA">
                <w:rPr>
                  <w:rStyle w:val="a8"/>
                  <w:lang w:val="uk-UA"/>
                </w:rPr>
                <w:t>/</w:t>
              </w:r>
            </w:hyperlink>
          </w:p>
        </w:tc>
      </w:tr>
    </w:tbl>
    <w:p w:rsidR="009E13ED" w:rsidRPr="001644AA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1644AA" w:rsidRDefault="001E5FDD" w:rsidP="009E13ED">
      <w:pPr>
        <w:jc w:val="center"/>
        <w:rPr>
          <w:b/>
          <w:lang w:val="uk-UA"/>
        </w:rPr>
      </w:pPr>
      <w:r w:rsidRPr="001644AA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567"/>
        <w:gridCol w:w="141"/>
        <w:gridCol w:w="851"/>
        <w:gridCol w:w="737"/>
        <w:gridCol w:w="413"/>
        <w:gridCol w:w="976"/>
        <w:gridCol w:w="428"/>
        <w:gridCol w:w="706"/>
        <w:gridCol w:w="1305"/>
      </w:tblGrid>
      <w:tr w:rsidR="002C2330" w:rsidRPr="001644AA" w:rsidTr="00EE2AF7">
        <w:tc>
          <w:tcPr>
            <w:tcW w:w="4077" w:type="dxa"/>
            <w:gridSpan w:val="4"/>
          </w:tcPr>
          <w:p w:rsidR="002C2330" w:rsidRPr="001644AA" w:rsidRDefault="002C2330" w:rsidP="00EE1819">
            <w:pPr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 xml:space="preserve">Назва </w:t>
            </w:r>
            <w:r w:rsidR="00C67355" w:rsidRPr="001644AA">
              <w:rPr>
                <w:b/>
                <w:lang w:val="uk-UA"/>
              </w:rPr>
              <w:t>дисциплі</w:t>
            </w:r>
            <w:r w:rsidR="00EE1819" w:rsidRPr="001644AA">
              <w:rPr>
                <w:b/>
                <w:lang w:val="uk-UA"/>
              </w:rPr>
              <w:t>ни</w:t>
            </w:r>
          </w:p>
        </w:tc>
        <w:tc>
          <w:tcPr>
            <w:tcW w:w="5416" w:type="dxa"/>
            <w:gridSpan w:val="7"/>
          </w:tcPr>
          <w:p w:rsidR="002C2330" w:rsidRPr="001644AA" w:rsidRDefault="001644AA" w:rsidP="00D20C0D">
            <w:pPr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>Методи гідрометеорологічних вимірювань</w:t>
            </w:r>
          </w:p>
        </w:tc>
      </w:tr>
      <w:tr w:rsidR="002C2330" w:rsidRPr="001644AA" w:rsidTr="00EE2AF7">
        <w:tc>
          <w:tcPr>
            <w:tcW w:w="4077" w:type="dxa"/>
            <w:gridSpan w:val="4"/>
          </w:tcPr>
          <w:p w:rsidR="002C2330" w:rsidRPr="001644AA" w:rsidRDefault="00EE1819" w:rsidP="00395013">
            <w:pPr>
              <w:jc w:val="both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416" w:type="dxa"/>
            <w:gridSpan w:val="7"/>
          </w:tcPr>
          <w:p w:rsidR="002C2330" w:rsidRPr="001644AA" w:rsidRDefault="00031F40" w:rsidP="00395013">
            <w:pPr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>нормативна</w:t>
            </w:r>
          </w:p>
        </w:tc>
      </w:tr>
      <w:tr w:rsidR="002C2330" w:rsidRPr="001644AA" w:rsidTr="00EE2AF7">
        <w:tc>
          <w:tcPr>
            <w:tcW w:w="4077" w:type="dxa"/>
            <w:gridSpan w:val="4"/>
          </w:tcPr>
          <w:p w:rsidR="002C2330" w:rsidRPr="001644AA" w:rsidRDefault="00EE1819" w:rsidP="00395013">
            <w:pPr>
              <w:jc w:val="both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Обсяг дисципліни</w:t>
            </w:r>
          </w:p>
        </w:tc>
        <w:tc>
          <w:tcPr>
            <w:tcW w:w="5416" w:type="dxa"/>
            <w:gridSpan w:val="7"/>
          </w:tcPr>
          <w:p w:rsidR="00BB60FA" w:rsidRPr="001644AA" w:rsidRDefault="001644AA" w:rsidP="00BB60FA">
            <w:pPr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>6</w:t>
            </w:r>
            <w:r w:rsidR="005E2569" w:rsidRPr="001644AA">
              <w:rPr>
                <w:lang w:val="uk-UA"/>
              </w:rPr>
              <w:t xml:space="preserve"> кредит</w:t>
            </w:r>
            <w:r w:rsidRPr="001644AA">
              <w:rPr>
                <w:lang w:val="uk-UA"/>
              </w:rPr>
              <w:t>ів</w:t>
            </w:r>
            <w:r w:rsidR="0014188A" w:rsidRPr="001644AA">
              <w:rPr>
                <w:lang w:val="uk-UA"/>
              </w:rPr>
              <w:t xml:space="preserve"> </w:t>
            </w:r>
            <w:proofErr w:type="spellStart"/>
            <w:r w:rsidR="0014188A" w:rsidRPr="001644AA">
              <w:rPr>
                <w:lang w:val="uk-UA"/>
              </w:rPr>
              <w:t>ECTS</w:t>
            </w:r>
            <w:proofErr w:type="spellEnd"/>
            <w:r w:rsidR="00DA4966" w:rsidRPr="001644AA">
              <w:rPr>
                <w:lang w:val="uk-UA"/>
              </w:rPr>
              <w:t xml:space="preserve">, </w:t>
            </w:r>
            <w:r w:rsidRPr="001644AA">
              <w:rPr>
                <w:lang w:val="uk-UA"/>
              </w:rPr>
              <w:t>18</w:t>
            </w:r>
            <w:r w:rsidR="0014188A" w:rsidRPr="001644AA">
              <w:rPr>
                <w:lang w:val="uk-UA"/>
              </w:rPr>
              <w:t xml:space="preserve">0 год., з них: </w:t>
            </w:r>
            <w:r w:rsidRPr="001644AA">
              <w:rPr>
                <w:lang w:val="uk-UA"/>
              </w:rPr>
              <w:t>30</w:t>
            </w:r>
            <w:r w:rsidR="0014188A" w:rsidRPr="001644AA">
              <w:rPr>
                <w:lang w:val="uk-UA"/>
              </w:rPr>
              <w:t xml:space="preserve"> год. лекційних та</w:t>
            </w:r>
            <w:r w:rsidR="00EB1216" w:rsidRPr="001644AA">
              <w:rPr>
                <w:lang w:val="uk-UA"/>
              </w:rPr>
              <w:t xml:space="preserve"> </w:t>
            </w:r>
            <w:r w:rsidRPr="001644AA">
              <w:rPr>
                <w:lang w:val="uk-UA"/>
              </w:rPr>
              <w:t>30</w:t>
            </w:r>
            <w:r w:rsidR="00D20C0D" w:rsidRPr="001644AA">
              <w:rPr>
                <w:lang w:val="uk-UA"/>
              </w:rPr>
              <w:t xml:space="preserve"> </w:t>
            </w:r>
            <w:r w:rsidR="0014188A" w:rsidRPr="001644AA">
              <w:rPr>
                <w:lang w:val="uk-UA"/>
              </w:rPr>
              <w:t xml:space="preserve">год. </w:t>
            </w:r>
            <w:r w:rsidR="00DA4966" w:rsidRPr="001644AA">
              <w:rPr>
                <w:lang w:val="uk-UA"/>
              </w:rPr>
              <w:t>практичних</w:t>
            </w:r>
            <w:r w:rsidR="0014188A" w:rsidRPr="001644AA">
              <w:rPr>
                <w:lang w:val="uk-UA"/>
              </w:rPr>
              <w:t xml:space="preserve"> занять, </w:t>
            </w:r>
            <w:r w:rsidRPr="001644AA">
              <w:rPr>
                <w:lang w:val="uk-UA"/>
              </w:rPr>
              <w:t>120</w:t>
            </w:r>
            <w:r w:rsidR="0014188A" w:rsidRPr="001644AA">
              <w:rPr>
                <w:lang w:val="uk-UA"/>
              </w:rPr>
              <w:t xml:space="preserve"> год. самостійн</w:t>
            </w:r>
            <w:r w:rsidR="00BB60FA" w:rsidRPr="001644AA">
              <w:rPr>
                <w:lang w:val="uk-UA"/>
              </w:rPr>
              <w:t>ої</w:t>
            </w:r>
            <w:r w:rsidR="0014188A" w:rsidRPr="001644AA">
              <w:rPr>
                <w:lang w:val="uk-UA"/>
              </w:rPr>
              <w:t xml:space="preserve"> робот</w:t>
            </w:r>
            <w:r w:rsidR="00BB60FA" w:rsidRPr="001644AA">
              <w:rPr>
                <w:lang w:val="uk-UA"/>
              </w:rPr>
              <w:t>и.</w:t>
            </w:r>
          </w:p>
          <w:p w:rsidR="002C2330" w:rsidRPr="001644AA" w:rsidRDefault="00BB60FA" w:rsidP="001644AA">
            <w:pPr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>В</w:t>
            </w:r>
            <w:r w:rsidR="0014188A" w:rsidRPr="001644AA">
              <w:rPr>
                <w:lang w:val="uk-UA"/>
              </w:rPr>
              <w:t xml:space="preserve">ид контролю – </w:t>
            </w:r>
            <w:r w:rsidR="001644AA" w:rsidRPr="001644AA">
              <w:rPr>
                <w:lang w:val="uk-UA"/>
              </w:rPr>
              <w:t>екзамен</w:t>
            </w:r>
            <w:r w:rsidR="0014188A" w:rsidRPr="001644AA">
              <w:rPr>
                <w:lang w:val="uk-UA"/>
              </w:rPr>
              <w:t>.</w:t>
            </w:r>
          </w:p>
        </w:tc>
      </w:tr>
      <w:tr w:rsidR="002C2330" w:rsidRPr="001644AA" w:rsidTr="00EE2AF7">
        <w:tc>
          <w:tcPr>
            <w:tcW w:w="4077" w:type="dxa"/>
            <w:gridSpan w:val="4"/>
          </w:tcPr>
          <w:p w:rsidR="002C2330" w:rsidRPr="001644AA" w:rsidRDefault="00EE1819" w:rsidP="00395013">
            <w:pPr>
              <w:jc w:val="both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Посилання на сайт дистанційно</w:t>
            </w:r>
            <w:r w:rsidR="00F9137E" w:rsidRPr="001644AA">
              <w:rPr>
                <w:b/>
                <w:lang w:val="uk-UA"/>
              </w:rPr>
              <w:t>го навчання</w:t>
            </w:r>
          </w:p>
        </w:tc>
        <w:tc>
          <w:tcPr>
            <w:tcW w:w="5416" w:type="dxa"/>
            <w:gridSpan w:val="7"/>
          </w:tcPr>
          <w:p w:rsidR="008151DD" w:rsidRPr="001644AA" w:rsidRDefault="001C119E" w:rsidP="008151DD">
            <w:pPr>
              <w:jc w:val="both"/>
              <w:rPr>
                <w:lang w:val="uk-UA"/>
              </w:rPr>
            </w:pPr>
            <w:hyperlink r:id="rId9" w:history="1">
              <w:r w:rsidR="008151DD" w:rsidRPr="001644AA">
                <w:rPr>
                  <w:rStyle w:val="a8"/>
                  <w:lang w:val="uk-UA"/>
                </w:rPr>
                <w:t>http://www.d-learn.pu.if.ua/index.php?mod=course&amp;action=ReviewOneCourse&amp;id_cat=146&amp;id_cou=2110</w:t>
              </w:r>
            </w:hyperlink>
          </w:p>
        </w:tc>
      </w:tr>
      <w:tr w:rsidR="002C2330" w:rsidRPr="001644AA" w:rsidTr="00EE2AF7">
        <w:tc>
          <w:tcPr>
            <w:tcW w:w="4077" w:type="dxa"/>
            <w:gridSpan w:val="4"/>
          </w:tcPr>
          <w:p w:rsidR="002C2330" w:rsidRPr="001644AA" w:rsidRDefault="00EE1819" w:rsidP="00395013">
            <w:pPr>
              <w:jc w:val="both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Консультації</w:t>
            </w:r>
          </w:p>
        </w:tc>
        <w:tc>
          <w:tcPr>
            <w:tcW w:w="5416" w:type="dxa"/>
            <w:gridSpan w:val="7"/>
          </w:tcPr>
          <w:p w:rsidR="002C2330" w:rsidRPr="001644AA" w:rsidRDefault="001644AA" w:rsidP="00395013">
            <w:pPr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>Згідно затвердженого розкладу консультацій</w:t>
            </w:r>
          </w:p>
        </w:tc>
      </w:tr>
      <w:tr w:rsidR="00C67355" w:rsidRPr="001644AA" w:rsidTr="004946F0">
        <w:tc>
          <w:tcPr>
            <w:tcW w:w="9493" w:type="dxa"/>
            <w:gridSpan w:val="11"/>
          </w:tcPr>
          <w:p w:rsidR="00A277F8" w:rsidRPr="001644AA" w:rsidRDefault="00A277F8" w:rsidP="00C67355">
            <w:pPr>
              <w:jc w:val="center"/>
              <w:rPr>
                <w:b/>
                <w:lang w:val="uk-UA"/>
              </w:rPr>
            </w:pPr>
          </w:p>
          <w:p w:rsidR="00C67355" w:rsidRPr="001644AA" w:rsidRDefault="00C67355" w:rsidP="00C67355">
            <w:pPr>
              <w:jc w:val="center"/>
              <w:rPr>
                <w:lang w:val="uk-UA"/>
              </w:rPr>
            </w:pPr>
            <w:r w:rsidRPr="001644AA">
              <w:rPr>
                <w:b/>
                <w:lang w:val="uk-UA"/>
              </w:rPr>
              <w:t>2. Анотація до курсу</w:t>
            </w:r>
          </w:p>
        </w:tc>
      </w:tr>
      <w:tr w:rsidR="00C67355" w:rsidRPr="001644AA" w:rsidTr="0086595A">
        <w:tc>
          <w:tcPr>
            <w:tcW w:w="9493" w:type="dxa"/>
            <w:gridSpan w:val="11"/>
            <w:shd w:val="clear" w:color="auto" w:fill="auto"/>
          </w:tcPr>
          <w:p w:rsidR="00C67355" w:rsidRPr="001644AA" w:rsidRDefault="007D0EF4" w:rsidP="002D2E22">
            <w:pPr>
              <w:ind w:firstLine="567"/>
              <w:jc w:val="both"/>
              <w:rPr>
                <w:lang w:val="uk-UA"/>
              </w:rPr>
            </w:pPr>
            <w:r w:rsidRPr="001644AA">
              <w:rPr>
                <w:b/>
                <w:lang w:val="uk-UA"/>
              </w:rPr>
              <w:t>Дисципліна «</w:t>
            </w:r>
            <w:r w:rsidR="001644AA" w:rsidRPr="001644AA">
              <w:rPr>
                <w:b/>
                <w:lang w:val="uk-UA"/>
              </w:rPr>
              <w:t>Методи гідрометеорологічних вимірювань</w:t>
            </w:r>
            <w:r w:rsidRPr="001644AA">
              <w:rPr>
                <w:b/>
                <w:lang w:val="uk-UA"/>
              </w:rPr>
              <w:t>»</w:t>
            </w:r>
            <w:r w:rsidRPr="001644AA">
              <w:rPr>
                <w:lang w:val="uk-UA"/>
              </w:rPr>
              <w:t xml:space="preserve"> є </w:t>
            </w:r>
            <w:r w:rsidR="00031F40" w:rsidRPr="001644AA">
              <w:rPr>
                <w:lang w:val="uk-UA"/>
              </w:rPr>
              <w:t xml:space="preserve">нормативною </w:t>
            </w:r>
            <w:r w:rsidRPr="001644AA">
              <w:rPr>
                <w:lang w:val="uk-UA"/>
              </w:rPr>
              <w:t xml:space="preserve">навчальною дисципліною для </w:t>
            </w:r>
            <w:r w:rsidR="001A4CFA" w:rsidRPr="001644AA">
              <w:rPr>
                <w:lang w:val="uk-UA"/>
              </w:rPr>
              <w:t xml:space="preserve">студентів </w:t>
            </w:r>
            <w:r w:rsidRPr="001C5014">
              <w:rPr>
                <w:lang w:val="uk-UA"/>
              </w:rPr>
              <w:t xml:space="preserve">спеціальності </w:t>
            </w:r>
            <w:r w:rsidR="001644AA" w:rsidRPr="001C5014">
              <w:rPr>
                <w:lang w:val="uk-UA"/>
              </w:rPr>
              <w:t>103 Науки про Землю</w:t>
            </w:r>
            <w:r w:rsidRPr="001C5014">
              <w:rPr>
                <w:lang w:val="uk-UA"/>
              </w:rPr>
              <w:t>.</w:t>
            </w:r>
            <w:r w:rsidR="001A4CFA" w:rsidRPr="001C5014">
              <w:rPr>
                <w:lang w:val="uk-UA"/>
              </w:rPr>
              <w:t xml:space="preserve"> При вивченні цієї дисципліни студенти зможуть вивчити </w:t>
            </w:r>
            <w:r w:rsidR="001C5014" w:rsidRPr="001C5014">
              <w:rPr>
                <w:lang w:val="uk-UA"/>
              </w:rPr>
              <w:t>будову і принцип дії основних метеорологічних приладів, установок, принцип їх дії, будову та методи застосування, організацію гідрометеорологічних спостережень.</w:t>
            </w:r>
            <w:r w:rsidR="0086595A" w:rsidRPr="001C5014">
              <w:rPr>
                <w:lang w:val="uk-UA"/>
              </w:rPr>
              <w:t> </w:t>
            </w:r>
            <w:r w:rsidR="001C5014" w:rsidRPr="001C5014">
              <w:rPr>
                <w:lang w:val="uk-UA"/>
              </w:rPr>
              <w:t xml:space="preserve">Студенти навчаться здійснювати первинну обробку результатів вимірювань окремих </w:t>
            </w:r>
            <w:proofErr w:type="spellStart"/>
            <w:r w:rsidR="001C5014" w:rsidRPr="001C5014">
              <w:rPr>
                <w:lang w:val="uk-UA"/>
              </w:rPr>
              <w:t>гідрометеовеличин</w:t>
            </w:r>
            <w:proofErr w:type="spellEnd"/>
            <w:r w:rsidR="001C5014" w:rsidRPr="001C5014">
              <w:rPr>
                <w:lang w:val="uk-UA"/>
              </w:rPr>
              <w:t>.</w:t>
            </w:r>
            <w:r w:rsidR="001C5014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</w:tr>
      <w:tr w:rsidR="00C67355" w:rsidRPr="001644AA" w:rsidTr="004946F0">
        <w:tc>
          <w:tcPr>
            <w:tcW w:w="9493" w:type="dxa"/>
            <w:gridSpan w:val="11"/>
          </w:tcPr>
          <w:p w:rsidR="00A277F8" w:rsidRPr="001644AA" w:rsidRDefault="00A277F8" w:rsidP="00151BC4">
            <w:pPr>
              <w:jc w:val="center"/>
              <w:rPr>
                <w:b/>
                <w:lang w:val="uk-UA"/>
              </w:rPr>
            </w:pPr>
          </w:p>
          <w:p w:rsidR="00C67355" w:rsidRPr="001644AA" w:rsidRDefault="00C67355" w:rsidP="00151BC4">
            <w:pPr>
              <w:jc w:val="center"/>
              <w:rPr>
                <w:lang w:val="uk-UA"/>
              </w:rPr>
            </w:pPr>
            <w:r w:rsidRPr="001644AA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C67355" w:rsidRPr="001644AA" w:rsidTr="004946F0">
        <w:tc>
          <w:tcPr>
            <w:tcW w:w="9493" w:type="dxa"/>
            <w:gridSpan w:val="11"/>
          </w:tcPr>
          <w:p w:rsidR="00953BFC" w:rsidRPr="001644AA" w:rsidRDefault="005B08B7" w:rsidP="00953BFC">
            <w:pPr>
              <w:pStyle w:val="ad"/>
              <w:ind w:firstLine="567"/>
              <w:jc w:val="both"/>
              <w:rPr>
                <w:b w:val="0"/>
                <w:sz w:val="24"/>
                <w:szCs w:val="28"/>
                <w:lang w:eastAsia="ru-RU"/>
              </w:rPr>
            </w:pPr>
            <w:r w:rsidRPr="001644AA">
              <w:rPr>
                <w:bCs/>
                <w:sz w:val="24"/>
                <w:szCs w:val="24"/>
                <w:lang w:eastAsia="ru-RU"/>
              </w:rPr>
              <w:t>Метою викладання дисципліни</w:t>
            </w:r>
            <w:r w:rsidRPr="001644AA">
              <w:rPr>
                <w:bCs/>
              </w:rPr>
              <w:t xml:space="preserve"> </w:t>
            </w:r>
            <w:r w:rsidR="001644AA" w:rsidRPr="001644AA">
              <w:rPr>
                <w:bCs/>
                <w:sz w:val="24"/>
                <w:szCs w:val="24"/>
                <w:lang w:eastAsia="ru-RU"/>
              </w:rPr>
              <w:t xml:space="preserve">«Методи гідрометеорологічних вимірювань» </w:t>
            </w:r>
            <w:r w:rsidRPr="001644AA">
              <w:rPr>
                <w:b w:val="0"/>
                <w:sz w:val="24"/>
                <w:szCs w:val="24"/>
                <w:lang w:eastAsia="ru-RU"/>
              </w:rPr>
              <w:t xml:space="preserve">є: </w:t>
            </w:r>
            <w:r w:rsidR="001644AA" w:rsidRPr="001644AA">
              <w:rPr>
                <w:b w:val="0"/>
                <w:sz w:val="24"/>
                <w:szCs w:val="28"/>
                <w:lang w:eastAsia="ru-RU"/>
              </w:rPr>
              <w:t>підготувати бакалаврів-гідрометеорологів до самостійної роботи з приладами та обладнанням для спостереження за елементами погоди на станціях метеорологічної мережі. Надати студентам знання методів спостереження та обробки метеорологічної інформації, технічного та критичного контролю отриманих результатів.</w:t>
            </w:r>
          </w:p>
          <w:p w:rsidR="00C67355" w:rsidRPr="001644AA" w:rsidRDefault="00031F40" w:rsidP="001644AA">
            <w:pPr>
              <w:pStyle w:val="ad"/>
              <w:ind w:firstLine="567"/>
              <w:jc w:val="both"/>
              <w:rPr>
                <w:bCs/>
              </w:rPr>
            </w:pPr>
            <w:r w:rsidRPr="001644AA">
              <w:rPr>
                <w:bCs/>
                <w:sz w:val="24"/>
                <w:szCs w:val="24"/>
                <w:lang w:eastAsia="ru-RU"/>
              </w:rPr>
              <w:t>Основними завданнями навчальної дисципліни</w:t>
            </w:r>
            <w:r w:rsidRPr="001644AA">
              <w:rPr>
                <w:bCs/>
              </w:rPr>
              <w:t xml:space="preserve"> </w:t>
            </w:r>
            <w:r w:rsidR="001644AA" w:rsidRPr="001644AA">
              <w:rPr>
                <w:bCs/>
                <w:sz w:val="24"/>
                <w:szCs w:val="24"/>
                <w:lang w:eastAsia="ru-RU"/>
              </w:rPr>
              <w:t>«</w:t>
            </w:r>
            <w:r w:rsidR="001644AA" w:rsidRPr="001644AA">
              <w:rPr>
                <w:b w:val="0"/>
                <w:bCs/>
                <w:sz w:val="24"/>
                <w:szCs w:val="24"/>
                <w:lang w:eastAsia="ru-RU"/>
              </w:rPr>
              <w:t>Методи гідрометеорологічних вимірювань</w:t>
            </w:r>
            <w:r w:rsidR="001644AA" w:rsidRPr="001644AA">
              <w:rPr>
                <w:bCs/>
                <w:sz w:val="24"/>
                <w:szCs w:val="24"/>
                <w:lang w:eastAsia="ru-RU"/>
              </w:rPr>
              <w:t>»</w:t>
            </w:r>
            <w:r w:rsidR="001644AA" w:rsidRPr="001644AA">
              <w:rPr>
                <w:b w:val="0"/>
                <w:bCs/>
                <w:sz w:val="24"/>
                <w:szCs w:val="24"/>
                <w:lang w:eastAsia="ru-RU"/>
              </w:rPr>
              <w:t xml:space="preserve"> </w:t>
            </w:r>
            <w:r w:rsidR="00EB1216" w:rsidRPr="001644AA">
              <w:rPr>
                <w:b w:val="0"/>
                <w:sz w:val="24"/>
                <w:szCs w:val="28"/>
                <w:lang w:eastAsia="ru-RU"/>
              </w:rPr>
              <w:t xml:space="preserve">є: </w:t>
            </w:r>
            <w:r w:rsidR="001644AA" w:rsidRPr="001644AA">
              <w:rPr>
                <w:b w:val="0"/>
                <w:sz w:val="24"/>
                <w:szCs w:val="28"/>
                <w:lang w:eastAsia="ru-RU"/>
              </w:rPr>
              <w:t>ознайомити студентів з метою та задачами курсу; організацією, програмою та вимогами до метеорологічних спостережень; устроєм метеорологічного майданчика; приладами та пристроями для метеорологічних спостережень; з поняттям про час; спостереженням за атмосферним тиском, сонячною радіацією, температурою повітря, ґрунту, хмарністю, опадами, вітром, вологістю тощо.</w:t>
            </w:r>
          </w:p>
        </w:tc>
      </w:tr>
      <w:tr w:rsidR="001039A3" w:rsidRPr="001644AA" w:rsidTr="004946F0">
        <w:tc>
          <w:tcPr>
            <w:tcW w:w="9493" w:type="dxa"/>
            <w:gridSpan w:val="11"/>
          </w:tcPr>
          <w:p w:rsidR="00A277F8" w:rsidRPr="001644AA" w:rsidRDefault="00A277F8" w:rsidP="001039A3">
            <w:pPr>
              <w:jc w:val="center"/>
              <w:rPr>
                <w:b/>
                <w:lang w:val="uk-UA"/>
              </w:rPr>
            </w:pPr>
          </w:p>
          <w:p w:rsidR="001039A3" w:rsidRPr="001644AA" w:rsidRDefault="001039A3" w:rsidP="001039A3">
            <w:pPr>
              <w:jc w:val="center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1644AA" w:rsidTr="004946F0">
        <w:tc>
          <w:tcPr>
            <w:tcW w:w="9493" w:type="dxa"/>
            <w:gridSpan w:val="11"/>
          </w:tcPr>
          <w:p w:rsidR="001644AA" w:rsidRPr="001644AA" w:rsidRDefault="001644AA" w:rsidP="001644AA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1644AA">
              <w:rPr>
                <w:rFonts w:hint="eastAsia"/>
                <w:lang w:val="uk-UA"/>
              </w:rPr>
              <w:t xml:space="preserve">Здатність розв’язувати складні спеціалізовані задачі та практичні проблеми у </w:t>
            </w:r>
            <w:r w:rsidRPr="001644AA">
              <w:rPr>
                <w:rFonts w:hint="eastAsia"/>
                <w:lang w:val="uk-UA"/>
              </w:rPr>
              <w:lastRenderedPageBreak/>
              <w:t>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</w:p>
          <w:p w:rsidR="001644AA" w:rsidRPr="001644AA" w:rsidRDefault="001644AA" w:rsidP="001644AA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</w:pPr>
            <w:proofErr w:type="spellStart"/>
            <w:r w:rsidRPr="001644AA">
              <w:t>Здатність</w:t>
            </w:r>
            <w:proofErr w:type="spellEnd"/>
            <w:r w:rsidRPr="001644AA">
              <w:t xml:space="preserve"> застосовувати знання у практичних ситуаціях. </w:t>
            </w:r>
          </w:p>
          <w:p w:rsidR="001644AA" w:rsidRDefault="001644AA" w:rsidP="001644AA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 xml:space="preserve">Здатність здійснювати збір, реєстрацію і аналіз даних за допомогою відповідних методів і технологічних засобів у польових і лабораторних умовах. </w:t>
            </w:r>
          </w:p>
          <w:p w:rsidR="001644AA" w:rsidRPr="001644AA" w:rsidRDefault="001644AA" w:rsidP="001644AA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proofErr w:type="spellStart"/>
            <w:r>
              <w:rPr>
                <w:rFonts w:hint="eastAsia"/>
              </w:rPr>
              <w:t>Здатність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проводити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моніторинг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природних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процесів</w:t>
            </w:r>
            <w:proofErr w:type="spellEnd"/>
            <w:r>
              <w:rPr>
                <w:rFonts w:hint="eastAsia"/>
              </w:rPr>
              <w:t>.</w:t>
            </w:r>
          </w:p>
        </w:tc>
      </w:tr>
      <w:tr w:rsidR="00C67355" w:rsidRPr="001644AA" w:rsidTr="004946F0">
        <w:tc>
          <w:tcPr>
            <w:tcW w:w="9493" w:type="dxa"/>
            <w:gridSpan w:val="11"/>
          </w:tcPr>
          <w:p w:rsidR="00A277F8" w:rsidRPr="001644AA" w:rsidRDefault="00A277F8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1644AA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 w:rsidRPr="001644AA">
              <w:rPr>
                <w:b/>
                <w:lang w:val="uk-UA"/>
              </w:rPr>
              <w:t>5</w:t>
            </w:r>
            <w:r w:rsidR="00C67355" w:rsidRPr="001644AA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1644AA" w:rsidTr="004946F0">
        <w:tc>
          <w:tcPr>
            <w:tcW w:w="9493" w:type="dxa"/>
            <w:gridSpan w:val="11"/>
          </w:tcPr>
          <w:p w:rsidR="00C67355" w:rsidRPr="001644AA" w:rsidRDefault="00C67355" w:rsidP="0060275A">
            <w:pPr>
              <w:spacing w:line="276" w:lineRule="auto"/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Обсяг курсу</w:t>
            </w:r>
            <w:r w:rsidR="00FF64E6" w:rsidRPr="001644AA">
              <w:rPr>
                <w:lang w:val="uk-UA"/>
              </w:rPr>
              <w:t xml:space="preserve"> – </w:t>
            </w:r>
            <w:r w:rsidR="0060275A">
              <w:rPr>
                <w:lang w:val="uk-UA"/>
              </w:rPr>
              <w:t>6</w:t>
            </w:r>
            <w:r w:rsidR="0065546B" w:rsidRPr="001644AA">
              <w:rPr>
                <w:lang w:val="uk-UA"/>
              </w:rPr>
              <w:t xml:space="preserve"> кредит</w:t>
            </w:r>
            <w:r w:rsidR="0060275A">
              <w:rPr>
                <w:lang w:val="uk-UA"/>
              </w:rPr>
              <w:t>ів</w:t>
            </w:r>
            <w:r w:rsidR="0065546B" w:rsidRPr="001644AA">
              <w:rPr>
                <w:lang w:val="uk-UA"/>
              </w:rPr>
              <w:t xml:space="preserve"> </w:t>
            </w:r>
            <w:proofErr w:type="spellStart"/>
            <w:r w:rsidR="0065546B" w:rsidRPr="001644AA">
              <w:rPr>
                <w:lang w:val="uk-UA"/>
              </w:rPr>
              <w:t>ECTS</w:t>
            </w:r>
            <w:proofErr w:type="spellEnd"/>
            <w:r w:rsidR="0065546B" w:rsidRPr="001644AA">
              <w:rPr>
                <w:lang w:val="uk-UA"/>
              </w:rPr>
              <w:t xml:space="preserve">, </w:t>
            </w:r>
            <w:r w:rsidR="0060275A">
              <w:rPr>
                <w:lang w:val="uk-UA"/>
              </w:rPr>
              <w:t>18</w:t>
            </w:r>
            <w:r w:rsidR="0065546B" w:rsidRPr="001644AA">
              <w:rPr>
                <w:lang w:val="uk-UA"/>
              </w:rPr>
              <w:t>0 год.</w:t>
            </w:r>
          </w:p>
        </w:tc>
      </w:tr>
      <w:tr w:rsidR="00C67355" w:rsidRPr="001644AA" w:rsidTr="004946F0">
        <w:tc>
          <w:tcPr>
            <w:tcW w:w="6078" w:type="dxa"/>
            <w:gridSpan w:val="7"/>
          </w:tcPr>
          <w:p w:rsidR="00C67355" w:rsidRPr="001644AA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1644AA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1644AA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1644AA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1644AA" w:rsidTr="004946F0">
        <w:tc>
          <w:tcPr>
            <w:tcW w:w="6078" w:type="dxa"/>
            <w:gridSpan w:val="7"/>
          </w:tcPr>
          <w:p w:rsidR="000C46E3" w:rsidRPr="001644AA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1644AA" w:rsidRDefault="0060275A" w:rsidP="00953BF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0C46E3" w:rsidRPr="001644AA" w:rsidTr="004946F0">
        <w:tc>
          <w:tcPr>
            <w:tcW w:w="6078" w:type="dxa"/>
            <w:gridSpan w:val="7"/>
          </w:tcPr>
          <w:p w:rsidR="000C46E3" w:rsidRPr="001644AA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1644AA" w:rsidRDefault="00BC1C8F" w:rsidP="0050745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0C46E3" w:rsidRPr="001644AA" w:rsidTr="004946F0">
        <w:tc>
          <w:tcPr>
            <w:tcW w:w="6078" w:type="dxa"/>
            <w:gridSpan w:val="7"/>
          </w:tcPr>
          <w:p w:rsidR="000C46E3" w:rsidRPr="001644AA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1644AA" w:rsidRDefault="00BC1C8F" w:rsidP="00BC1C8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F64E6" w:rsidRPr="001644AA">
              <w:rPr>
                <w:lang w:val="uk-UA"/>
              </w:rPr>
              <w:t>0</w:t>
            </w:r>
          </w:p>
        </w:tc>
      </w:tr>
      <w:tr w:rsidR="000C46E3" w:rsidRPr="001644AA" w:rsidTr="004946F0">
        <w:tc>
          <w:tcPr>
            <w:tcW w:w="9493" w:type="dxa"/>
            <w:gridSpan w:val="11"/>
          </w:tcPr>
          <w:p w:rsidR="000C46E3" w:rsidRPr="001644AA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Ознаки курсу</w:t>
            </w:r>
          </w:p>
        </w:tc>
      </w:tr>
      <w:tr w:rsidR="000C46E3" w:rsidRPr="001644AA" w:rsidTr="004946F0">
        <w:tc>
          <w:tcPr>
            <w:tcW w:w="2589" w:type="dxa"/>
            <w:vAlign w:val="center"/>
          </w:tcPr>
          <w:p w:rsidR="000C46E3" w:rsidRPr="001644AA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5"/>
            <w:vAlign w:val="center"/>
          </w:tcPr>
          <w:p w:rsidR="000C46E3" w:rsidRPr="001644AA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1644AA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1644AA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1644AA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Нормативний /</w:t>
            </w:r>
          </w:p>
          <w:p w:rsidR="000C46E3" w:rsidRPr="001644AA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1644AA" w:rsidTr="004946F0">
        <w:tc>
          <w:tcPr>
            <w:tcW w:w="2589" w:type="dxa"/>
          </w:tcPr>
          <w:p w:rsidR="000C46E3" w:rsidRPr="00BC1C8F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І</w:t>
            </w:r>
            <w:r w:rsidR="00BC1C8F">
              <w:rPr>
                <w:lang w:val="en-US"/>
              </w:rPr>
              <w:t>V</w:t>
            </w:r>
          </w:p>
        </w:tc>
        <w:tc>
          <w:tcPr>
            <w:tcW w:w="3076" w:type="dxa"/>
            <w:gridSpan w:val="5"/>
          </w:tcPr>
          <w:p w:rsidR="000C46E3" w:rsidRPr="001644AA" w:rsidRDefault="00BC1C8F" w:rsidP="00BC1C8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103 Науки про Землю</w:t>
            </w:r>
          </w:p>
        </w:tc>
        <w:tc>
          <w:tcPr>
            <w:tcW w:w="1817" w:type="dxa"/>
            <w:gridSpan w:val="3"/>
          </w:tcPr>
          <w:p w:rsidR="000C46E3" w:rsidRPr="001644AA" w:rsidRDefault="00BC1C8F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5546B" w:rsidRPr="001644AA">
              <w:rPr>
                <w:lang w:val="uk-UA"/>
              </w:rPr>
              <w:t xml:space="preserve"> курс </w:t>
            </w:r>
            <w:proofErr w:type="spellStart"/>
            <w:r w:rsidR="0065546B" w:rsidRPr="001644AA">
              <w:rPr>
                <w:lang w:val="uk-UA"/>
              </w:rPr>
              <w:t>ОР</w:t>
            </w:r>
            <w:proofErr w:type="spellEnd"/>
            <w:r w:rsidR="0065546B" w:rsidRPr="001644AA">
              <w:rPr>
                <w:lang w:val="uk-UA"/>
              </w:rPr>
              <w:t xml:space="preserve"> «</w:t>
            </w:r>
            <w:r w:rsidR="00FF64E6" w:rsidRPr="001644AA">
              <w:rPr>
                <w:lang w:val="uk-UA"/>
              </w:rPr>
              <w:t>бакалавр</w:t>
            </w:r>
            <w:r w:rsidR="0065546B" w:rsidRPr="001644AA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1644AA" w:rsidRDefault="00031F40" w:rsidP="000506C6">
            <w:pPr>
              <w:spacing w:line="276" w:lineRule="auto"/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нормативний</w:t>
            </w:r>
          </w:p>
        </w:tc>
      </w:tr>
      <w:tr w:rsidR="00AC76DC" w:rsidRPr="001644AA" w:rsidTr="004946F0">
        <w:tc>
          <w:tcPr>
            <w:tcW w:w="9493" w:type="dxa"/>
            <w:gridSpan w:val="11"/>
          </w:tcPr>
          <w:p w:rsidR="00AC76DC" w:rsidRPr="001644AA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1644AA">
              <w:rPr>
                <w:b/>
                <w:lang w:val="uk-UA"/>
              </w:rPr>
              <w:t>Тематика курсу</w:t>
            </w:r>
          </w:p>
        </w:tc>
      </w:tr>
      <w:tr w:rsidR="000506C6" w:rsidRPr="001644AA" w:rsidTr="00EE2AF7">
        <w:tc>
          <w:tcPr>
            <w:tcW w:w="3369" w:type="dxa"/>
            <w:gridSpan w:val="2"/>
          </w:tcPr>
          <w:p w:rsidR="000506C6" w:rsidRPr="001644AA" w:rsidRDefault="000506C6" w:rsidP="00AC76DC">
            <w:pPr>
              <w:jc w:val="center"/>
              <w:rPr>
                <w:u w:val="single"/>
                <w:lang w:val="uk-UA"/>
              </w:rPr>
            </w:pPr>
            <w:r w:rsidRPr="001644AA">
              <w:rPr>
                <w:color w:val="000000"/>
                <w:u w:val="single"/>
                <w:lang w:val="uk-UA"/>
              </w:rPr>
              <w:t>Тема, план</w:t>
            </w:r>
          </w:p>
        </w:tc>
        <w:tc>
          <w:tcPr>
            <w:tcW w:w="1559" w:type="dxa"/>
            <w:gridSpan w:val="3"/>
          </w:tcPr>
          <w:p w:rsidR="000506C6" w:rsidRPr="001644AA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1644AA">
              <w:rPr>
                <w:rStyle w:val="a7"/>
                <w:i w:val="0"/>
                <w:color w:val="auto"/>
                <w:u w:val="single"/>
                <w:lang w:val="uk-UA"/>
              </w:rPr>
              <w:t>Форма заняття</w:t>
            </w:r>
          </w:p>
        </w:tc>
        <w:tc>
          <w:tcPr>
            <w:tcW w:w="2126" w:type="dxa"/>
            <w:gridSpan w:val="3"/>
          </w:tcPr>
          <w:p w:rsidR="000506C6" w:rsidRPr="001644AA" w:rsidRDefault="000506C6" w:rsidP="00AC76DC">
            <w:pPr>
              <w:jc w:val="center"/>
              <w:rPr>
                <w:u w:val="single"/>
                <w:lang w:val="uk-UA"/>
              </w:rPr>
            </w:pPr>
            <w:r w:rsidRPr="001644AA">
              <w:rPr>
                <w:u w:val="single"/>
                <w:lang w:val="uk-UA"/>
              </w:rPr>
              <w:t xml:space="preserve">Завдання, </w:t>
            </w:r>
            <w:proofErr w:type="spellStart"/>
            <w:r w:rsidRPr="001644AA">
              <w:rPr>
                <w:u w:val="single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</w:tcPr>
          <w:p w:rsidR="000506C6" w:rsidRPr="001644AA" w:rsidRDefault="000506C6" w:rsidP="00AC76DC">
            <w:pPr>
              <w:jc w:val="center"/>
              <w:rPr>
                <w:u w:val="single"/>
                <w:lang w:val="uk-UA"/>
              </w:rPr>
            </w:pPr>
            <w:r w:rsidRPr="001644AA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305" w:type="dxa"/>
          </w:tcPr>
          <w:p w:rsidR="000506C6" w:rsidRPr="001644AA" w:rsidRDefault="000506C6" w:rsidP="00AC76DC">
            <w:pPr>
              <w:jc w:val="center"/>
              <w:rPr>
                <w:u w:val="single"/>
                <w:lang w:val="uk-UA"/>
              </w:rPr>
            </w:pPr>
            <w:r w:rsidRPr="001644AA">
              <w:rPr>
                <w:u w:val="single"/>
                <w:lang w:val="uk-UA"/>
              </w:rPr>
              <w:t>Термін виконання</w:t>
            </w:r>
          </w:p>
        </w:tc>
      </w:tr>
      <w:tr w:rsidR="000506C6" w:rsidRPr="001644AA" w:rsidTr="00EE2AF7">
        <w:tc>
          <w:tcPr>
            <w:tcW w:w="3369" w:type="dxa"/>
            <w:gridSpan w:val="2"/>
          </w:tcPr>
          <w:p w:rsidR="000506C6" w:rsidRPr="001644AA" w:rsidRDefault="00755B66" w:rsidP="0039501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Вступ. Предмет і методи гідрометеорологічних досліджень</w:t>
            </w:r>
          </w:p>
        </w:tc>
        <w:tc>
          <w:tcPr>
            <w:tcW w:w="1559" w:type="dxa"/>
            <w:gridSpan w:val="3"/>
          </w:tcPr>
          <w:p w:rsidR="000506C6" w:rsidRPr="001644AA" w:rsidRDefault="00EA52FD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Лекція 1</w:t>
            </w:r>
            <w:r w:rsidR="00953BFC" w:rsidRPr="001644AA">
              <w:rPr>
                <w:lang w:val="uk-UA"/>
              </w:rPr>
              <w:t>/ Практична робота № 1</w:t>
            </w:r>
          </w:p>
        </w:tc>
        <w:tc>
          <w:tcPr>
            <w:tcW w:w="2126" w:type="dxa"/>
            <w:gridSpan w:val="3"/>
          </w:tcPr>
          <w:p w:rsidR="00953BFC" w:rsidRPr="001644AA" w:rsidRDefault="00953BFC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0506C6" w:rsidRPr="001644AA" w:rsidRDefault="00953BFC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1644AA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</w:tcPr>
          <w:p w:rsidR="000506C6" w:rsidRPr="001644AA" w:rsidRDefault="00953BFC" w:rsidP="004943BE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0506C6" w:rsidRPr="001644AA" w:rsidRDefault="000506C6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1 тиждень навчання</w:t>
            </w:r>
            <w:r w:rsidR="0082486B" w:rsidRPr="001644AA">
              <w:rPr>
                <w:lang w:val="uk-UA"/>
              </w:rPr>
              <w:t xml:space="preserve"> </w:t>
            </w:r>
          </w:p>
        </w:tc>
      </w:tr>
      <w:tr w:rsidR="000506C6" w:rsidRPr="001644AA" w:rsidTr="00EE2AF7">
        <w:tc>
          <w:tcPr>
            <w:tcW w:w="3369" w:type="dxa"/>
            <w:gridSpan w:val="2"/>
          </w:tcPr>
          <w:p w:rsidR="000506C6" w:rsidRPr="001644AA" w:rsidRDefault="00755B66" w:rsidP="004943BE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Основи метеорології</w:t>
            </w:r>
          </w:p>
        </w:tc>
        <w:tc>
          <w:tcPr>
            <w:tcW w:w="1559" w:type="dxa"/>
            <w:gridSpan w:val="3"/>
          </w:tcPr>
          <w:p w:rsidR="000506C6" w:rsidRPr="001644AA" w:rsidRDefault="000506C6" w:rsidP="00953BFC">
            <w:pPr>
              <w:jc w:val="center"/>
              <w:rPr>
                <w:highlight w:val="yellow"/>
                <w:lang w:val="uk-UA"/>
              </w:rPr>
            </w:pPr>
            <w:r w:rsidRPr="001644AA">
              <w:rPr>
                <w:lang w:val="uk-UA"/>
              </w:rPr>
              <w:t>Лекція 2</w:t>
            </w:r>
            <w:r w:rsidR="00EE2AF7" w:rsidRPr="001644AA">
              <w:rPr>
                <w:lang w:val="uk-UA"/>
              </w:rPr>
              <w:t xml:space="preserve">/ </w:t>
            </w:r>
            <w:r w:rsidR="00953BFC" w:rsidRPr="001644AA">
              <w:rPr>
                <w:lang w:val="uk-UA"/>
              </w:rPr>
              <w:t>Практична робота № 2</w:t>
            </w:r>
          </w:p>
        </w:tc>
        <w:tc>
          <w:tcPr>
            <w:tcW w:w="2126" w:type="dxa"/>
            <w:gridSpan w:val="3"/>
          </w:tcPr>
          <w:p w:rsidR="00EE2AF7" w:rsidRPr="001644AA" w:rsidRDefault="00EE2AF7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0506C6" w:rsidRPr="001644AA" w:rsidRDefault="00EE2AF7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1644AA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</w:tcPr>
          <w:p w:rsidR="000506C6" w:rsidRPr="001644AA" w:rsidRDefault="00EE2AF7" w:rsidP="007016EE">
            <w:pPr>
              <w:jc w:val="center"/>
              <w:rPr>
                <w:highlight w:val="yellow"/>
                <w:lang w:val="uk-UA"/>
              </w:rPr>
            </w:pPr>
            <w:r w:rsidRPr="001644AA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0506C6" w:rsidRPr="001644AA" w:rsidRDefault="00D20C0D" w:rsidP="00EE2AF7">
            <w:pPr>
              <w:jc w:val="center"/>
              <w:rPr>
                <w:highlight w:val="yellow"/>
                <w:lang w:val="uk-UA"/>
              </w:rPr>
            </w:pPr>
            <w:r w:rsidRPr="001644AA">
              <w:rPr>
                <w:lang w:val="uk-UA"/>
              </w:rPr>
              <w:t>2</w:t>
            </w:r>
            <w:r w:rsidR="000506C6" w:rsidRPr="001644AA">
              <w:rPr>
                <w:lang w:val="uk-UA"/>
              </w:rPr>
              <w:t xml:space="preserve"> тиждень навчання</w:t>
            </w:r>
          </w:p>
        </w:tc>
      </w:tr>
      <w:tr w:rsidR="000506C6" w:rsidRPr="001644AA" w:rsidTr="00EE2AF7">
        <w:tc>
          <w:tcPr>
            <w:tcW w:w="3369" w:type="dxa"/>
            <w:gridSpan w:val="2"/>
          </w:tcPr>
          <w:p w:rsidR="000506C6" w:rsidRPr="001644AA" w:rsidRDefault="00755B66" w:rsidP="002A116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Загальні правила організації метеорологічних майданчиків</w:t>
            </w:r>
          </w:p>
        </w:tc>
        <w:tc>
          <w:tcPr>
            <w:tcW w:w="1559" w:type="dxa"/>
            <w:gridSpan w:val="3"/>
          </w:tcPr>
          <w:p w:rsidR="000506C6" w:rsidRPr="001644AA" w:rsidRDefault="000506C6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Лекція 3</w:t>
            </w:r>
            <w:r w:rsidR="00EA52FD" w:rsidRPr="001644AA">
              <w:rPr>
                <w:lang w:val="uk-UA"/>
              </w:rPr>
              <w:t>/</w:t>
            </w:r>
            <w:r w:rsidR="00442366" w:rsidRPr="001644AA">
              <w:rPr>
                <w:lang w:val="uk-UA"/>
              </w:rPr>
              <w:t xml:space="preserve"> </w:t>
            </w:r>
            <w:r w:rsidR="00EE2AF7" w:rsidRPr="001644AA">
              <w:rPr>
                <w:lang w:val="uk-UA"/>
              </w:rPr>
              <w:t xml:space="preserve">Практична робота № </w:t>
            </w:r>
            <w:r w:rsidR="00953BFC" w:rsidRPr="001644AA">
              <w:rPr>
                <w:lang w:val="uk-UA"/>
              </w:rPr>
              <w:t>3</w:t>
            </w:r>
          </w:p>
        </w:tc>
        <w:tc>
          <w:tcPr>
            <w:tcW w:w="2126" w:type="dxa"/>
            <w:gridSpan w:val="3"/>
          </w:tcPr>
          <w:p w:rsidR="00EA52FD" w:rsidRPr="001644AA" w:rsidRDefault="00EA52FD" w:rsidP="00EA52F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0506C6" w:rsidRPr="001644AA" w:rsidRDefault="00EA52FD" w:rsidP="00442366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захист практичної роботи</w:t>
            </w:r>
            <w:r w:rsidR="00E13BB0" w:rsidRPr="001644AA">
              <w:rPr>
                <w:lang w:val="uk-UA"/>
              </w:rPr>
              <w:t xml:space="preserve">/ 2 </w:t>
            </w:r>
            <w:proofErr w:type="spellStart"/>
            <w:r w:rsidR="00E13BB0" w:rsidRPr="001644AA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</w:tcPr>
          <w:p w:rsidR="000506C6" w:rsidRPr="001644AA" w:rsidRDefault="00BC1C8F" w:rsidP="00BC1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05" w:type="dxa"/>
          </w:tcPr>
          <w:p w:rsidR="0082486B" w:rsidRPr="001644AA" w:rsidRDefault="00D20C0D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3</w:t>
            </w:r>
            <w:r w:rsidR="0082486B" w:rsidRPr="001644AA">
              <w:rPr>
                <w:lang w:val="uk-UA"/>
              </w:rPr>
              <w:t xml:space="preserve">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755B66" w:rsidP="00CD4D68">
            <w:pPr>
              <w:pStyle w:val="ab"/>
              <w:rPr>
                <w:rFonts w:eastAsiaTheme="minorHAnsi"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Тепловий режим атмосфери. Вимірювання температури повітря та ґрунту на різних глибинах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Лекція 4/ Практична робота № 4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EA52F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EA52FD">
            <w:pPr>
              <w:jc w:val="center"/>
              <w:rPr>
                <w:highlight w:val="yellow"/>
                <w:lang w:val="uk-UA"/>
              </w:rPr>
            </w:pPr>
            <w:r w:rsidRPr="001644AA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1644AA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BC1C8F" w:rsidRPr="001644AA" w:rsidRDefault="00BC1C8F" w:rsidP="00CC6B6A">
            <w:pPr>
              <w:jc w:val="center"/>
              <w:rPr>
                <w:highlight w:val="yellow"/>
                <w:lang w:val="uk-UA"/>
              </w:rPr>
            </w:pPr>
            <w:r w:rsidRPr="001644AA">
              <w:rPr>
                <w:lang w:val="uk-UA"/>
              </w:rPr>
              <w:t>5</w:t>
            </w:r>
          </w:p>
          <w:p w:rsidR="00BC1C8F" w:rsidRPr="00BC1C8F" w:rsidRDefault="00BC1C8F" w:rsidP="00BC1C8F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1644AA" w:rsidRDefault="00BC1C8F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4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755B66" w:rsidP="00BE7149">
            <w:pPr>
              <w:rPr>
                <w:lang w:val="uk-UA"/>
              </w:rPr>
            </w:pPr>
            <w:r>
              <w:rPr>
                <w:bCs/>
                <w:lang w:val="uk-UA"/>
              </w:rPr>
              <w:t>Тепловий режим атмосфери. Вимірювання температури повітря та ґрунту на різних глибинах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Лекція 5/ Практична робота № 5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EA52F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EA52FD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1644AA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1644AA" w:rsidRDefault="00BC1C8F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5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755B66" w:rsidP="00A57A6B">
            <w:pPr>
              <w:rPr>
                <w:lang w:val="uk-UA"/>
              </w:rPr>
            </w:pPr>
            <w:r>
              <w:rPr>
                <w:bCs/>
                <w:lang w:val="uk-UA"/>
              </w:rPr>
              <w:t>Вимірювання вологості атмосферного повітря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50745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Лекція 6/ Практична робота № 5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1644AA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BC1C8F" w:rsidRPr="001644AA" w:rsidRDefault="00BC1C8F" w:rsidP="00EE2AF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6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755B66" w:rsidP="00A57A6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Вітер: вимірювання його параметрів, прилади для їх реєстрації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953BFC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Лекція 7/ Практична робота № 7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EB1216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EB1216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1644AA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1644AA" w:rsidRDefault="00BC1C8F" w:rsidP="00EB1216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7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755B66" w:rsidP="00A57A6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Атмосферний тиск та його вимірювання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8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8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1644AA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BC1C8F" w:rsidRPr="001644AA" w:rsidRDefault="00BC1C8F" w:rsidP="00F139D7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8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755B66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Промениста енергія, методи, прилади для її реєстрації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9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9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1644AA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1644AA" w:rsidRDefault="00BC1C8F" w:rsidP="00F13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755B66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Місце проведення актинометричних спостережень, програма, терміни спостережень і допоміжні спостереження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10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10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1644AA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BC1C8F" w:rsidRPr="001644AA" w:rsidRDefault="00BC1C8F" w:rsidP="00F13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755B66" w:rsidRDefault="00755B66" w:rsidP="00755B66">
            <w:pPr>
              <w:suppressAutoHyphens/>
              <w:rPr>
                <w:bCs/>
                <w:lang w:val="uk-UA" w:eastAsia="zh-CN"/>
              </w:rPr>
            </w:pPr>
            <w:r>
              <w:rPr>
                <w:bCs/>
                <w:lang w:val="uk-UA"/>
              </w:rPr>
              <w:t>Атмосферні опади і сніговий покрив та методи їх визначення</w:t>
            </w:r>
          </w:p>
          <w:p w:rsidR="00BC1C8F" w:rsidRPr="001644AA" w:rsidRDefault="00BC1C8F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11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11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1644AA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1644AA" w:rsidRDefault="00BC1C8F" w:rsidP="00F13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755B66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Спостереження за хмарами, визначення метеорологічної дальності видимості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12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12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1644AA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BC1C8F" w:rsidRPr="001644AA" w:rsidRDefault="00BC1C8F" w:rsidP="00F13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755B66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Спостереження за атмосферними явищами та станом погоди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13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14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1644AA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1644AA" w:rsidRDefault="00BC1C8F" w:rsidP="00F139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755B66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Спостереження за випаровуванням з поверхні води і ґрунту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14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14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1644AA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BC1C8F" w:rsidRPr="001644AA" w:rsidRDefault="00755B66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305" w:type="dxa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1644AA">
              <w:rPr>
                <w:lang w:val="uk-UA"/>
              </w:rPr>
              <w:t xml:space="preserve"> тиждень навчання</w:t>
            </w:r>
          </w:p>
        </w:tc>
      </w:tr>
      <w:tr w:rsidR="00BC1C8F" w:rsidRPr="001644AA" w:rsidTr="00EE2AF7">
        <w:tc>
          <w:tcPr>
            <w:tcW w:w="3369" w:type="dxa"/>
            <w:gridSpan w:val="2"/>
          </w:tcPr>
          <w:p w:rsidR="00BC1C8F" w:rsidRPr="001644AA" w:rsidRDefault="00755B66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Дистанційні і автоматичні системи метеорологічних вимірювань</w:t>
            </w:r>
          </w:p>
        </w:tc>
        <w:tc>
          <w:tcPr>
            <w:tcW w:w="1559" w:type="dxa"/>
            <w:gridSpan w:val="3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15</w:t>
            </w:r>
            <w:r w:rsidRPr="001644AA">
              <w:rPr>
                <w:lang w:val="uk-UA"/>
              </w:rPr>
              <w:t xml:space="preserve">/ Практична робота № </w:t>
            </w:r>
            <w:r>
              <w:rPr>
                <w:lang w:val="uk-UA"/>
              </w:rPr>
              <w:t>15</w:t>
            </w:r>
          </w:p>
        </w:tc>
        <w:tc>
          <w:tcPr>
            <w:tcW w:w="2126" w:type="dxa"/>
            <w:gridSpan w:val="3"/>
          </w:tcPr>
          <w:p w:rsidR="00BC1C8F" w:rsidRPr="001644AA" w:rsidRDefault="00BC1C8F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>Тестові завдання/</w:t>
            </w:r>
          </w:p>
          <w:p w:rsidR="00BC1C8F" w:rsidRPr="001644AA" w:rsidRDefault="00BC1C8F" w:rsidP="00007693">
            <w:pPr>
              <w:jc w:val="center"/>
              <w:rPr>
                <w:lang w:val="uk-UA"/>
              </w:rPr>
            </w:pPr>
            <w:r w:rsidRPr="001644AA">
              <w:rPr>
                <w:lang w:val="uk-UA"/>
              </w:rPr>
              <w:t xml:space="preserve">захист практичної роботи/ 2 </w:t>
            </w:r>
            <w:proofErr w:type="spellStart"/>
            <w:r w:rsidRPr="001644AA">
              <w:rPr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BC1C8F" w:rsidRPr="001644AA" w:rsidRDefault="00BC1C8F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1644AA" w:rsidRDefault="00BC1C8F" w:rsidP="00BC1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 xml:space="preserve">5 </w:t>
            </w:r>
            <w:r w:rsidRPr="001644AA">
              <w:rPr>
                <w:lang w:val="uk-UA"/>
              </w:rPr>
              <w:t>тиждень навчання</w:t>
            </w:r>
          </w:p>
        </w:tc>
      </w:tr>
      <w:tr w:rsidR="00BC1C8F" w:rsidRPr="001644AA" w:rsidTr="004946F0">
        <w:tc>
          <w:tcPr>
            <w:tcW w:w="9493" w:type="dxa"/>
            <w:gridSpan w:val="11"/>
          </w:tcPr>
          <w:p w:rsidR="00BC1C8F" w:rsidRPr="001644AA" w:rsidRDefault="00BC1C8F" w:rsidP="00CC6B6A">
            <w:pPr>
              <w:jc w:val="center"/>
              <w:rPr>
                <w:b/>
                <w:lang w:val="uk-UA"/>
              </w:rPr>
            </w:pPr>
          </w:p>
          <w:p w:rsidR="00BC1C8F" w:rsidRPr="001644AA" w:rsidRDefault="00BC1C8F" w:rsidP="00CC6B6A">
            <w:pPr>
              <w:jc w:val="center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6. Система оцінювання курсу</w:t>
            </w:r>
          </w:p>
        </w:tc>
      </w:tr>
      <w:tr w:rsidR="00BC1C8F" w:rsidRPr="001644AA" w:rsidTr="00EE2AF7">
        <w:tc>
          <w:tcPr>
            <w:tcW w:w="3936" w:type="dxa"/>
            <w:gridSpan w:val="3"/>
          </w:tcPr>
          <w:p w:rsidR="00BC1C8F" w:rsidRPr="00E46583" w:rsidRDefault="00BC1C8F" w:rsidP="00E46583">
            <w:pPr>
              <w:jc w:val="center"/>
              <w:rPr>
                <w:lang w:val="uk-UA"/>
              </w:rPr>
            </w:pPr>
            <w:r w:rsidRPr="00E46583">
              <w:rPr>
                <w:lang w:val="uk-UA"/>
              </w:rPr>
              <w:t>Загальна система оцінювання курсу</w:t>
            </w:r>
          </w:p>
        </w:tc>
        <w:tc>
          <w:tcPr>
            <w:tcW w:w="5557" w:type="dxa"/>
            <w:gridSpan w:val="8"/>
          </w:tcPr>
          <w:p w:rsidR="00BC1C8F" w:rsidRPr="00E46583" w:rsidRDefault="00BC1C8F" w:rsidP="00E46583">
            <w:pPr>
              <w:jc w:val="both"/>
              <w:rPr>
                <w:lang w:val="uk-UA"/>
              </w:rPr>
            </w:pPr>
            <w:r w:rsidRPr="00E46583">
              <w:rPr>
                <w:lang w:val="uk-UA"/>
              </w:rPr>
              <w:t>50 балів студент отримує під час проведення практичних занять</w:t>
            </w:r>
            <w:r w:rsidR="00E46583" w:rsidRPr="00E46583">
              <w:rPr>
                <w:lang w:val="uk-UA"/>
              </w:rPr>
              <w:t xml:space="preserve"> і проведення контрольних робіт з лекційного курсу</w:t>
            </w:r>
            <w:r w:rsidRPr="00E46583">
              <w:rPr>
                <w:lang w:val="uk-UA"/>
              </w:rPr>
              <w:t xml:space="preserve">; ще 50 балів студент отримує за складання </w:t>
            </w:r>
            <w:r w:rsidR="00E46583" w:rsidRPr="00E46583">
              <w:rPr>
                <w:lang w:val="uk-UA"/>
              </w:rPr>
              <w:t>екзамену</w:t>
            </w:r>
            <w:r w:rsidRPr="00E46583">
              <w:rPr>
                <w:lang w:val="uk-UA"/>
              </w:rPr>
              <w:t>.</w:t>
            </w:r>
          </w:p>
        </w:tc>
      </w:tr>
      <w:tr w:rsidR="00BC1C8F" w:rsidRPr="001644AA" w:rsidTr="00EE2AF7">
        <w:tc>
          <w:tcPr>
            <w:tcW w:w="3936" w:type="dxa"/>
            <w:gridSpan w:val="3"/>
          </w:tcPr>
          <w:p w:rsidR="00BC1C8F" w:rsidRPr="00E46583" w:rsidRDefault="00BC1C8F" w:rsidP="00E46583">
            <w:pPr>
              <w:jc w:val="center"/>
              <w:rPr>
                <w:lang w:val="uk-UA"/>
              </w:rPr>
            </w:pPr>
            <w:r w:rsidRPr="00E46583">
              <w:rPr>
                <w:lang w:val="uk-UA"/>
              </w:rPr>
              <w:t>Вимоги до письмової роботи</w:t>
            </w:r>
          </w:p>
        </w:tc>
        <w:tc>
          <w:tcPr>
            <w:tcW w:w="5557" w:type="dxa"/>
            <w:gridSpan w:val="8"/>
          </w:tcPr>
          <w:p w:rsidR="00BC1C8F" w:rsidRPr="00E46583" w:rsidRDefault="00BC1C8F" w:rsidP="00E46583">
            <w:pPr>
              <w:jc w:val="both"/>
              <w:rPr>
                <w:lang w:val="uk-UA"/>
              </w:rPr>
            </w:pPr>
            <w:r w:rsidRPr="00E46583">
              <w:rPr>
                <w:lang w:val="uk-UA"/>
              </w:rPr>
              <w:t xml:space="preserve">Екзаменаційний білет містить 4 описові запитання та тестові завдання. Описові теоретичні питання мають бути розписані </w:t>
            </w:r>
            <w:proofErr w:type="spellStart"/>
            <w:r w:rsidRPr="00E46583">
              <w:rPr>
                <w:lang w:val="uk-UA"/>
              </w:rPr>
              <w:t>тезисно</w:t>
            </w:r>
            <w:proofErr w:type="spellEnd"/>
            <w:r w:rsidRPr="00E46583">
              <w:rPr>
                <w:lang w:val="uk-UA"/>
              </w:rPr>
              <w:t>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BC1C8F" w:rsidRPr="001644AA" w:rsidTr="00EE2AF7">
        <w:tc>
          <w:tcPr>
            <w:tcW w:w="3936" w:type="dxa"/>
            <w:gridSpan w:val="3"/>
          </w:tcPr>
          <w:p w:rsidR="00BC1C8F" w:rsidRPr="001644AA" w:rsidRDefault="00E46583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="00BC1C8F" w:rsidRPr="001644A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5557" w:type="dxa"/>
            <w:gridSpan w:val="8"/>
          </w:tcPr>
          <w:p w:rsidR="00BC1C8F" w:rsidRPr="001644AA" w:rsidRDefault="00BC1C8F" w:rsidP="00E46583">
            <w:pPr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 xml:space="preserve">Кожне практичне заняття оцінюється в 5 балів, 10 балів студент може отримати за оформлення і презентацію </w:t>
            </w:r>
            <w:r w:rsidR="00E46583">
              <w:rPr>
                <w:lang w:val="uk-UA"/>
              </w:rPr>
              <w:t xml:space="preserve">самостійного </w:t>
            </w:r>
            <w:r w:rsidRPr="001644AA">
              <w:rPr>
                <w:lang w:val="uk-UA"/>
              </w:rPr>
              <w:t xml:space="preserve">завдання. Без захисту </w:t>
            </w:r>
            <w:r w:rsidR="00E46583">
              <w:rPr>
                <w:lang w:val="uk-UA"/>
              </w:rPr>
              <w:t xml:space="preserve">самостійної </w:t>
            </w:r>
            <w:r w:rsidRPr="001644AA">
              <w:rPr>
                <w:lang w:val="uk-UA"/>
              </w:rPr>
              <w:t>роботи студент не допускається до здачі екзамену.</w:t>
            </w:r>
          </w:p>
        </w:tc>
      </w:tr>
      <w:tr w:rsidR="00BC1C8F" w:rsidRPr="001644AA" w:rsidTr="00EE2AF7">
        <w:tc>
          <w:tcPr>
            <w:tcW w:w="3936" w:type="dxa"/>
            <w:gridSpan w:val="3"/>
          </w:tcPr>
          <w:p w:rsidR="00BC1C8F" w:rsidRPr="001644AA" w:rsidRDefault="00BC1C8F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A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557" w:type="dxa"/>
            <w:gridSpan w:val="8"/>
          </w:tcPr>
          <w:p w:rsidR="00BC1C8F" w:rsidRPr="001644AA" w:rsidRDefault="00BC1C8F" w:rsidP="00E46583">
            <w:pPr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 xml:space="preserve">Під час навчання на практичних заняттях отримати не менше 25 балів, а також, обов’язково захистити </w:t>
            </w:r>
            <w:r w:rsidR="00E46583">
              <w:rPr>
                <w:lang w:val="uk-UA"/>
              </w:rPr>
              <w:t>самостійну роботу</w:t>
            </w:r>
            <w:r w:rsidRPr="001644AA">
              <w:rPr>
                <w:lang w:val="uk-UA"/>
              </w:rPr>
              <w:t xml:space="preserve"> </w:t>
            </w:r>
            <w:r w:rsidR="00E46583">
              <w:rPr>
                <w:lang w:val="uk-UA"/>
              </w:rPr>
              <w:t xml:space="preserve"> </w:t>
            </w:r>
            <w:r w:rsidRPr="001644AA">
              <w:rPr>
                <w:lang w:val="uk-UA"/>
              </w:rPr>
              <w:t>згідно обраної тематики.</w:t>
            </w:r>
          </w:p>
        </w:tc>
      </w:tr>
      <w:tr w:rsidR="00BC1C8F" w:rsidRPr="001644AA" w:rsidTr="004946F0">
        <w:tc>
          <w:tcPr>
            <w:tcW w:w="9493" w:type="dxa"/>
            <w:gridSpan w:val="11"/>
          </w:tcPr>
          <w:p w:rsidR="00BC1C8F" w:rsidRPr="001644AA" w:rsidRDefault="00BC1C8F" w:rsidP="00CC6B6A">
            <w:pPr>
              <w:jc w:val="center"/>
              <w:rPr>
                <w:b/>
                <w:lang w:val="uk-UA"/>
              </w:rPr>
            </w:pPr>
          </w:p>
          <w:p w:rsidR="00BC1C8F" w:rsidRPr="001644AA" w:rsidRDefault="00BC1C8F" w:rsidP="00CC6B6A">
            <w:pPr>
              <w:jc w:val="center"/>
              <w:rPr>
                <w:lang w:val="uk-UA"/>
              </w:rPr>
            </w:pPr>
            <w:r w:rsidRPr="001644AA">
              <w:rPr>
                <w:b/>
                <w:lang w:val="uk-UA"/>
              </w:rPr>
              <w:t>7. Політика курсу</w:t>
            </w:r>
          </w:p>
        </w:tc>
      </w:tr>
      <w:tr w:rsidR="00BC1C8F" w:rsidRPr="001644AA" w:rsidTr="004946F0">
        <w:tc>
          <w:tcPr>
            <w:tcW w:w="9493" w:type="dxa"/>
            <w:gridSpan w:val="11"/>
          </w:tcPr>
          <w:p w:rsidR="00BC1C8F" w:rsidRPr="001644AA" w:rsidRDefault="00BC1C8F" w:rsidP="000506C6">
            <w:pPr>
              <w:spacing w:line="276" w:lineRule="auto"/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 xml:space="preserve">Всі аудиторні та самостійні заняття проводяться з дотриманням етичних стандартів професії. </w:t>
            </w:r>
          </w:p>
          <w:p w:rsidR="00BC1C8F" w:rsidRPr="001644AA" w:rsidRDefault="00BC1C8F" w:rsidP="000506C6">
            <w:pPr>
              <w:spacing w:line="276" w:lineRule="auto"/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t xml:space="preserve">Відвідування занять є обов’язковим компонентом оцінювання, за яке нараховуються бали. За об’єктивних причин (наприклад, хвороба, працевлаштування, міжнародне стажування) навчання може відбуватись в </w:t>
            </w:r>
            <w:proofErr w:type="spellStart"/>
            <w:r w:rsidRPr="001644AA">
              <w:rPr>
                <w:lang w:val="uk-UA"/>
              </w:rPr>
              <w:t>онлайн</w:t>
            </w:r>
            <w:proofErr w:type="spellEnd"/>
            <w:r w:rsidRPr="001644AA">
              <w:rPr>
                <w:lang w:val="uk-UA"/>
              </w:rPr>
              <w:t xml:space="preserve"> формі за погодженням із викладачем дисципліни.</w:t>
            </w:r>
          </w:p>
          <w:p w:rsidR="00BC1C8F" w:rsidRPr="001644AA" w:rsidRDefault="00BC1C8F" w:rsidP="000506C6">
            <w:pPr>
              <w:spacing w:line="276" w:lineRule="auto"/>
              <w:jc w:val="both"/>
              <w:rPr>
                <w:lang w:val="uk-UA"/>
              </w:rPr>
            </w:pPr>
            <w:r w:rsidRPr="001644AA">
              <w:rPr>
                <w:lang w:val="uk-UA"/>
              </w:rPr>
              <w:lastRenderedPageBreak/>
              <w:t xml:space="preserve">Списування під час контрольних робіт та екзаменів заборонені (в т.ч. із використанням мобільних </w:t>
            </w:r>
            <w:proofErr w:type="spellStart"/>
            <w:r w:rsidRPr="001644AA">
              <w:rPr>
                <w:lang w:val="uk-UA"/>
              </w:rPr>
              <w:t>девайсів</w:t>
            </w:r>
            <w:proofErr w:type="spellEnd"/>
            <w:r w:rsidRPr="001644AA">
              <w:rPr>
                <w:lang w:val="uk-UA"/>
              </w:rPr>
              <w:t>). Мобільні пристрої дозволяється використовувати лише під час підготовки практичних завдань в процесі заняття. Забороняється добровільна передача інформації між студентами під час екзамену чи практичних робіт.</w:t>
            </w:r>
          </w:p>
        </w:tc>
      </w:tr>
      <w:tr w:rsidR="00BC1C8F" w:rsidRPr="001644AA" w:rsidTr="004946F0">
        <w:tc>
          <w:tcPr>
            <w:tcW w:w="9493" w:type="dxa"/>
            <w:gridSpan w:val="11"/>
          </w:tcPr>
          <w:p w:rsidR="00BC1C8F" w:rsidRPr="001644AA" w:rsidRDefault="00BC1C8F" w:rsidP="00CC6B6A">
            <w:pPr>
              <w:jc w:val="center"/>
              <w:rPr>
                <w:b/>
                <w:lang w:val="uk-UA"/>
              </w:rPr>
            </w:pPr>
          </w:p>
          <w:p w:rsidR="00BC1C8F" w:rsidRPr="001644AA" w:rsidRDefault="00BC1C8F" w:rsidP="00CC6B6A">
            <w:pPr>
              <w:jc w:val="center"/>
              <w:rPr>
                <w:b/>
                <w:lang w:val="uk-UA"/>
              </w:rPr>
            </w:pPr>
            <w:r w:rsidRPr="001644AA">
              <w:rPr>
                <w:b/>
                <w:lang w:val="uk-UA"/>
              </w:rPr>
              <w:t>8. Рекомендована література</w:t>
            </w:r>
          </w:p>
        </w:tc>
      </w:tr>
      <w:tr w:rsidR="00BC1C8F" w:rsidRPr="001644AA" w:rsidTr="004946F0">
        <w:tc>
          <w:tcPr>
            <w:tcW w:w="9493" w:type="dxa"/>
            <w:gridSpan w:val="11"/>
          </w:tcPr>
          <w:p w:rsidR="00BC1C8F" w:rsidRPr="001644AA" w:rsidRDefault="00BC1C8F" w:rsidP="00CC6B6A">
            <w:pPr>
              <w:shd w:val="clear" w:color="auto" w:fill="FFFFFF"/>
              <w:autoSpaceDE w:val="0"/>
              <w:autoSpaceDN w:val="0"/>
              <w:adjustRightInd w:val="0"/>
              <w:ind w:firstLine="315"/>
              <w:jc w:val="center"/>
              <w:rPr>
                <w:i/>
                <w:color w:val="000000"/>
                <w:lang w:val="uk-UA"/>
              </w:rPr>
            </w:pPr>
            <w:r w:rsidRPr="001644AA">
              <w:rPr>
                <w:b/>
                <w:bCs/>
                <w:i/>
                <w:color w:val="000000"/>
                <w:lang w:val="uk-UA"/>
              </w:rPr>
              <w:t>Основна</w:t>
            </w:r>
            <w:r w:rsidRPr="001644AA">
              <w:rPr>
                <w:i/>
                <w:color w:val="000000"/>
                <w:lang w:val="uk-UA"/>
              </w:rPr>
              <w:t>: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5FC2">
              <w:rPr>
                <w:lang w:val="uk-UA"/>
              </w:rPr>
              <w:t>Воронов Г.С.,</w:t>
            </w:r>
            <w:proofErr w:type="spellStart"/>
            <w:r w:rsidRPr="00525FC2">
              <w:rPr>
                <w:lang w:val="uk-UA"/>
              </w:rPr>
              <w:t>Проценко</w:t>
            </w:r>
            <w:proofErr w:type="spellEnd"/>
            <w:r w:rsidRPr="00525FC2">
              <w:rPr>
                <w:lang w:val="uk-UA"/>
              </w:rPr>
              <w:t xml:space="preserve"> Г.Д. Основи метеорології. </w:t>
            </w:r>
            <w:proofErr w:type="spellStart"/>
            <w:r w:rsidRPr="00525FC2">
              <w:rPr>
                <w:lang w:val="uk-UA"/>
              </w:rPr>
              <w:t>Част</w:t>
            </w:r>
            <w:proofErr w:type="spellEnd"/>
            <w:r w:rsidRPr="00525FC2">
              <w:rPr>
                <w:lang w:val="uk-UA"/>
              </w:rPr>
              <w:t>. І Київський у-т, 2002.– 160 с.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5FC2">
              <w:rPr>
                <w:lang w:val="uk-UA"/>
              </w:rPr>
              <w:t xml:space="preserve">Воронов Г.С., </w:t>
            </w:r>
            <w:proofErr w:type="spellStart"/>
            <w:r w:rsidRPr="00525FC2">
              <w:rPr>
                <w:lang w:val="uk-UA"/>
              </w:rPr>
              <w:t>ПаламарчукЛ.В</w:t>
            </w:r>
            <w:proofErr w:type="spellEnd"/>
            <w:r w:rsidRPr="00525FC2">
              <w:rPr>
                <w:lang w:val="uk-UA"/>
              </w:rPr>
              <w:t xml:space="preserve">. Основи метеорології. </w:t>
            </w:r>
            <w:proofErr w:type="spellStart"/>
            <w:r w:rsidRPr="00525FC2">
              <w:rPr>
                <w:lang w:val="uk-UA"/>
              </w:rPr>
              <w:t>Част</w:t>
            </w:r>
            <w:proofErr w:type="spellEnd"/>
            <w:r w:rsidRPr="00525FC2">
              <w:rPr>
                <w:lang w:val="uk-UA"/>
              </w:rPr>
              <w:t>. ІІ Київський у-т, 2004.– 144 с.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5FC2">
              <w:rPr>
                <w:lang w:val="uk-UA"/>
              </w:rPr>
              <w:t xml:space="preserve">Городецький О.А., </w:t>
            </w:r>
            <w:proofErr w:type="spellStart"/>
            <w:r w:rsidRPr="00525FC2">
              <w:rPr>
                <w:lang w:val="uk-UA"/>
              </w:rPr>
              <w:t>Сивоплас</w:t>
            </w:r>
            <w:proofErr w:type="spellEnd"/>
            <w:r w:rsidRPr="00525FC2">
              <w:rPr>
                <w:lang w:val="uk-UA"/>
              </w:rPr>
              <w:t xml:space="preserve"> Г.Г.</w:t>
            </w:r>
            <w:proofErr w:type="spellStart"/>
            <w:r w:rsidRPr="00525FC2">
              <w:rPr>
                <w:lang w:val="uk-UA"/>
              </w:rPr>
              <w:t>Организация</w:t>
            </w:r>
            <w:proofErr w:type="spellEnd"/>
            <w:r w:rsidRPr="00525FC2">
              <w:rPr>
                <w:lang w:val="uk-UA"/>
              </w:rPr>
              <w:t xml:space="preserve">, </w:t>
            </w:r>
            <w:proofErr w:type="spellStart"/>
            <w:r w:rsidRPr="00525FC2">
              <w:rPr>
                <w:lang w:val="uk-UA"/>
              </w:rPr>
              <w:t>планирование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гидрометеорологических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работ</w:t>
            </w:r>
            <w:proofErr w:type="spellEnd"/>
            <w:r w:rsidRPr="00525FC2">
              <w:rPr>
                <w:lang w:val="uk-UA"/>
              </w:rPr>
              <w:t xml:space="preserve"> и </w:t>
            </w:r>
            <w:proofErr w:type="spellStart"/>
            <w:r w:rsidRPr="00525FC2">
              <w:rPr>
                <w:lang w:val="uk-UA"/>
              </w:rPr>
              <w:t>основы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экономики</w:t>
            </w:r>
            <w:proofErr w:type="spellEnd"/>
            <w:r w:rsidRPr="00525FC2">
              <w:rPr>
                <w:lang w:val="uk-UA"/>
              </w:rPr>
              <w:t xml:space="preserve">. – Л.: </w:t>
            </w:r>
            <w:proofErr w:type="spellStart"/>
            <w:r w:rsidRPr="00525FC2">
              <w:rPr>
                <w:lang w:val="uk-UA"/>
              </w:rPr>
              <w:t>Гидрометеоиздат</w:t>
            </w:r>
            <w:proofErr w:type="spellEnd"/>
            <w:r w:rsidRPr="00525FC2">
              <w:rPr>
                <w:lang w:val="uk-UA"/>
              </w:rPr>
              <w:t>, 1979.– 248 с.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5FC2">
              <w:rPr>
                <w:lang w:val="uk-UA"/>
              </w:rPr>
              <w:t>Городецкий</w:t>
            </w:r>
            <w:proofErr w:type="spellEnd"/>
            <w:r w:rsidRPr="00525FC2">
              <w:rPr>
                <w:lang w:val="uk-UA"/>
              </w:rPr>
              <w:t xml:space="preserve"> О.А., </w:t>
            </w:r>
            <w:proofErr w:type="spellStart"/>
            <w:r w:rsidRPr="00525FC2">
              <w:rPr>
                <w:lang w:val="uk-UA"/>
              </w:rPr>
              <w:t>Гуральник</w:t>
            </w:r>
            <w:proofErr w:type="spellEnd"/>
            <w:r w:rsidRPr="00525FC2">
              <w:rPr>
                <w:lang w:val="uk-UA"/>
              </w:rPr>
              <w:t xml:space="preserve"> И.И., Ларин В.В. </w:t>
            </w:r>
            <w:proofErr w:type="spellStart"/>
            <w:r w:rsidRPr="00525FC2">
              <w:rPr>
                <w:lang w:val="uk-UA"/>
              </w:rPr>
              <w:t>Метеорология</w:t>
            </w:r>
            <w:proofErr w:type="spellEnd"/>
            <w:r w:rsidRPr="00525FC2">
              <w:rPr>
                <w:lang w:val="uk-UA"/>
              </w:rPr>
              <w:t xml:space="preserve">, </w:t>
            </w:r>
            <w:proofErr w:type="spellStart"/>
            <w:r w:rsidRPr="00525FC2">
              <w:rPr>
                <w:lang w:val="uk-UA"/>
              </w:rPr>
              <w:t>методы</w:t>
            </w:r>
            <w:proofErr w:type="spellEnd"/>
            <w:r w:rsidRPr="00525FC2">
              <w:rPr>
                <w:lang w:val="uk-UA"/>
              </w:rPr>
              <w:t xml:space="preserve"> и </w:t>
            </w:r>
            <w:proofErr w:type="spellStart"/>
            <w:r w:rsidRPr="00525FC2">
              <w:rPr>
                <w:lang w:val="uk-UA"/>
              </w:rPr>
              <w:t>технические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средства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наблюдений</w:t>
            </w:r>
            <w:proofErr w:type="spellEnd"/>
            <w:r w:rsidRPr="00525FC2">
              <w:rPr>
                <w:lang w:val="uk-UA"/>
              </w:rPr>
              <w:t xml:space="preserve">. – Л.: </w:t>
            </w:r>
            <w:proofErr w:type="spellStart"/>
            <w:r w:rsidRPr="00525FC2">
              <w:rPr>
                <w:lang w:val="uk-UA"/>
              </w:rPr>
              <w:t>Гидрометеоиздат</w:t>
            </w:r>
            <w:proofErr w:type="spellEnd"/>
            <w:r w:rsidRPr="00525FC2">
              <w:rPr>
                <w:lang w:val="uk-UA"/>
              </w:rPr>
              <w:t>, 1991. – 336 с.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5FC2">
              <w:rPr>
                <w:lang w:val="uk-UA"/>
              </w:rPr>
              <w:t>Долгелевич</w:t>
            </w:r>
            <w:proofErr w:type="spellEnd"/>
            <w:r w:rsidRPr="00525FC2">
              <w:rPr>
                <w:lang w:val="uk-UA"/>
              </w:rPr>
              <w:t xml:space="preserve"> М.Й., </w:t>
            </w:r>
            <w:proofErr w:type="spellStart"/>
            <w:r w:rsidRPr="00525FC2">
              <w:rPr>
                <w:lang w:val="uk-UA"/>
              </w:rPr>
              <w:t>Радіонова</w:t>
            </w:r>
            <w:proofErr w:type="spellEnd"/>
            <w:r w:rsidRPr="00525FC2">
              <w:rPr>
                <w:lang w:val="uk-UA"/>
              </w:rPr>
              <w:t xml:space="preserve"> Т.М. Практикум з метеорології та кліматології: Навчальний </w:t>
            </w:r>
            <w:proofErr w:type="spellStart"/>
            <w:r w:rsidRPr="00525FC2">
              <w:rPr>
                <w:lang w:val="uk-UA"/>
              </w:rPr>
              <w:t>посібник.–</w:t>
            </w:r>
            <w:proofErr w:type="spellEnd"/>
            <w:r w:rsidRPr="00525FC2">
              <w:rPr>
                <w:lang w:val="uk-UA"/>
              </w:rPr>
              <w:t xml:space="preserve"> Житомир, 2002.– 202 с.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5FC2">
              <w:rPr>
                <w:lang w:val="uk-UA"/>
              </w:rPr>
              <w:t>Кнорр</w:t>
            </w:r>
            <w:proofErr w:type="spellEnd"/>
            <w:r w:rsidRPr="00525FC2">
              <w:rPr>
                <w:lang w:val="uk-UA"/>
              </w:rPr>
              <w:t xml:space="preserve"> Н.В. Основи метеорології та кліматології. Навчальний </w:t>
            </w:r>
            <w:proofErr w:type="spellStart"/>
            <w:r w:rsidRPr="00525FC2">
              <w:rPr>
                <w:lang w:val="uk-UA"/>
              </w:rPr>
              <w:t>посібник.–</w:t>
            </w:r>
            <w:proofErr w:type="spellEnd"/>
            <w:r w:rsidRPr="00525FC2">
              <w:rPr>
                <w:lang w:val="uk-UA"/>
              </w:rPr>
              <w:t xml:space="preserve"> Херсон, 2003. – 120 с.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5FC2">
              <w:rPr>
                <w:lang w:val="uk-UA"/>
              </w:rPr>
              <w:t xml:space="preserve">Моргунов В.К. </w:t>
            </w:r>
            <w:proofErr w:type="spellStart"/>
            <w:r w:rsidRPr="00525FC2">
              <w:rPr>
                <w:lang w:val="uk-UA"/>
              </w:rPr>
              <w:t>Основы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метеорологии</w:t>
            </w:r>
            <w:proofErr w:type="spellEnd"/>
            <w:r w:rsidRPr="00525FC2">
              <w:rPr>
                <w:lang w:val="uk-UA"/>
              </w:rPr>
              <w:t xml:space="preserve">, </w:t>
            </w:r>
            <w:proofErr w:type="spellStart"/>
            <w:r w:rsidRPr="00525FC2">
              <w:rPr>
                <w:lang w:val="uk-UA"/>
              </w:rPr>
              <w:t>климатологии</w:t>
            </w:r>
            <w:proofErr w:type="spellEnd"/>
            <w:r w:rsidRPr="00525FC2">
              <w:rPr>
                <w:lang w:val="uk-UA"/>
              </w:rPr>
              <w:t xml:space="preserve">. </w:t>
            </w:r>
            <w:proofErr w:type="spellStart"/>
            <w:r w:rsidRPr="00525FC2">
              <w:rPr>
                <w:lang w:val="uk-UA"/>
              </w:rPr>
              <w:t>Метеорологические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приборы</w:t>
            </w:r>
            <w:proofErr w:type="spellEnd"/>
            <w:r w:rsidRPr="00525FC2">
              <w:rPr>
                <w:lang w:val="uk-UA"/>
              </w:rPr>
              <w:t xml:space="preserve"> и </w:t>
            </w:r>
            <w:proofErr w:type="spellStart"/>
            <w:r w:rsidRPr="00525FC2">
              <w:rPr>
                <w:lang w:val="uk-UA"/>
              </w:rPr>
              <w:t>методы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наблюдений</w:t>
            </w:r>
            <w:proofErr w:type="spellEnd"/>
            <w:r w:rsidRPr="00525FC2">
              <w:rPr>
                <w:lang w:val="uk-UA"/>
              </w:rPr>
              <w:t xml:space="preserve">. – </w:t>
            </w:r>
            <w:proofErr w:type="spellStart"/>
            <w:r w:rsidRPr="00525FC2">
              <w:rPr>
                <w:lang w:val="uk-UA"/>
              </w:rPr>
              <w:t>Новосибиркс</w:t>
            </w:r>
            <w:proofErr w:type="spellEnd"/>
            <w:r w:rsidRPr="00525FC2">
              <w:rPr>
                <w:lang w:val="uk-UA"/>
              </w:rPr>
              <w:t xml:space="preserve"> – Ростов-на-Дону, «</w:t>
            </w:r>
            <w:proofErr w:type="spellStart"/>
            <w:r w:rsidRPr="00525FC2">
              <w:rPr>
                <w:lang w:val="uk-UA"/>
              </w:rPr>
              <w:t>Феникс</w:t>
            </w:r>
            <w:proofErr w:type="spellEnd"/>
            <w:r w:rsidRPr="00525FC2">
              <w:rPr>
                <w:lang w:val="uk-UA"/>
              </w:rPr>
              <w:t>», 2005. – 330 с.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5FC2">
              <w:rPr>
                <w:lang w:val="uk-UA"/>
              </w:rPr>
              <w:t>Стеонзат</w:t>
            </w:r>
            <w:proofErr w:type="spellEnd"/>
            <w:r w:rsidRPr="00525FC2">
              <w:rPr>
                <w:lang w:val="uk-UA"/>
              </w:rPr>
              <w:t xml:space="preserve"> М.С. </w:t>
            </w:r>
            <w:proofErr w:type="spellStart"/>
            <w:r w:rsidRPr="00525FC2">
              <w:rPr>
                <w:lang w:val="uk-UA"/>
              </w:rPr>
              <w:t>Метеорологические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приборы</w:t>
            </w:r>
            <w:proofErr w:type="spellEnd"/>
            <w:r w:rsidRPr="00525FC2">
              <w:rPr>
                <w:lang w:val="uk-UA"/>
              </w:rPr>
              <w:t xml:space="preserve"> и </w:t>
            </w:r>
            <w:proofErr w:type="spellStart"/>
            <w:r w:rsidRPr="00525FC2">
              <w:rPr>
                <w:lang w:val="uk-UA"/>
              </w:rPr>
              <w:t>измерения</w:t>
            </w:r>
            <w:proofErr w:type="spellEnd"/>
            <w:r w:rsidRPr="00525FC2">
              <w:rPr>
                <w:lang w:val="uk-UA"/>
              </w:rPr>
              <w:t xml:space="preserve">. – Л.: </w:t>
            </w:r>
            <w:proofErr w:type="spellStart"/>
            <w:r w:rsidRPr="00525FC2">
              <w:rPr>
                <w:lang w:val="uk-UA"/>
              </w:rPr>
              <w:t>Гидрометеоиздат</w:t>
            </w:r>
            <w:proofErr w:type="spellEnd"/>
            <w:r w:rsidRPr="00525FC2">
              <w:rPr>
                <w:lang w:val="uk-UA"/>
              </w:rPr>
              <w:t>, 1978. – 392 с.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5FC2">
              <w:rPr>
                <w:lang w:val="uk-UA"/>
              </w:rPr>
              <w:t xml:space="preserve">Хромов С.П., </w:t>
            </w:r>
            <w:proofErr w:type="spellStart"/>
            <w:r w:rsidRPr="00525FC2">
              <w:rPr>
                <w:lang w:val="uk-UA"/>
              </w:rPr>
              <w:t>Петросянц</w:t>
            </w:r>
            <w:proofErr w:type="spellEnd"/>
            <w:r w:rsidRPr="00525FC2">
              <w:rPr>
                <w:lang w:val="uk-UA"/>
              </w:rPr>
              <w:t xml:space="preserve"> М.А. </w:t>
            </w:r>
            <w:proofErr w:type="spellStart"/>
            <w:r w:rsidRPr="00525FC2">
              <w:rPr>
                <w:lang w:val="uk-UA"/>
              </w:rPr>
              <w:t>Метеорология</w:t>
            </w:r>
            <w:proofErr w:type="spellEnd"/>
            <w:r w:rsidRPr="00525FC2">
              <w:rPr>
                <w:lang w:val="uk-UA"/>
              </w:rPr>
              <w:t xml:space="preserve"> и </w:t>
            </w:r>
            <w:proofErr w:type="spellStart"/>
            <w:r w:rsidRPr="00525FC2">
              <w:rPr>
                <w:lang w:val="uk-UA"/>
              </w:rPr>
              <w:t>климатология</w:t>
            </w:r>
            <w:proofErr w:type="spellEnd"/>
            <w:r w:rsidRPr="00525FC2">
              <w:rPr>
                <w:lang w:val="uk-UA"/>
              </w:rPr>
              <w:t xml:space="preserve">. – М.: </w:t>
            </w:r>
            <w:proofErr w:type="spellStart"/>
            <w:r w:rsidRPr="00525FC2">
              <w:rPr>
                <w:lang w:val="uk-UA"/>
              </w:rPr>
              <w:t>МГУ</w:t>
            </w:r>
            <w:proofErr w:type="spellEnd"/>
            <w:r w:rsidRPr="00525FC2">
              <w:rPr>
                <w:lang w:val="uk-UA"/>
              </w:rPr>
              <w:t>, 2003. – 529 с.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5FC2">
              <w:rPr>
                <w:lang w:val="uk-UA"/>
              </w:rPr>
              <w:t>Янигиевский</w:t>
            </w:r>
            <w:proofErr w:type="spellEnd"/>
            <w:r w:rsidRPr="00525FC2">
              <w:rPr>
                <w:lang w:val="uk-UA"/>
              </w:rPr>
              <w:t xml:space="preserve"> Ю.Д. </w:t>
            </w:r>
            <w:proofErr w:type="spellStart"/>
            <w:r w:rsidRPr="00525FC2">
              <w:rPr>
                <w:lang w:val="uk-UA"/>
              </w:rPr>
              <w:t>Антинометрия</w:t>
            </w:r>
            <w:proofErr w:type="spellEnd"/>
            <w:r w:rsidRPr="00525FC2">
              <w:rPr>
                <w:lang w:val="uk-UA"/>
              </w:rPr>
              <w:t xml:space="preserve">. – Л.: </w:t>
            </w:r>
            <w:proofErr w:type="spellStart"/>
            <w:r w:rsidRPr="00525FC2">
              <w:rPr>
                <w:lang w:val="uk-UA"/>
              </w:rPr>
              <w:t>Гидрометеоиздат</w:t>
            </w:r>
            <w:proofErr w:type="spellEnd"/>
            <w:r w:rsidRPr="00525FC2">
              <w:rPr>
                <w:lang w:val="uk-UA"/>
              </w:rPr>
              <w:t>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5FC2">
              <w:rPr>
                <w:lang w:val="uk-UA"/>
              </w:rPr>
              <w:t>Эксплуатация</w:t>
            </w:r>
            <w:proofErr w:type="spellEnd"/>
            <w:r w:rsidRPr="00525FC2">
              <w:rPr>
                <w:lang w:val="uk-UA"/>
              </w:rPr>
              <w:t xml:space="preserve"> и ремонт </w:t>
            </w:r>
            <w:proofErr w:type="spellStart"/>
            <w:r w:rsidRPr="00525FC2">
              <w:rPr>
                <w:lang w:val="uk-UA"/>
              </w:rPr>
              <w:t>метеорологических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приборов</w:t>
            </w:r>
            <w:proofErr w:type="spellEnd"/>
            <w:r w:rsidRPr="00525FC2">
              <w:rPr>
                <w:lang w:val="uk-UA"/>
              </w:rPr>
              <w:t>./</w:t>
            </w:r>
            <w:proofErr w:type="spellStart"/>
            <w:r w:rsidRPr="00525FC2">
              <w:rPr>
                <w:lang w:val="uk-UA"/>
              </w:rPr>
              <w:t>Под</w:t>
            </w:r>
            <w:proofErr w:type="spellEnd"/>
            <w:r w:rsidRPr="00525FC2">
              <w:rPr>
                <w:lang w:val="uk-UA"/>
              </w:rPr>
              <w:t xml:space="preserve"> ред. М.С.</w:t>
            </w:r>
            <w:proofErr w:type="spellStart"/>
            <w:r w:rsidRPr="00525FC2">
              <w:rPr>
                <w:lang w:val="uk-UA"/>
              </w:rPr>
              <w:t>Стернзат</w:t>
            </w:r>
            <w:proofErr w:type="spellEnd"/>
            <w:r w:rsidRPr="00525FC2">
              <w:rPr>
                <w:lang w:val="uk-UA"/>
              </w:rPr>
              <w:t xml:space="preserve"> и Д.П.Беспалов. – л.: </w:t>
            </w:r>
            <w:proofErr w:type="spellStart"/>
            <w:r w:rsidRPr="00525FC2">
              <w:rPr>
                <w:lang w:val="uk-UA"/>
              </w:rPr>
              <w:t>Гидрометеоиздат</w:t>
            </w:r>
            <w:proofErr w:type="spellEnd"/>
            <w:r w:rsidRPr="00525FC2">
              <w:rPr>
                <w:lang w:val="uk-UA"/>
              </w:rPr>
              <w:t>, 1965.</w:t>
            </w:r>
          </w:p>
          <w:p w:rsidR="00BC1C8F" w:rsidRPr="001644AA" w:rsidRDefault="00BC1C8F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</w:p>
          <w:p w:rsidR="00BC1C8F" w:rsidRPr="001644AA" w:rsidRDefault="00BC1C8F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  <w:r w:rsidRPr="001644AA">
              <w:rPr>
                <w:b/>
                <w:i/>
                <w:lang w:val="uk-UA"/>
              </w:rPr>
              <w:t>Додаткова: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5FC2">
              <w:rPr>
                <w:lang w:val="uk-UA"/>
              </w:rPr>
              <w:t xml:space="preserve">Волошина А.П., </w:t>
            </w:r>
            <w:proofErr w:type="spellStart"/>
            <w:r w:rsidRPr="00525FC2">
              <w:rPr>
                <w:lang w:val="uk-UA"/>
              </w:rPr>
              <w:t>Евневич</w:t>
            </w:r>
            <w:proofErr w:type="spellEnd"/>
            <w:r w:rsidRPr="00525FC2">
              <w:rPr>
                <w:lang w:val="uk-UA"/>
              </w:rPr>
              <w:t xml:space="preserve"> Т.В., </w:t>
            </w:r>
            <w:proofErr w:type="spellStart"/>
            <w:r w:rsidRPr="00525FC2">
              <w:rPr>
                <w:lang w:val="uk-UA"/>
              </w:rPr>
              <w:t>Земцова</w:t>
            </w:r>
            <w:proofErr w:type="spellEnd"/>
            <w:r w:rsidRPr="00525FC2">
              <w:rPr>
                <w:lang w:val="uk-UA"/>
              </w:rPr>
              <w:t xml:space="preserve"> А.И. </w:t>
            </w:r>
            <w:proofErr w:type="spellStart"/>
            <w:r w:rsidRPr="00525FC2">
              <w:rPr>
                <w:lang w:val="uk-UA"/>
              </w:rPr>
              <w:t>Руководство</w:t>
            </w:r>
            <w:proofErr w:type="spellEnd"/>
            <w:r w:rsidRPr="00525FC2">
              <w:rPr>
                <w:lang w:val="uk-UA"/>
              </w:rPr>
              <w:t xml:space="preserve"> к </w:t>
            </w:r>
            <w:proofErr w:type="spellStart"/>
            <w:r w:rsidRPr="00525FC2">
              <w:rPr>
                <w:lang w:val="uk-UA"/>
              </w:rPr>
              <w:t>лабораторным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занятиям</w:t>
            </w:r>
            <w:proofErr w:type="spellEnd"/>
            <w:r w:rsidRPr="00525FC2">
              <w:rPr>
                <w:lang w:val="uk-UA"/>
              </w:rPr>
              <w:t xml:space="preserve"> по </w:t>
            </w:r>
            <w:proofErr w:type="spellStart"/>
            <w:r w:rsidRPr="00525FC2">
              <w:rPr>
                <w:lang w:val="uk-UA"/>
              </w:rPr>
              <w:t>метеорологии</w:t>
            </w:r>
            <w:proofErr w:type="spellEnd"/>
            <w:r w:rsidRPr="00525FC2">
              <w:rPr>
                <w:lang w:val="uk-UA"/>
              </w:rPr>
              <w:t xml:space="preserve"> и </w:t>
            </w:r>
            <w:proofErr w:type="spellStart"/>
            <w:r w:rsidRPr="00525FC2">
              <w:rPr>
                <w:lang w:val="uk-UA"/>
              </w:rPr>
              <w:t>климатологии</w:t>
            </w:r>
            <w:proofErr w:type="spellEnd"/>
            <w:r w:rsidRPr="00525FC2">
              <w:rPr>
                <w:lang w:val="uk-UA"/>
              </w:rPr>
              <w:t xml:space="preserve">. – М.: </w:t>
            </w:r>
            <w:proofErr w:type="spellStart"/>
            <w:r w:rsidRPr="00525FC2">
              <w:rPr>
                <w:lang w:val="uk-UA"/>
              </w:rPr>
              <w:t>Изд-во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МГУ</w:t>
            </w:r>
            <w:proofErr w:type="spellEnd"/>
            <w:r w:rsidRPr="00525FC2">
              <w:rPr>
                <w:lang w:val="uk-UA"/>
              </w:rPr>
              <w:t>, 1975. – 142 с.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5FC2">
              <w:rPr>
                <w:lang w:val="uk-UA"/>
              </w:rPr>
              <w:t>Колесник П.И.</w:t>
            </w:r>
            <w:proofErr w:type="spellStart"/>
            <w:r w:rsidRPr="00525FC2">
              <w:rPr>
                <w:lang w:val="uk-UA"/>
              </w:rPr>
              <w:t>Метеорология</w:t>
            </w:r>
            <w:proofErr w:type="spellEnd"/>
            <w:r w:rsidRPr="00525FC2">
              <w:rPr>
                <w:lang w:val="uk-UA"/>
              </w:rPr>
              <w:t>. Практикум. – К.: «Вища школа», 1986. – 175 с.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5FC2">
              <w:rPr>
                <w:lang w:val="uk-UA"/>
              </w:rPr>
              <w:t>Метеорология</w:t>
            </w:r>
            <w:proofErr w:type="spellEnd"/>
            <w:r w:rsidRPr="00525FC2">
              <w:rPr>
                <w:lang w:val="uk-UA"/>
              </w:rPr>
              <w:t xml:space="preserve"> и </w:t>
            </w:r>
            <w:proofErr w:type="spellStart"/>
            <w:r w:rsidRPr="00525FC2">
              <w:rPr>
                <w:lang w:val="uk-UA"/>
              </w:rPr>
              <w:t>климатология</w:t>
            </w:r>
            <w:proofErr w:type="spellEnd"/>
            <w:r w:rsidRPr="00525FC2">
              <w:rPr>
                <w:lang w:val="uk-UA"/>
              </w:rPr>
              <w:t xml:space="preserve">. </w:t>
            </w:r>
            <w:proofErr w:type="spellStart"/>
            <w:r w:rsidRPr="00525FC2">
              <w:rPr>
                <w:lang w:val="uk-UA"/>
              </w:rPr>
              <w:t>Часть</w:t>
            </w:r>
            <w:proofErr w:type="spellEnd"/>
            <w:r w:rsidRPr="00525FC2">
              <w:rPr>
                <w:lang w:val="uk-UA"/>
              </w:rPr>
              <w:t xml:space="preserve"> 2. </w:t>
            </w:r>
            <w:proofErr w:type="spellStart"/>
            <w:r w:rsidRPr="00525FC2">
              <w:rPr>
                <w:lang w:val="uk-UA"/>
              </w:rPr>
              <w:t>Вып.1</w:t>
            </w:r>
            <w:proofErr w:type="spellEnd"/>
            <w:r w:rsidRPr="00525FC2">
              <w:rPr>
                <w:lang w:val="uk-UA"/>
              </w:rPr>
              <w:t xml:space="preserve">. </w:t>
            </w:r>
            <w:proofErr w:type="spellStart"/>
            <w:r w:rsidRPr="00525FC2">
              <w:rPr>
                <w:lang w:val="uk-UA"/>
              </w:rPr>
              <w:t>Методические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указания</w:t>
            </w:r>
            <w:proofErr w:type="spellEnd"/>
            <w:r w:rsidRPr="00525FC2">
              <w:rPr>
                <w:lang w:val="uk-UA"/>
              </w:rPr>
              <w:t xml:space="preserve"> по </w:t>
            </w:r>
            <w:proofErr w:type="spellStart"/>
            <w:r w:rsidRPr="00525FC2">
              <w:rPr>
                <w:lang w:val="uk-UA"/>
              </w:rPr>
              <w:t>выполнению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лабораторных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работ</w:t>
            </w:r>
            <w:proofErr w:type="spellEnd"/>
            <w:r w:rsidRPr="00525FC2">
              <w:rPr>
                <w:lang w:val="uk-UA"/>
              </w:rPr>
              <w:t xml:space="preserve"> для </w:t>
            </w:r>
            <w:proofErr w:type="spellStart"/>
            <w:r w:rsidRPr="00525FC2">
              <w:rPr>
                <w:lang w:val="uk-UA"/>
              </w:rPr>
              <w:t>студентов-географов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всех</w:t>
            </w:r>
            <w:proofErr w:type="spellEnd"/>
            <w:r w:rsidRPr="00525FC2">
              <w:rPr>
                <w:lang w:val="uk-UA"/>
              </w:rPr>
              <w:t xml:space="preserve"> форм </w:t>
            </w:r>
            <w:proofErr w:type="spellStart"/>
            <w:r w:rsidRPr="00525FC2">
              <w:rPr>
                <w:lang w:val="uk-UA"/>
              </w:rPr>
              <w:t>обучения</w:t>
            </w:r>
            <w:proofErr w:type="spellEnd"/>
            <w:r w:rsidRPr="00525FC2">
              <w:rPr>
                <w:lang w:val="uk-UA"/>
              </w:rPr>
              <w:t xml:space="preserve"> / </w:t>
            </w:r>
            <w:proofErr w:type="spellStart"/>
            <w:r w:rsidRPr="00525FC2">
              <w:rPr>
                <w:lang w:val="uk-UA"/>
              </w:rPr>
              <w:t>Сост</w:t>
            </w:r>
            <w:proofErr w:type="spellEnd"/>
            <w:r w:rsidRPr="00525FC2">
              <w:rPr>
                <w:lang w:val="uk-UA"/>
              </w:rPr>
              <w:t xml:space="preserve">. А.Д.Бабич. – </w:t>
            </w:r>
            <w:proofErr w:type="spellStart"/>
            <w:r w:rsidRPr="00525FC2">
              <w:rPr>
                <w:lang w:val="uk-UA"/>
              </w:rPr>
              <w:t>Харьков</w:t>
            </w:r>
            <w:proofErr w:type="spellEnd"/>
            <w:r w:rsidRPr="00525FC2">
              <w:rPr>
                <w:lang w:val="uk-UA"/>
              </w:rPr>
              <w:t xml:space="preserve">, </w:t>
            </w:r>
            <w:proofErr w:type="spellStart"/>
            <w:r w:rsidRPr="00525FC2">
              <w:rPr>
                <w:lang w:val="uk-UA"/>
              </w:rPr>
              <w:t>ХГУ</w:t>
            </w:r>
            <w:proofErr w:type="spellEnd"/>
            <w:r w:rsidRPr="00525FC2">
              <w:rPr>
                <w:lang w:val="uk-UA"/>
              </w:rPr>
              <w:t>, 1987. – 96 с.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5FC2">
              <w:rPr>
                <w:lang w:val="uk-UA"/>
              </w:rPr>
              <w:t>Методические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указания</w:t>
            </w:r>
            <w:proofErr w:type="spellEnd"/>
            <w:r w:rsidRPr="00525FC2">
              <w:rPr>
                <w:lang w:val="uk-UA"/>
              </w:rPr>
              <w:t xml:space="preserve"> к </w:t>
            </w:r>
            <w:proofErr w:type="spellStart"/>
            <w:r w:rsidRPr="00525FC2">
              <w:rPr>
                <w:lang w:val="uk-UA"/>
              </w:rPr>
              <w:t>изучению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курса</w:t>
            </w:r>
            <w:proofErr w:type="spellEnd"/>
            <w:r w:rsidRPr="00525FC2">
              <w:rPr>
                <w:lang w:val="uk-UA"/>
              </w:rPr>
              <w:t xml:space="preserve"> «</w:t>
            </w:r>
            <w:proofErr w:type="spellStart"/>
            <w:r w:rsidRPr="00525FC2">
              <w:rPr>
                <w:lang w:val="uk-UA"/>
              </w:rPr>
              <w:t>Метеорология</w:t>
            </w:r>
            <w:proofErr w:type="spellEnd"/>
            <w:r w:rsidRPr="00525FC2">
              <w:rPr>
                <w:lang w:val="uk-UA"/>
              </w:rPr>
              <w:t xml:space="preserve"> и </w:t>
            </w:r>
            <w:proofErr w:type="spellStart"/>
            <w:r w:rsidRPr="00525FC2">
              <w:rPr>
                <w:lang w:val="uk-UA"/>
              </w:rPr>
              <w:t>климатология</w:t>
            </w:r>
            <w:proofErr w:type="spellEnd"/>
            <w:r w:rsidRPr="00525FC2">
              <w:rPr>
                <w:lang w:val="uk-UA"/>
              </w:rPr>
              <w:t xml:space="preserve">» / </w:t>
            </w:r>
            <w:proofErr w:type="spellStart"/>
            <w:r w:rsidRPr="00525FC2">
              <w:rPr>
                <w:lang w:val="uk-UA"/>
              </w:rPr>
              <w:t>Сост</w:t>
            </w:r>
            <w:proofErr w:type="spellEnd"/>
            <w:r w:rsidRPr="00525FC2">
              <w:rPr>
                <w:lang w:val="uk-UA"/>
              </w:rPr>
              <w:t>.: Л.И.</w:t>
            </w:r>
            <w:proofErr w:type="spellStart"/>
            <w:r w:rsidRPr="00525FC2">
              <w:rPr>
                <w:lang w:val="uk-UA"/>
              </w:rPr>
              <w:t>Зеленськая</w:t>
            </w:r>
            <w:proofErr w:type="spellEnd"/>
            <w:r w:rsidRPr="00525FC2">
              <w:rPr>
                <w:lang w:val="uk-UA"/>
              </w:rPr>
              <w:t xml:space="preserve">, А.С.Горб. </w:t>
            </w:r>
            <w:proofErr w:type="spellStart"/>
            <w:r w:rsidRPr="00525FC2">
              <w:rPr>
                <w:lang w:val="uk-UA"/>
              </w:rPr>
              <w:t>РНО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ДГУ</w:t>
            </w:r>
            <w:proofErr w:type="spellEnd"/>
            <w:r w:rsidRPr="00525FC2">
              <w:rPr>
                <w:lang w:val="uk-UA"/>
              </w:rPr>
              <w:t>, 1990. – 52 с.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5FC2">
              <w:rPr>
                <w:lang w:val="uk-UA"/>
              </w:rPr>
              <w:t>Методичні вказівки до виконання лабораторних робіт з дисципліни «Метеорологія та кліматологія» / Укладачі: А.С.Горб, О.В.</w:t>
            </w:r>
            <w:proofErr w:type="spellStart"/>
            <w:r w:rsidRPr="00525FC2">
              <w:rPr>
                <w:lang w:val="uk-UA"/>
              </w:rPr>
              <w:t>Ложнікова</w:t>
            </w:r>
            <w:proofErr w:type="spellEnd"/>
            <w:r w:rsidRPr="00525FC2">
              <w:rPr>
                <w:lang w:val="uk-UA"/>
              </w:rPr>
              <w:t xml:space="preserve">. </w:t>
            </w:r>
            <w:proofErr w:type="spellStart"/>
            <w:r w:rsidRPr="00525FC2">
              <w:rPr>
                <w:lang w:val="uk-UA"/>
              </w:rPr>
              <w:t>РВВ</w:t>
            </w:r>
            <w:proofErr w:type="spellEnd"/>
            <w:r w:rsidRPr="00525FC2">
              <w:rPr>
                <w:lang w:val="uk-UA"/>
              </w:rPr>
              <w:t xml:space="preserve"> ДНУ, 1996. – 36 с.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5FC2">
              <w:rPr>
                <w:lang w:val="uk-UA"/>
              </w:rPr>
              <w:t>Наставление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гидрометеорологическим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станциям</w:t>
            </w:r>
            <w:proofErr w:type="spellEnd"/>
            <w:r w:rsidRPr="00525FC2">
              <w:rPr>
                <w:lang w:val="uk-UA"/>
              </w:rPr>
              <w:t xml:space="preserve"> и постам. </w:t>
            </w:r>
            <w:proofErr w:type="spellStart"/>
            <w:r w:rsidRPr="00525FC2">
              <w:rPr>
                <w:lang w:val="uk-UA"/>
              </w:rPr>
              <w:t>Вып.3</w:t>
            </w:r>
            <w:proofErr w:type="spellEnd"/>
            <w:r w:rsidRPr="00525FC2">
              <w:rPr>
                <w:lang w:val="uk-UA"/>
              </w:rPr>
              <w:t xml:space="preserve">, </w:t>
            </w:r>
            <w:proofErr w:type="spellStart"/>
            <w:r w:rsidRPr="00525FC2">
              <w:rPr>
                <w:lang w:val="uk-UA"/>
              </w:rPr>
              <w:t>часть</w:t>
            </w:r>
            <w:proofErr w:type="spellEnd"/>
            <w:r w:rsidRPr="00525FC2">
              <w:rPr>
                <w:lang w:val="uk-UA"/>
              </w:rPr>
              <w:t xml:space="preserve"> 1. </w:t>
            </w:r>
            <w:proofErr w:type="spellStart"/>
            <w:r w:rsidRPr="00525FC2">
              <w:rPr>
                <w:lang w:val="uk-UA"/>
              </w:rPr>
              <w:t>Метеорологические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наблюдения</w:t>
            </w:r>
            <w:proofErr w:type="spellEnd"/>
            <w:r w:rsidRPr="00525FC2">
              <w:rPr>
                <w:lang w:val="uk-UA"/>
              </w:rPr>
              <w:t xml:space="preserve"> на </w:t>
            </w:r>
            <w:proofErr w:type="spellStart"/>
            <w:r w:rsidRPr="00525FC2">
              <w:rPr>
                <w:lang w:val="uk-UA"/>
              </w:rPr>
              <w:t>станциях</w:t>
            </w:r>
            <w:proofErr w:type="spellEnd"/>
            <w:r w:rsidRPr="00525FC2">
              <w:rPr>
                <w:lang w:val="uk-UA"/>
              </w:rPr>
              <w:t xml:space="preserve">. – Л.: </w:t>
            </w:r>
            <w:proofErr w:type="spellStart"/>
            <w:r w:rsidRPr="00525FC2">
              <w:rPr>
                <w:lang w:val="uk-UA"/>
              </w:rPr>
              <w:t>Гидрометеоиздат</w:t>
            </w:r>
            <w:proofErr w:type="spellEnd"/>
            <w:r w:rsidRPr="00525FC2">
              <w:rPr>
                <w:lang w:val="uk-UA"/>
              </w:rPr>
              <w:t>, 1985. – 224 с.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5FC2">
              <w:rPr>
                <w:lang w:val="uk-UA"/>
              </w:rPr>
              <w:t>Наставление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гидрометеорологическим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станциям</w:t>
            </w:r>
            <w:proofErr w:type="spellEnd"/>
            <w:r w:rsidRPr="00525FC2">
              <w:rPr>
                <w:lang w:val="uk-UA"/>
              </w:rPr>
              <w:t xml:space="preserve"> и постам. </w:t>
            </w:r>
            <w:proofErr w:type="spellStart"/>
            <w:r w:rsidRPr="00525FC2">
              <w:rPr>
                <w:lang w:val="uk-UA"/>
              </w:rPr>
              <w:t>Вып.3</w:t>
            </w:r>
            <w:proofErr w:type="spellEnd"/>
            <w:r w:rsidRPr="00525FC2">
              <w:rPr>
                <w:lang w:val="uk-UA"/>
              </w:rPr>
              <w:t xml:space="preserve">, </w:t>
            </w:r>
            <w:proofErr w:type="spellStart"/>
            <w:r w:rsidRPr="00525FC2">
              <w:rPr>
                <w:lang w:val="uk-UA"/>
              </w:rPr>
              <w:t>часть</w:t>
            </w:r>
            <w:proofErr w:type="spellEnd"/>
            <w:r w:rsidRPr="00525FC2">
              <w:rPr>
                <w:lang w:val="uk-UA"/>
              </w:rPr>
              <w:t xml:space="preserve"> 2. </w:t>
            </w:r>
            <w:proofErr w:type="spellStart"/>
            <w:r w:rsidRPr="00525FC2">
              <w:rPr>
                <w:lang w:val="uk-UA"/>
              </w:rPr>
              <w:t>Обработка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материалов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наблюдений</w:t>
            </w:r>
            <w:proofErr w:type="spellEnd"/>
            <w:r w:rsidRPr="00525FC2">
              <w:rPr>
                <w:lang w:val="uk-UA"/>
              </w:rPr>
              <w:t xml:space="preserve">. – Л.: </w:t>
            </w:r>
            <w:proofErr w:type="spellStart"/>
            <w:r w:rsidRPr="00525FC2">
              <w:rPr>
                <w:lang w:val="uk-UA"/>
              </w:rPr>
              <w:t>Гидрометеоиздат</w:t>
            </w:r>
            <w:proofErr w:type="spellEnd"/>
            <w:r w:rsidRPr="00525FC2">
              <w:rPr>
                <w:lang w:val="uk-UA"/>
              </w:rPr>
              <w:t>, 1985. – 86 с.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5FC2">
              <w:rPr>
                <w:lang w:val="uk-UA"/>
              </w:rPr>
              <w:t>Руководство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гмдрометеорологическим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станциям</w:t>
            </w:r>
            <w:proofErr w:type="spellEnd"/>
            <w:r w:rsidRPr="00525FC2">
              <w:rPr>
                <w:lang w:val="uk-UA"/>
              </w:rPr>
              <w:t xml:space="preserve"> по </w:t>
            </w:r>
            <w:proofErr w:type="spellStart"/>
            <w:r w:rsidRPr="00525FC2">
              <w:rPr>
                <w:lang w:val="uk-UA"/>
              </w:rPr>
              <w:t>актинометрическим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наблюдениям</w:t>
            </w:r>
            <w:proofErr w:type="spellEnd"/>
            <w:r w:rsidRPr="00525FC2">
              <w:rPr>
                <w:lang w:val="uk-UA"/>
              </w:rPr>
              <w:t xml:space="preserve"> / </w:t>
            </w:r>
            <w:proofErr w:type="spellStart"/>
            <w:r w:rsidRPr="00525FC2">
              <w:rPr>
                <w:lang w:val="uk-UA"/>
              </w:rPr>
              <w:t>Отв.редактор</w:t>
            </w:r>
            <w:proofErr w:type="spellEnd"/>
            <w:r w:rsidRPr="00525FC2">
              <w:rPr>
                <w:lang w:val="uk-UA"/>
              </w:rPr>
              <w:t xml:space="preserve"> Т.В.</w:t>
            </w:r>
            <w:proofErr w:type="spellStart"/>
            <w:r w:rsidRPr="00525FC2">
              <w:rPr>
                <w:lang w:val="uk-UA"/>
              </w:rPr>
              <w:t>Кириллова</w:t>
            </w:r>
            <w:proofErr w:type="spellEnd"/>
            <w:r w:rsidRPr="00525FC2">
              <w:rPr>
                <w:lang w:val="uk-UA"/>
              </w:rPr>
              <w:t xml:space="preserve">. – Л.: </w:t>
            </w:r>
            <w:proofErr w:type="spellStart"/>
            <w:r w:rsidRPr="00525FC2">
              <w:rPr>
                <w:lang w:val="uk-UA"/>
              </w:rPr>
              <w:t>Гидрометеоиздат</w:t>
            </w:r>
            <w:proofErr w:type="spellEnd"/>
            <w:r w:rsidRPr="00525FC2">
              <w:rPr>
                <w:lang w:val="uk-UA"/>
              </w:rPr>
              <w:t>, 1957. – 124 с.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5FC2">
              <w:rPr>
                <w:lang w:val="uk-UA"/>
              </w:rPr>
              <w:t>Руководство</w:t>
            </w:r>
            <w:proofErr w:type="spellEnd"/>
            <w:r w:rsidRPr="00525FC2">
              <w:rPr>
                <w:lang w:val="uk-UA"/>
              </w:rPr>
              <w:t xml:space="preserve"> по </w:t>
            </w:r>
            <w:proofErr w:type="spellStart"/>
            <w:r w:rsidRPr="00525FC2">
              <w:rPr>
                <w:lang w:val="uk-UA"/>
              </w:rPr>
              <w:t>Глобальной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системе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наблюдений</w:t>
            </w:r>
            <w:proofErr w:type="spellEnd"/>
            <w:r w:rsidRPr="00525FC2">
              <w:rPr>
                <w:lang w:val="uk-UA"/>
              </w:rPr>
              <w:t xml:space="preserve"> (ВМО № 488, Т.1 и 2). – </w:t>
            </w:r>
            <w:r w:rsidRPr="00525FC2">
              <w:rPr>
                <w:lang w:val="uk-UA"/>
              </w:rPr>
              <w:lastRenderedPageBreak/>
              <w:t>Женева, 1990.</w:t>
            </w:r>
          </w:p>
          <w:p w:rsidR="00F72151" w:rsidRPr="00525FC2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5FC2">
              <w:rPr>
                <w:lang w:val="uk-UA"/>
              </w:rPr>
              <w:t>Руководство</w:t>
            </w:r>
            <w:proofErr w:type="spellEnd"/>
            <w:r w:rsidRPr="00525FC2">
              <w:rPr>
                <w:lang w:val="uk-UA"/>
              </w:rPr>
              <w:t xml:space="preserve"> по приборам и методам </w:t>
            </w:r>
            <w:proofErr w:type="spellStart"/>
            <w:r w:rsidRPr="00525FC2">
              <w:rPr>
                <w:lang w:val="uk-UA"/>
              </w:rPr>
              <w:t>наблюдений</w:t>
            </w:r>
            <w:proofErr w:type="spellEnd"/>
            <w:r w:rsidRPr="00525FC2">
              <w:rPr>
                <w:lang w:val="uk-UA"/>
              </w:rPr>
              <w:t xml:space="preserve">, </w:t>
            </w:r>
            <w:proofErr w:type="spellStart"/>
            <w:r w:rsidRPr="00525FC2">
              <w:rPr>
                <w:lang w:val="uk-UA"/>
              </w:rPr>
              <w:t>шестое</w:t>
            </w:r>
            <w:proofErr w:type="spellEnd"/>
            <w:r w:rsidRPr="00525FC2">
              <w:rPr>
                <w:lang w:val="uk-UA"/>
              </w:rPr>
              <w:t xml:space="preserve"> </w:t>
            </w:r>
            <w:proofErr w:type="spellStart"/>
            <w:r w:rsidRPr="00525FC2">
              <w:rPr>
                <w:lang w:val="uk-UA"/>
              </w:rPr>
              <w:t>издание</w:t>
            </w:r>
            <w:proofErr w:type="spellEnd"/>
            <w:r w:rsidRPr="00525FC2">
              <w:rPr>
                <w:lang w:val="uk-UA"/>
              </w:rPr>
              <w:t>, 2000 (ВМО № 8).</w:t>
            </w:r>
          </w:p>
          <w:p w:rsidR="00BC1C8F" w:rsidRPr="001644AA" w:rsidRDefault="00F72151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r w:rsidRPr="00525FC2">
              <w:rPr>
                <w:lang w:val="uk-UA"/>
              </w:rPr>
              <w:t xml:space="preserve">Горб А.С. Посібник до вивчення курсу «Кліматологія». – Д.: </w:t>
            </w:r>
            <w:proofErr w:type="spellStart"/>
            <w:r w:rsidRPr="00525FC2">
              <w:rPr>
                <w:lang w:val="uk-UA"/>
              </w:rPr>
              <w:t>РВВ</w:t>
            </w:r>
            <w:proofErr w:type="spellEnd"/>
            <w:r w:rsidRPr="00525FC2">
              <w:rPr>
                <w:lang w:val="uk-UA"/>
              </w:rPr>
              <w:t xml:space="preserve"> ДНУ, 2010. – 24 с.</w:t>
            </w:r>
          </w:p>
        </w:tc>
      </w:tr>
    </w:tbl>
    <w:p w:rsidR="00EE2AF7" w:rsidRPr="001644AA" w:rsidRDefault="00EE2AF7" w:rsidP="009E13ED">
      <w:pPr>
        <w:ind w:firstLine="284"/>
        <w:jc w:val="both"/>
        <w:rPr>
          <w:lang w:val="uk-UA"/>
        </w:rPr>
      </w:pPr>
    </w:p>
    <w:p w:rsidR="00C91B31" w:rsidRPr="001644AA" w:rsidRDefault="00C91B31" w:rsidP="009E13ED">
      <w:pPr>
        <w:ind w:firstLine="284"/>
        <w:jc w:val="both"/>
        <w:rPr>
          <w:lang w:val="uk-UA"/>
        </w:rPr>
      </w:pPr>
      <w:r w:rsidRPr="001644AA">
        <w:rPr>
          <w:lang w:val="uk-UA"/>
        </w:rPr>
        <w:t xml:space="preserve">До </w:t>
      </w:r>
      <w:proofErr w:type="spellStart"/>
      <w:r w:rsidRPr="001644AA">
        <w:rPr>
          <w:lang w:val="uk-UA"/>
        </w:rPr>
        <w:t>Силабусу</w:t>
      </w:r>
      <w:proofErr w:type="spellEnd"/>
      <w:r w:rsidRPr="001644AA">
        <w:rPr>
          <w:lang w:val="uk-UA"/>
        </w:rPr>
        <w:t xml:space="preserve"> також додаються матеріали навчально-методичного комплексу:</w:t>
      </w:r>
    </w:p>
    <w:p w:rsidR="00C91B31" w:rsidRPr="001644AA" w:rsidRDefault="00C91B31" w:rsidP="009E13ED">
      <w:pPr>
        <w:ind w:firstLine="284"/>
        <w:jc w:val="both"/>
        <w:rPr>
          <w:lang w:val="uk-UA"/>
        </w:rPr>
      </w:pPr>
      <w:r w:rsidRPr="001644AA">
        <w:rPr>
          <w:lang w:val="uk-UA"/>
        </w:rPr>
        <w:t>1) Навчальний контент (розширений план лекцій);</w:t>
      </w:r>
    </w:p>
    <w:p w:rsidR="00C91B31" w:rsidRPr="001644AA" w:rsidRDefault="00C91B31" w:rsidP="009E13ED">
      <w:pPr>
        <w:ind w:firstLine="284"/>
        <w:jc w:val="both"/>
        <w:rPr>
          <w:lang w:val="uk-UA"/>
        </w:rPr>
      </w:pPr>
      <w:r w:rsidRPr="001644AA">
        <w:rPr>
          <w:lang w:val="uk-UA"/>
        </w:rPr>
        <w:t>2) Тематика та зміст практичних робіт;</w:t>
      </w:r>
    </w:p>
    <w:p w:rsidR="00C91B31" w:rsidRPr="001644AA" w:rsidRDefault="00C91B31" w:rsidP="009E13ED">
      <w:pPr>
        <w:ind w:firstLine="284"/>
        <w:jc w:val="both"/>
        <w:rPr>
          <w:lang w:val="uk-UA"/>
        </w:rPr>
      </w:pPr>
      <w:r w:rsidRPr="001644AA">
        <w:rPr>
          <w:lang w:val="uk-UA"/>
        </w:rPr>
        <w:t>3) Завдання для підсумкового контролю (екзаменаційні питання);</w:t>
      </w:r>
    </w:p>
    <w:p w:rsidR="00C91B31" w:rsidRPr="001644AA" w:rsidRDefault="00C91B31" w:rsidP="009E13ED">
      <w:pPr>
        <w:ind w:firstLine="284"/>
        <w:jc w:val="both"/>
        <w:rPr>
          <w:lang w:val="uk-UA"/>
        </w:rPr>
      </w:pPr>
      <w:r w:rsidRPr="001644AA">
        <w:rPr>
          <w:lang w:val="uk-UA"/>
        </w:rPr>
        <w:t xml:space="preserve">4) Матеріали для дистанційного навчання в системі </w:t>
      </w:r>
      <w:hyperlink r:id="rId10" w:history="1">
        <w:proofErr w:type="spellStart"/>
        <w:r w:rsidRPr="001644AA">
          <w:rPr>
            <w:color w:val="0000FF"/>
            <w:u w:val="single"/>
            <w:lang w:val="uk-UA"/>
          </w:rPr>
          <w:t>http</w:t>
        </w:r>
        <w:proofErr w:type="spellEnd"/>
        <w:r w:rsidRPr="001644AA">
          <w:rPr>
            <w:color w:val="0000FF"/>
            <w:u w:val="single"/>
            <w:lang w:val="uk-UA"/>
          </w:rPr>
          <w:t>://www.d-learn.pu.if.ua/</w:t>
        </w:r>
      </w:hyperlink>
    </w:p>
    <w:p w:rsidR="006621F9" w:rsidRPr="001644AA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9E13ED" w:rsidRPr="001644AA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Pr="001644AA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1644AA" w:rsidRDefault="00D74B80" w:rsidP="00395013">
      <w:pPr>
        <w:jc w:val="center"/>
        <w:rPr>
          <w:b/>
          <w:sz w:val="28"/>
          <w:szCs w:val="28"/>
          <w:lang w:val="uk-UA"/>
        </w:rPr>
      </w:pPr>
      <w:r w:rsidRPr="001644AA">
        <w:rPr>
          <w:b/>
          <w:sz w:val="28"/>
          <w:szCs w:val="28"/>
          <w:lang w:val="uk-UA"/>
        </w:rPr>
        <w:t>В</w:t>
      </w:r>
      <w:r w:rsidR="00335A19" w:rsidRPr="001644AA">
        <w:rPr>
          <w:b/>
          <w:sz w:val="28"/>
          <w:szCs w:val="28"/>
          <w:lang w:val="uk-UA"/>
        </w:rPr>
        <w:t>икладач</w:t>
      </w:r>
      <w:r w:rsidR="00CC64F7" w:rsidRPr="001644AA">
        <w:rPr>
          <w:b/>
          <w:sz w:val="28"/>
          <w:szCs w:val="28"/>
          <w:lang w:val="uk-UA"/>
        </w:rPr>
        <w:t xml:space="preserve"> </w:t>
      </w:r>
      <w:r w:rsidR="00335A19" w:rsidRPr="001644AA">
        <w:rPr>
          <w:b/>
          <w:sz w:val="28"/>
          <w:szCs w:val="28"/>
          <w:lang w:val="uk-UA"/>
        </w:rPr>
        <w:t xml:space="preserve"> </w:t>
      </w:r>
      <w:r w:rsidRPr="001644AA">
        <w:rPr>
          <w:b/>
          <w:sz w:val="28"/>
          <w:szCs w:val="28"/>
          <w:lang w:val="uk-UA"/>
        </w:rPr>
        <w:t>_________________</w:t>
      </w:r>
      <w:r w:rsidR="00CC64F7" w:rsidRPr="001644AA">
        <w:rPr>
          <w:b/>
          <w:sz w:val="28"/>
          <w:szCs w:val="28"/>
          <w:lang w:val="uk-UA"/>
        </w:rPr>
        <w:t xml:space="preserve"> </w:t>
      </w:r>
      <w:r w:rsidR="00F530F6" w:rsidRPr="001644AA">
        <w:rPr>
          <w:b/>
          <w:sz w:val="28"/>
          <w:szCs w:val="28"/>
          <w:lang w:val="uk-UA"/>
        </w:rPr>
        <w:t>Фоменко</w:t>
      </w:r>
      <w:r w:rsidR="00CC64F7" w:rsidRPr="001644AA">
        <w:rPr>
          <w:b/>
          <w:sz w:val="28"/>
          <w:szCs w:val="28"/>
          <w:lang w:val="uk-UA"/>
        </w:rPr>
        <w:t xml:space="preserve"> Н.В.</w:t>
      </w:r>
    </w:p>
    <w:sectPr w:rsidR="00335A19" w:rsidRPr="001644AA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6"/>
        <w:lang w:val="uk-UA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A362D"/>
    <w:multiLevelType w:val="hybridMultilevel"/>
    <w:tmpl w:val="17986E90"/>
    <w:lvl w:ilvl="0" w:tplc="01520C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5"/>
  </w:num>
  <w:num w:numId="6">
    <w:abstractNumId w:val="11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9"/>
  </w:num>
  <w:num w:numId="12">
    <w:abstractNumId w:val="7"/>
  </w:num>
  <w:num w:numId="13">
    <w:abstractNumId w:val="15"/>
  </w:num>
  <w:num w:numId="14">
    <w:abstractNumId w:val="19"/>
  </w:num>
  <w:num w:numId="15">
    <w:abstractNumId w:val="22"/>
  </w:num>
  <w:num w:numId="16">
    <w:abstractNumId w:val="17"/>
  </w:num>
  <w:num w:numId="17">
    <w:abstractNumId w:val="8"/>
  </w:num>
  <w:num w:numId="18">
    <w:abstractNumId w:val="6"/>
  </w:num>
  <w:num w:numId="19">
    <w:abstractNumId w:val="13"/>
  </w:num>
  <w:num w:numId="20">
    <w:abstractNumId w:val="4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1ED1"/>
    <w:rsid w:val="00031F40"/>
    <w:rsid w:val="000506C6"/>
    <w:rsid w:val="00072283"/>
    <w:rsid w:val="00095FD7"/>
    <w:rsid w:val="000C46E3"/>
    <w:rsid w:val="000F06F7"/>
    <w:rsid w:val="001039A3"/>
    <w:rsid w:val="00130015"/>
    <w:rsid w:val="0014188A"/>
    <w:rsid w:val="00151BC4"/>
    <w:rsid w:val="001644AA"/>
    <w:rsid w:val="00193CEB"/>
    <w:rsid w:val="001A4CFA"/>
    <w:rsid w:val="001C5014"/>
    <w:rsid w:val="001D23D4"/>
    <w:rsid w:val="001D39F3"/>
    <w:rsid w:val="001E14DB"/>
    <w:rsid w:val="001E5FDD"/>
    <w:rsid w:val="001F2193"/>
    <w:rsid w:val="00216433"/>
    <w:rsid w:val="002434FC"/>
    <w:rsid w:val="00245144"/>
    <w:rsid w:val="00254871"/>
    <w:rsid w:val="00292944"/>
    <w:rsid w:val="002A1163"/>
    <w:rsid w:val="002B551B"/>
    <w:rsid w:val="002C2330"/>
    <w:rsid w:val="002D0064"/>
    <w:rsid w:val="002D2E22"/>
    <w:rsid w:val="002D39FB"/>
    <w:rsid w:val="003153E1"/>
    <w:rsid w:val="00335A19"/>
    <w:rsid w:val="00345F27"/>
    <w:rsid w:val="00356DA3"/>
    <w:rsid w:val="00373614"/>
    <w:rsid w:val="00395013"/>
    <w:rsid w:val="003D5DEB"/>
    <w:rsid w:val="00442366"/>
    <w:rsid w:val="00443E70"/>
    <w:rsid w:val="00465090"/>
    <w:rsid w:val="00483A45"/>
    <w:rsid w:val="004943BE"/>
    <w:rsid w:val="004946F0"/>
    <w:rsid w:val="004B4A29"/>
    <w:rsid w:val="004C2712"/>
    <w:rsid w:val="004F7AFF"/>
    <w:rsid w:val="00507457"/>
    <w:rsid w:val="005A3459"/>
    <w:rsid w:val="005B08B7"/>
    <w:rsid w:val="005D4380"/>
    <w:rsid w:val="005E2569"/>
    <w:rsid w:val="005F2EDA"/>
    <w:rsid w:val="0060275A"/>
    <w:rsid w:val="00654CF9"/>
    <w:rsid w:val="0065546B"/>
    <w:rsid w:val="006621F9"/>
    <w:rsid w:val="006A14B2"/>
    <w:rsid w:val="006F5E1B"/>
    <w:rsid w:val="007016EE"/>
    <w:rsid w:val="00750FE9"/>
    <w:rsid w:val="00755B66"/>
    <w:rsid w:val="007622C9"/>
    <w:rsid w:val="00784AB3"/>
    <w:rsid w:val="007D0EF4"/>
    <w:rsid w:val="007F273D"/>
    <w:rsid w:val="0081185E"/>
    <w:rsid w:val="008151DD"/>
    <w:rsid w:val="00815A9A"/>
    <w:rsid w:val="0082486B"/>
    <w:rsid w:val="00834A0B"/>
    <w:rsid w:val="0086595A"/>
    <w:rsid w:val="00874352"/>
    <w:rsid w:val="008A619E"/>
    <w:rsid w:val="008B076F"/>
    <w:rsid w:val="009506C9"/>
    <w:rsid w:val="00953BFC"/>
    <w:rsid w:val="0095499A"/>
    <w:rsid w:val="00961F8A"/>
    <w:rsid w:val="00964600"/>
    <w:rsid w:val="009A2779"/>
    <w:rsid w:val="009C146A"/>
    <w:rsid w:val="009E13ED"/>
    <w:rsid w:val="00A11B25"/>
    <w:rsid w:val="00A267E1"/>
    <w:rsid w:val="00A277F8"/>
    <w:rsid w:val="00A46716"/>
    <w:rsid w:val="00A57A6B"/>
    <w:rsid w:val="00A938F6"/>
    <w:rsid w:val="00AB324B"/>
    <w:rsid w:val="00AC76DC"/>
    <w:rsid w:val="00B10A22"/>
    <w:rsid w:val="00B22B3E"/>
    <w:rsid w:val="00B4054E"/>
    <w:rsid w:val="00B93336"/>
    <w:rsid w:val="00BA00EF"/>
    <w:rsid w:val="00BB60FA"/>
    <w:rsid w:val="00BC1C8F"/>
    <w:rsid w:val="00BC32A7"/>
    <w:rsid w:val="00BE7149"/>
    <w:rsid w:val="00BE71D2"/>
    <w:rsid w:val="00BF072D"/>
    <w:rsid w:val="00C226C0"/>
    <w:rsid w:val="00C329D0"/>
    <w:rsid w:val="00C36DDB"/>
    <w:rsid w:val="00C474BC"/>
    <w:rsid w:val="00C67355"/>
    <w:rsid w:val="00C81B4F"/>
    <w:rsid w:val="00C863EB"/>
    <w:rsid w:val="00C86728"/>
    <w:rsid w:val="00C91B31"/>
    <w:rsid w:val="00CA1BE2"/>
    <w:rsid w:val="00CC64F7"/>
    <w:rsid w:val="00CC6B6A"/>
    <w:rsid w:val="00CD4D68"/>
    <w:rsid w:val="00CE3122"/>
    <w:rsid w:val="00D20C0D"/>
    <w:rsid w:val="00D731F5"/>
    <w:rsid w:val="00D74B80"/>
    <w:rsid w:val="00D80BF4"/>
    <w:rsid w:val="00D90B45"/>
    <w:rsid w:val="00DA4966"/>
    <w:rsid w:val="00DB1F91"/>
    <w:rsid w:val="00E05033"/>
    <w:rsid w:val="00E13BB0"/>
    <w:rsid w:val="00E46583"/>
    <w:rsid w:val="00E550BD"/>
    <w:rsid w:val="00EA52FD"/>
    <w:rsid w:val="00EB1216"/>
    <w:rsid w:val="00EC73AF"/>
    <w:rsid w:val="00EE1819"/>
    <w:rsid w:val="00EE2AF7"/>
    <w:rsid w:val="00EE4289"/>
    <w:rsid w:val="00F15276"/>
    <w:rsid w:val="00F530F6"/>
    <w:rsid w:val="00F72151"/>
    <w:rsid w:val="00F9137E"/>
    <w:rsid w:val="00FB3107"/>
    <w:rsid w:val="00FE646D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  <w:style w:type="character" w:customStyle="1" w:styleId="af0">
    <w:name w:val="Основний текст_"/>
    <w:basedOn w:val="a0"/>
    <w:link w:val="10"/>
    <w:locked/>
    <w:rsid w:val="001644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f0"/>
    <w:rsid w:val="001644AA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  <w:style w:type="character" w:customStyle="1" w:styleId="af0">
    <w:name w:val="Основний текст_"/>
    <w:basedOn w:val="a0"/>
    <w:link w:val="10"/>
    <w:locked/>
    <w:rsid w:val="001644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f0"/>
    <w:rsid w:val="001644AA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n.pnu.edu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y.fmnk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-learn.pu.if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index.php?mod=course&amp;action=ReviewOneCourse&amp;id_cat=146&amp;id_cou=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DF9AA-5D4F-4D62-A04B-9D286569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Наталка</cp:lastModifiedBy>
  <cp:revision>2</cp:revision>
  <cp:lastPrinted>2020-02-23T14:58:00Z</cp:lastPrinted>
  <dcterms:created xsi:type="dcterms:W3CDTF">2020-02-23T15:01:00Z</dcterms:created>
  <dcterms:modified xsi:type="dcterms:W3CDTF">2020-02-23T15:01:00Z</dcterms:modified>
</cp:coreProperties>
</file>