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23476E" w:rsidRDefault="00395013" w:rsidP="00395013">
      <w:pPr>
        <w:jc w:val="center"/>
        <w:rPr>
          <w:b/>
          <w:sz w:val="28"/>
          <w:szCs w:val="28"/>
          <w:lang w:val="uk-UA"/>
        </w:rPr>
      </w:pPr>
      <w:r w:rsidRPr="0023476E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23476E" w:rsidRDefault="00395013" w:rsidP="00395013">
      <w:pPr>
        <w:jc w:val="center"/>
        <w:rPr>
          <w:b/>
          <w:sz w:val="28"/>
          <w:szCs w:val="28"/>
          <w:lang w:val="uk-UA"/>
        </w:rPr>
      </w:pPr>
      <w:r w:rsidRPr="0023476E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23476E" w:rsidRDefault="00395013" w:rsidP="00395013">
      <w:pPr>
        <w:jc w:val="center"/>
        <w:rPr>
          <w:b/>
          <w:sz w:val="28"/>
          <w:szCs w:val="28"/>
          <w:lang w:val="uk-UA"/>
        </w:rPr>
      </w:pPr>
      <w:r w:rsidRPr="0023476E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23476E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b/>
          <w:sz w:val="28"/>
          <w:szCs w:val="28"/>
          <w:lang w:val="uk-UA"/>
        </w:rPr>
      </w:pPr>
      <w:r w:rsidRPr="0023476E">
        <w:rPr>
          <w:sz w:val="28"/>
          <w:szCs w:val="28"/>
          <w:lang w:val="uk-UA"/>
        </w:rPr>
        <w:t>Факультет</w:t>
      </w:r>
      <w:r w:rsidR="00465090" w:rsidRPr="0023476E">
        <w:rPr>
          <w:sz w:val="28"/>
          <w:szCs w:val="28"/>
          <w:lang w:val="uk-UA"/>
        </w:rPr>
        <w:t xml:space="preserve"> природничих наук</w:t>
      </w:r>
    </w:p>
    <w:p w:rsidR="00395013" w:rsidRPr="0023476E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sz w:val="28"/>
          <w:szCs w:val="28"/>
          <w:lang w:val="uk-UA"/>
        </w:rPr>
      </w:pPr>
      <w:r w:rsidRPr="0023476E">
        <w:rPr>
          <w:sz w:val="28"/>
          <w:szCs w:val="28"/>
          <w:lang w:val="uk-UA"/>
        </w:rPr>
        <w:t xml:space="preserve">Кафедра </w:t>
      </w:r>
      <w:r w:rsidR="00DA4966" w:rsidRPr="0023476E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23476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b/>
          <w:sz w:val="28"/>
          <w:szCs w:val="28"/>
          <w:lang w:val="uk-UA"/>
        </w:rPr>
      </w:pPr>
      <w:r w:rsidRPr="0023476E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23476E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3476E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23476E">
        <w:rPr>
          <w:b/>
          <w:sz w:val="28"/>
          <w:szCs w:val="28"/>
          <w:u w:val="single"/>
          <w:lang w:val="uk-UA"/>
        </w:rPr>
        <w:t>«</w:t>
      </w:r>
      <w:r w:rsidR="00834A0B" w:rsidRPr="0023476E">
        <w:rPr>
          <w:b/>
          <w:sz w:val="28"/>
          <w:szCs w:val="28"/>
          <w:u w:val="single"/>
          <w:lang w:val="uk-UA"/>
        </w:rPr>
        <w:t>Основи агрометеорології</w:t>
      </w:r>
      <w:r w:rsidRPr="0023476E">
        <w:rPr>
          <w:b/>
          <w:sz w:val="28"/>
          <w:szCs w:val="28"/>
          <w:u w:val="single"/>
          <w:lang w:val="uk-UA"/>
        </w:rPr>
        <w:t>»</w:t>
      </w:r>
    </w:p>
    <w:p w:rsidR="00395013" w:rsidRPr="0023476E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23476E" w:rsidRDefault="00B93336" w:rsidP="00B93336">
      <w:pPr>
        <w:rPr>
          <w:sz w:val="28"/>
          <w:szCs w:val="28"/>
          <w:lang w:val="uk-UA"/>
        </w:rPr>
      </w:pPr>
      <w:r w:rsidRPr="0023476E">
        <w:rPr>
          <w:sz w:val="28"/>
          <w:szCs w:val="28"/>
          <w:lang w:val="uk-UA"/>
        </w:rPr>
        <w:t xml:space="preserve">                           </w:t>
      </w:r>
      <w:r w:rsidR="00B10A22" w:rsidRPr="0023476E">
        <w:rPr>
          <w:sz w:val="28"/>
          <w:szCs w:val="28"/>
          <w:lang w:val="uk-UA"/>
        </w:rPr>
        <w:t xml:space="preserve">Освітня </w:t>
      </w:r>
      <w:r w:rsidR="00C67355" w:rsidRPr="0023476E">
        <w:rPr>
          <w:sz w:val="28"/>
          <w:szCs w:val="28"/>
          <w:lang w:val="uk-UA"/>
        </w:rPr>
        <w:t>про</w:t>
      </w:r>
      <w:r w:rsidR="00B10A22" w:rsidRPr="0023476E">
        <w:rPr>
          <w:sz w:val="28"/>
          <w:szCs w:val="28"/>
          <w:lang w:val="uk-UA"/>
        </w:rPr>
        <w:t xml:space="preserve">грама </w:t>
      </w:r>
      <w:r w:rsidR="00465090" w:rsidRPr="0023476E">
        <w:rPr>
          <w:sz w:val="28"/>
          <w:szCs w:val="28"/>
          <w:lang w:val="uk-UA"/>
        </w:rPr>
        <w:t>«</w:t>
      </w:r>
      <w:r w:rsidR="00834A0B" w:rsidRPr="0023476E">
        <w:rPr>
          <w:sz w:val="28"/>
          <w:szCs w:val="28"/>
          <w:lang w:val="uk-UA"/>
        </w:rPr>
        <w:t>Науки про Землю</w:t>
      </w:r>
      <w:r w:rsidR="00465090" w:rsidRPr="0023476E">
        <w:rPr>
          <w:sz w:val="28"/>
          <w:szCs w:val="28"/>
          <w:lang w:val="uk-UA"/>
        </w:rPr>
        <w:t>»</w:t>
      </w:r>
    </w:p>
    <w:p w:rsidR="00B10A22" w:rsidRPr="0023476E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23476E" w:rsidRDefault="00B93336" w:rsidP="00B93336">
      <w:pPr>
        <w:rPr>
          <w:sz w:val="28"/>
          <w:szCs w:val="28"/>
          <w:lang w:val="uk-UA"/>
        </w:rPr>
      </w:pPr>
      <w:r w:rsidRPr="0023476E">
        <w:rPr>
          <w:sz w:val="28"/>
          <w:szCs w:val="28"/>
          <w:lang w:val="uk-UA"/>
        </w:rPr>
        <w:t xml:space="preserve">                           </w:t>
      </w:r>
      <w:r w:rsidR="00B10A22" w:rsidRPr="0023476E">
        <w:rPr>
          <w:sz w:val="28"/>
          <w:szCs w:val="28"/>
          <w:lang w:val="uk-UA"/>
        </w:rPr>
        <w:t xml:space="preserve">Спеціальність </w:t>
      </w:r>
      <w:r w:rsidR="00834A0B" w:rsidRPr="0023476E">
        <w:rPr>
          <w:sz w:val="28"/>
          <w:szCs w:val="28"/>
          <w:lang w:val="uk-UA"/>
        </w:rPr>
        <w:t>103</w:t>
      </w:r>
      <w:r w:rsidR="00465090" w:rsidRPr="0023476E">
        <w:rPr>
          <w:sz w:val="28"/>
          <w:szCs w:val="28"/>
          <w:lang w:val="uk-UA"/>
        </w:rPr>
        <w:t xml:space="preserve"> </w:t>
      </w:r>
      <w:r w:rsidR="00834A0B" w:rsidRPr="0023476E">
        <w:rPr>
          <w:sz w:val="28"/>
          <w:szCs w:val="28"/>
          <w:lang w:val="uk-UA"/>
        </w:rPr>
        <w:t xml:space="preserve">Науки про Землю </w:t>
      </w:r>
    </w:p>
    <w:p w:rsidR="00B10A22" w:rsidRPr="0023476E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23476E" w:rsidRDefault="00B93336" w:rsidP="00B93336">
      <w:pPr>
        <w:rPr>
          <w:sz w:val="28"/>
          <w:szCs w:val="28"/>
          <w:lang w:val="uk-UA"/>
        </w:rPr>
      </w:pPr>
      <w:r w:rsidRPr="0023476E">
        <w:rPr>
          <w:sz w:val="28"/>
          <w:szCs w:val="28"/>
          <w:lang w:val="uk-UA"/>
        </w:rPr>
        <w:t xml:space="preserve">                           </w:t>
      </w:r>
      <w:r w:rsidR="00B10A22" w:rsidRPr="0023476E">
        <w:rPr>
          <w:sz w:val="28"/>
          <w:szCs w:val="28"/>
          <w:lang w:val="uk-UA"/>
        </w:rPr>
        <w:t xml:space="preserve">Галузь знань </w:t>
      </w:r>
      <w:r w:rsidR="00465090" w:rsidRPr="0023476E">
        <w:rPr>
          <w:sz w:val="28"/>
          <w:szCs w:val="28"/>
          <w:lang w:val="uk-UA"/>
        </w:rPr>
        <w:t>1</w:t>
      </w:r>
      <w:r w:rsidR="00834A0B" w:rsidRPr="0023476E">
        <w:rPr>
          <w:sz w:val="28"/>
          <w:szCs w:val="28"/>
          <w:lang w:val="uk-UA"/>
        </w:rPr>
        <w:t>0</w:t>
      </w:r>
      <w:r w:rsidR="00465090" w:rsidRPr="0023476E">
        <w:rPr>
          <w:sz w:val="28"/>
          <w:szCs w:val="28"/>
          <w:lang w:val="uk-UA"/>
        </w:rPr>
        <w:t xml:space="preserve"> </w:t>
      </w:r>
      <w:r w:rsidR="00834A0B" w:rsidRPr="0023476E">
        <w:rPr>
          <w:sz w:val="28"/>
          <w:szCs w:val="28"/>
          <w:lang w:val="uk-UA"/>
        </w:rPr>
        <w:t xml:space="preserve">Природничі науки </w:t>
      </w:r>
    </w:p>
    <w:p w:rsidR="00395013" w:rsidRPr="0023476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both"/>
        <w:rPr>
          <w:sz w:val="28"/>
          <w:szCs w:val="28"/>
          <w:lang w:val="uk-UA"/>
        </w:rPr>
      </w:pPr>
    </w:p>
    <w:p w:rsidR="00DA4966" w:rsidRPr="0023476E" w:rsidRDefault="00395013" w:rsidP="00395013">
      <w:pPr>
        <w:jc w:val="right"/>
        <w:rPr>
          <w:sz w:val="28"/>
          <w:szCs w:val="28"/>
          <w:lang w:val="uk-UA"/>
        </w:rPr>
      </w:pPr>
      <w:r w:rsidRPr="0023476E">
        <w:rPr>
          <w:sz w:val="28"/>
          <w:szCs w:val="28"/>
          <w:lang w:val="uk-UA"/>
        </w:rPr>
        <w:t>Затверджено на засіданні кафедри</w:t>
      </w:r>
      <w:r w:rsidR="00465090" w:rsidRPr="0023476E">
        <w:rPr>
          <w:sz w:val="28"/>
          <w:szCs w:val="28"/>
          <w:lang w:val="uk-UA"/>
        </w:rPr>
        <w:t xml:space="preserve"> </w:t>
      </w:r>
      <w:r w:rsidR="00DA4966" w:rsidRPr="0023476E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23476E" w:rsidRDefault="00395013" w:rsidP="00395013">
      <w:pPr>
        <w:jc w:val="right"/>
        <w:rPr>
          <w:sz w:val="28"/>
          <w:szCs w:val="28"/>
          <w:lang w:val="uk-UA"/>
        </w:rPr>
      </w:pPr>
      <w:r w:rsidRPr="0023476E">
        <w:rPr>
          <w:sz w:val="28"/>
          <w:szCs w:val="28"/>
          <w:lang w:val="uk-UA"/>
        </w:rPr>
        <w:t>Протокол №</w:t>
      </w:r>
      <w:r w:rsidR="00AB324B" w:rsidRPr="0023476E">
        <w:rPr>
          <w:sz w:val="28"/>
          <w:szCs w:val="28"/>
          <w:lang w:val="uk-UA"/>
        </w:rPr>
        <w:t xml:space="preserve"> </w:t>
      </w:r>
      <w:r w:rsidR="00961F8A" w:rsidRPr="0023476E">
        <w:rPr>
          <w:sz w:val="28"/>
          <w:szCs w:val="28"/>
          <w:lang w:val="uk-UA"/>
        </w:rPr>
        <w:t>1</w:t>
      </w:r>
      <w:r w:rsidRPr="0023476E">
        <w:rPr>
          <w:sz w:val="28"/>
          <w:szCs w:val="28"/>
          <w:lang w:val="uk-UA"/>
        </w:rPr>
        <w:t xml:space="preserve"> від “</w:t>
      </w:r>
      <w:r w:rsidR="00A938F6" w:rsidRPr="0023476E">
        <w:rPr>
          <w:sz w:val="28"/>
          <w:szCs w:val="28"/>
          <w:lang w:val="uk-UA"/>
        </w:rPr>
        <w:t>2</w:t>
      </w:r>
      <w:r w:rsidRPr="0023476E">
        <w:rPr>
          <w:sz w:val="28"/>
          <w:szCs w:val="28"/>
          <w:lang w:val="uk-UA"/>
        </w:rPr>
        <w:t>”</w:t>
      </w:r>
      <w:r w:rsidR="00961F8A" w:rsidRPr="0023476E">
        <w:rPr>
          <w:sz w:val="28"/>
          <w:szCs w:val="28"/>
          <w:lang w:val="uk-UA"/>
        </w:rPr>
        <w:t xml:space="preserve"> </w:t>
      </w:r>
      <w:r w:rsidR="00A938F6" w:rsidRPr="0023476E">
        <w:rPr>
          <w:sz w:val="28"/>
          <w:szCs w:val="28"/>
          <w:lang w:val="uk-UA"/>
        </w:rPr>
        <w:t>вересня</w:t>
      </w:r>
      <w:r w:rsidRPr="0023476E">
        <w:rPr>
          <w:sz w:val="28"/>
          <w:szCs w:val="28"/>
          <w:lang w:val="uk-UA"/>
        </w:rPr>
        <w:t xml:space="preserve"> 201</w:t>
      </w:r>
      <w:r w:rsidR="00AB324B" w:rsidRPr="0023476E">
        <w:rPr>
          <w:sz w:val="28"/>
          <w:szCs w:val="28"/>
          <w:lang w:val="uk-UA"/>
        </w:rPr>
        <w:t>9</w:t>
      </w:r>
      <w:r w:rsidRPr="0023476E">
        <w:rPr>
          <w:sz w:val="28"/>
          <w:szCs w:val="28"/>
          <w:lang w:val="uk-UA"/>
        </w:rPr>
        <w:t xml:space="preserve"> р.  </w:t>
      </w:r>
    </w:p>
    <w:p w:rsidR="00395013" w:rsidRPr="0023476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23476E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23476E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23476E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23476E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23476E" w:rsidRDefault="00395013" w:rsidP="00BC32A7">
      <w:pPr>
        <w:jc w:val="center"/>
        <w:rPr>
          <w:sz w:val="28"/>
          <w:szCs w:val="28"/>
          <w:lang w:val="uk-UA"/>
        </w:rPr>
      </w:pPr>
      <w:r w:rsidRPr="0023476E">
        <w:rPr>
          <w:sz w:val="28"/>
          <w:szCs w:val="28"/>
          <w:lang w:val="uk-UA"/>
        </w:rPr>
        <w:t xml:space="preserve">Івано-Франківськ </w:t>
      </w:r>
      <w:r w:rsidR="00DA4966" w:rsidRPr="0023476E">
        <w:rPr>
          <w:sz w:val="28"/>
          <w:szCs w:val="28"/>
          <w:lang w:val="uk-UA"/>
        </w:rPr>
        <w:t>–</w:t>
      </w:r>
      <w:r w:rsidRPr="0023476E">
        <w:rPr>
          <w:sz w:val="28"/>
          <w:szCs w:val="28"/>
          <w:lang w:val="uk-UA"/>
        </w:rPr>
        <w:t xml:space="preserve"> 2019</w:t>
      </w:r>
    </w:p>
    <w:p w:rsidR="00395013" w:rsidRPr="0023476E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3476E" w:rsidRDefault="00395013" w:rsidP="00395013">
      <w:pPr>
        <w:jc w:val="center"/>
        <w:rPr>
          <w:b/>
          <w:sz w:val="28"/>
          <w:szCs w:val="28"/>
          <w:lang w:val="uk-UA"/>
        </w:rPr>
      </w:pPr>
      <w:r w:rsidRPr="0023476E">
        <w:rPr>
          <w:b/>
          <w:sz w:val="28"/>
          <w:szCs w:val="28"/>
          <w:lang w:val="uk-UA"/>
        </w:rPr>
        <w:lastRenderedPageBreak/>
        <w:t>ЗМІСТ</w:t>
      </w:r>
    </w:p>
    <w:p w:rsidR="00B10A22" w:rsidRPr="0023476E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23476E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23476E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3476E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23476E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47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23476E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23476E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476E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23476E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23476E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23476E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476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23476E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476E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23476E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476E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23476E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476E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23476E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23476E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476E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23476E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23476E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3476E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23476E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23476E">
        <w:rPr>
          <w:b/>
          <w:lang w:val="uk-UA"/>
        </w:rPr>
        <w:lastRenderedPageBreak/>
        <w:t>Загальна інформація</w:t>
      </w:r>
    </w:p>
    <w:p w:rsidR="00750FE9" w:rsidRPr="0023476E" w:rsidRDefault="00750FE9" w:rsidP="00750FE9">
      <w:pPr>
        <w:jc w:val="center"/>
        <w:rPr>
          <w:b/>
          <w:lang w:val="uk-UA"/>
        </w:rPr>
      </w:pPr>
    </w:p>
    <w:p w:rsidR="002C2330" w:rsidRPr="0023476E" w:rsidRDefault="009E13ED" w:rsidP="00750FE9">
      <w:pPr>
        <w:jc w:val="center"/>
        <w:rPr>
          <w:b/>
          <w:lang w:val="uk-UA"/>
        </w:rPr>
      </w:pPr>
      <w:r w:rsidRPr="0023476E">
        <w:rPr>
          <w:b/>
          <w:lang w:val="uk-UA"/>
        </w:rPr>
        <w:t>Інформація про викладача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23476E" w:rsidTr="00834A0B">
        <w:tc>
          <w:tcPr>
            <w:tcW w:w="4109" w:type="dxa"/>
          </w:tcPr>
          <w:p w:rsidR="009E13ED" w:rsidRPr="0023476E" w:rsidRDefault="009E13ED" w:rsidP="009E13E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23476E" w:rsidRDefault="00834A0B" w:rsidP="009E13E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Фоменко</w:t>
            </w:r>
            <w:r w:rsidR="001E5FDD" w:rsidRPr="0023476E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23476E" w:rsidTr="00834A0B">
        <w:tc>
          <w:tcPr>
            <w:tcW w:w="4109" w:type="dxa"/>
          </w:tcPr>
          <w:p w:rsidR="009E13ED" w:rsidRPr="0023476E" w:rsidRDefault="009E13ED" w:rsidP="009E13E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23476E" w:rsidRDefault="001E5FDD" w:rsidP="009E13E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кандидат географічних наук</w:t>
            </w:r>
          </w:p>
        </w:tc>
      </w:tr>
      <w:tr w:rsidR="009E13ED" w:rsidRPr="0023476E" w:rsidTr="00834A0B">
        <w:tc>
          <w:tcPr>
            <w:tcW w:w="4109" w:type="dxa"/>
          </w:tcPr>
          <w:p w:rsidR="009E13ED" w:rsidRPr="0023476E" w:rsidRDefault="009E13ED" w:rsidP="009E13E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23476E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23476E" w:rsidTr="00834A0B">
        <w:tc>
          <w:tcPr>
            <w:tcW w:w="4109" w:type="dxa"/>
          </w:tcPr>
          <w:p w:rsidR="009E13ED" w:rsidRPr="0023476E" w:rsidRDefault="009E13ED" w:rsidP="009E13E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23476E" w:rsidRDefault="001E5FDD" w:rsidP="009E13E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23476E" w:rsidTr="00834A0B">
        <w:tc>
          <w:tcPr>
            <w:tcW w:w="4109" w:type="dxa"/>
          </w:tcPr>
          <w:p w:rsidR="009E13ED" w:rsidRPr="0023476E" w:rsidRDefault="009E13ED" w:rsidP="009E13E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23476E" w:rsidRDefault="001E5FDD" w:rsidP="001E5FD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23476E" w:rsidRDefault="001E5FDD" w:rsidP="001E5FD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Факультет природничих наук</w:t>
            </w:r>
          </w:p>
        </w:tc>
      </w:tr>
      <w:tr w:rsidR="009E13ED" w:rsidRPr="0023476E" w:rsidTr="00834A0B">
        <w:tc>
          <w:tcPr>
            <w:tcW w:w="4109" w:type="dxa"/>
          </w:tcPr>
          <w:p w:rsidR="009E13ED" w:rsidRPr="0023476E" w:rsidRDefault="009E13ED" w:rsidP="009E13E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23476E" w:rsidRDefault="001E5FDD" w:rsidP="009E13E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 xml:space="preserve">вул. Галицька, 201 а, </w:t>
            </w:r>
            <w:proofErr w:type="spellStart"/>
            <w:r w:rsidRPr="0023476E">
              <w:rPr>
                <w:lang w:val="uk-UA"/>
              </w:rPr>
              <w:t>каб</w:t>
            </w:r>
            <w:proofErr w:type="spellEnd"/>
            <w:r w:rsidRPr="0023476E">
              <w:rPr>
                <w:lang w:val="uk-UA"/>
              </w:rPr>
              <w:t xml:space="preserve">. 206, </w:t>
            </w:r>
          </w:p>
          <w:p w:rsidR="009E13ED" w:rsidRPr="0023476E" w:rsidRDefault="001E5FDD" w:rsidP="009E13E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м. Івано-Франківськ</w:t>
            </w:r>
          </w:p>
        </w:tc>
      </w:tr>
      <w:tr w:rsidR="009E13ED" w:rsidRPr="0023476E" w:rsidTr="00834A0B">
        <w:tc>
          <w:tcPr>
            <w:tcW w:w="4109" w:type="dxa"/>
          </w:tcPr>
          <w:p w:rsidR="009E13ED" w:rsidRPr="0023476E" w:rsidRDefault="009E13ED" w:rsidP="009E13E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23476E" w:rsidRDefault="009E13ED" w:rsidP="00834A0B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+38 (0</w:t>
            </w:r>
            <w:r w:rsidR="00834A0B" w:rsidRPr="0023476E">
              <w:rPr>
                <w:lang w:val="uk-UA"/>
              </w:rPr>
              <w:t>9</w:t>
            </w:r>
            <w:r w:rsidRPr="0023476E">
              <w:rPr>
                <w:lang w:val="uk-UA"/>
              </w:rPr>
              <w:t xml:space="preserve">6) </w:t>
            </w:r>
            <w:r w:rsidR="00834A0B" w:rsidRPr="0023476E">
              <w:rPr>
                <w:lang w:val="uk-UA"/>
              </w:rPr>
              <w:t>37 99 448</w:t>
            </w:r>
          </w:p>
        </w:tc>
      </w:tr>
      <w:tr w:rsidR="009E13ED" w:rsidRPr="0023476E" w:rsidTr="00834A0B">
        <w:tc>
          <w:tcPr>
            <w:tcW w:w="4109" w:type="dxa"/>
          </w:tcPr>
          <w:p w:rsidR="009E13ED" w:rsidRPr="0023476E" w:rsidRDefault="009E13ED" w:rsidP="009E13E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E-</w:t>
            </w:r>
            <w:proofErr w:type="spellStart"/>
            <w:r w:rsidRPr="0023476E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23476E" w:rsidRDefault="0023476E" w:rsidP="00834A0B">
            <w:pPr>
              <w:jc w:val="center"/>
              <w:rPr>
                <w:lang w:val="uk-UA"/>
              </w:rPr>
            </w:pPr>
            <w:hyperlink r:id="rId7" w:history="1">
              <w:r w:rsidR="00834A0B" w:rsidRPr="0023476E">
                <w:rPr>
                  <w:rStyle w:val="a8"/>
                  <w:lang w:val="uk-UA"/>
                </w:rPr>
                <w:t>nataly.fmnk@gmail.com</w:t>
              </w:r>
            </w:hyperlink>
          </w:p>
        </w:tc>
      </w:tr>
      <w:tr w:rsidR="001E5FDD" w:rsidRPr="0023476E" w:rsidTr="00834A0B">
        <w:tc>
          <w:tcPr>
            <w:tcW w:w="4109" w:type="dxa"/>
          </w:tcPr>
          <w:p w:rsidR="001E5FDD" w:rsidRPr="0023476E" w:rsidRDefault="001E5FDD" w:rsidP="009E13E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23476E" w:rsidRDefault="0023476E" w:rsidP="00834A0B">
            <w:pPr>
              <w:jc w:val="center"/>
              <w:rPr>
                <w:lang w:val="uk-UA"/>
              </w:rPr>
            </w:pPr>
            <w:hyperlink r:id="rId8" w:history="1">
              <w:r w:rsidR="00834A0B" w:rsidRPr="0023476E">
                <w:rPr>
                  <w:rStyle w:val="a8"/>
                  <w:lang w:val="uk-UA"/>
                </w:rPr>
                <w:t>https://fpn.pnu.edu.ua/</w:t>
              </w:r>
            </w:hyperlink>
          </w:p>
        </w:tc>
      </w:tr>
    </w:tbl>
    <w:p w:rsidR="009E13ED" w:rsidRPr="0023476E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23476E" w:rsidRDefault="001E5FDD" w:rsidP="009E13ED">
      <w:pPr>
        <w:jc w:val="center"/>
        <w:rPr>
          <w:b/>
          <w:lang w:val="uk-UA"/>
        </w:rPr>
      </w:pPr>
      <w:r w:rsidRPr="0023476E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567"/>
        <w:gridCol w:w="141"/>
        <w:gridCol w:w="851"/>
        <w:gridCol w:w="737"/>
        <w:gridCol w:w="413"/>
        <w:gridCol w:w="976"/>
        <w:gridCol w:w="428"/>
        <w:gridCol w:w="706"/>
        <w:gridCol w:w="1305"/>
      </w:tblGrid>
      <w:tr w:rsidR="002C2330" w:rsidRPr="0023476E" w:rsidTr="00EE2AF7">
        <w:tc>
          <w:tcPr>
            <w:tcW w:w="4077" w:type="dxa"/>
            <w:gridSpan w:val="4"/>
          </w:tcPr>
          <w:p w:rsidR="002C2330" w:rsidRPr="0023476E" w:rsidRDefault="002C2330" w:rsidP="00EE1819">
            <w:pPr>
              <w:rPr>
                <w:b/>
                <w:lang w:val="uk-UA"/>
              </w:rPr>
            </w:pPr>
            <w:r w:rsidRPr="0023476E">
              <w:rPr>
                <w:b/>
                <w:lang w:val="uk-UA"/>
              </w:rPr>
              <w:t xml:space="preserve">Назва </w:t>
            </w:r>
            <w:r w:rsidR="00C67355" w:rsidRPr="0023476E">
              <w:rPr>
                <w:b/>
                <w:lang w:val="uk-UA"/>
              </w:rPr>
              <w:t>дисциплі</w:t>
            </w:r>
            <w:r w:rsidR="00EE1819" w:rsidRPr="0023476E">
              <w:rPr>
                <w:b/>
                <w:lang w:val="uk-UA"/>
              </w:rPr>
              <w:t>ни</w:t>
            </w:r>
          </w:p>
        </w:tc>
        <w:tc>
          <w:tcPr>
            <w:tcW w:w="5416" w:type="dxa"/>
            <w:gridSpan w:val="7"/>
          </w:tcPr>
          <w:p w:rsidR="002C2330" w:rsidRPr="0023476E" w:rsidRDefault="00834A0B" w:rsidP="00395013">
            <w:pPr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 xml:space="preserve">Основи агрометеорології </w:t>
            </w:r>
          </w:p>
        </w:tc>
      </w:tr>
      <w:tr w:rsidR="002C2330" w:rsidRPr="0023476E" w:rsidTr="00EE2AF7">
        <w:tc>
          <w:tcPr>
            <w:tcW w:w="4077" w:type="dxa"/>
            <w:gridSpan w:val="4"/>
          </w:tcPr>
          <w:p w:rsidR="002C2330" w:rsidRPr="0023476E" w:rsidRDefault="00EE1819" w:rsidP="00395013">
            <w:pPr>
              <w:jc w:val="both"/>
              <w:rPr>
                <w:b/>
                <w:lang w:val="uk-UA"/>
              </w:rPr>
            </w:pPr>
            <w:r w:rsidRPr="0023476E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416" w:type="dxa"/>
            <w:gridSpan w:val="7"/>
          </w:tcPr>
          <w:p w:rsidR="002C2330" w:rsidRPr="0023476E" w:rsidRDefault="00031F40" w:rsidP="00395013">
            <w:pPr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>нормативна</w:t>
            </w:r>
          </w:p>
        </w:tc>
      </w:tr>
      <w:tr w:rsidR="002C2330" w:rsidRPr="0023476E" w:rsidTr="00EE2AF7">
        <w:tc>
          <w:tcPr>
            <w:tcW w:w="4077" w:type="dxa"/>
            <w:gridSpan w:val="4"/>
          </w:tcPr>
          <w:p w:rsidR="002C2330" w:rsidRPr="0023476E" w:rsidRDefault="00EE1819" w:rsidP="00395013">
            <w:pPr>
              <w:jc w:val="both"/>
              <w:rPr>
                <w:b/>
                <w:lang w:val="uk-UA"/>
              </w:rPr>
            </w:pPr>
            <w:r w:rsidRPr="0023476E">
              <w:rPr>
                <w:b/>
                <w:lang w:val="uk-UA"/>
              </w:rPr>
              <w:t>Обсяг дисципліни</w:t>
            </w:r>
          </w:p>
        </w:tc>
        <w:tc>
          <w:tcPr>
            <w:tcW w:w="5416" w:type="dxa"/>
            <w:gridSpan w:val="7"/>
          </w:tcPr>
          <w:p w:rsidR="00BB60FA" w:rsidRPr="0023476E" w:rsidRDefault="00834A0B" w:rsidP="00BB60FA">
            <w:pPr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>3</w:t>
            </w:r>
            <w:r w:rsidR="005E2569" w:rsidRPr="0023476E">
              <w:rPr>
                <w:lang w:val="uk-UA"/>
              </w:rPr>
              <w:t xml:space="preserve"> кредит</w:t>
            </w:r>
            <w:r w:rsidRPr="0023476E">
              <w:rPr>
                <w:lang w:val="uk-UA"/>
              </w:rPr>
              <w:t>и</w:t>
            </w:r>
            <w:r w:rsidR="0014188A" w:rsidRPr="0023476E">
              <w:rPr>
                <w:lang w:val="uk-UA"/>
              </w:rPr>
              <w:t xml:space="preserve"> ECTS</w:t>
            </w:r>
            <w:r w:rsidR="00DA4966" w:rsidRPr="0023476E">
              <w:rPr>
                <w:lang w:val="uk-UA"/>
              </w:rPr>
              <w:t xml:space="preserve">, </w:t>
            </w:r>
            <w:r w:rsidRPr="0023476E">
              <w:rPr>
                <w:lang w:val="uk-UA"/>
              </w:rPr>
              <w:t>9</w:t>
            </w:r>
            <w:r w:rsidR="0014188A" w:rsidRPr="0023476E">
              <w:rPr>
                <w:lang w:val="uk-UA"/>
              </w:rPr>
              <w:t xml:space="preserve">0 год., з них: </w:t>
            </w:r>
            <w:r w:rsidRPr="0023476E">
              <w:rPr>
                <w:lang w:val="uk-UA"/>
              </w:rPr>
              <w:t>1</w:t>
            </w:r>
            <w:r w:rsidR="00DA4966" w:rsidRPr="0023476E">
              <w:rPr>
                <w:lang w:val="uk-UA"/>
              </w:rPr>
              <w:t>2</w:t>
            </w:r>
            <w:r w:rsidR="0014188A" w:rsidRPr="0023476E">
              <w:rPr>
                <w:lang w:val="uk-UA"/>
              </w:rPr>
              <w:t xml:space="preserve"> год. лекційних та</w:t>
            </w:r>
            <w:r w:rsidRPr="0023476E">
              <w:rPr>
                <w:lang w:val="uk-UA"/>
              </w:rPr>
              <w:t>1</w:t>
            </w:r>
            <w:r w:rsidR="00DA4966" w:rsidRPr="0023476E">
              <w:rPr>
                <w:lang w:val="uk-UA"/>
              </w:rPr>
              <w:t>8</w:t>
            </w:r>
            <w:r w:rsidR="0014188A" w:rsidRPr="0023476E">
              <w:rPr>
                <w:lang w:val="uk-UA"/>
              </w:rPr>
              <w:t xml:space="preserve"> год. </w:t>
            </w:r>
            <w:r w:rsidR="00DA4966" w:rsidRPr="0023476E">
              <w:rPr>
                <w:lang w:val="uk-UA"/>
              </w:rPr>
              <w:t>практичних</w:t>
            </w:r>
            <w:r w:rsidR="0014188A" w:rsidRPr="0023476E">
              <w:rPr>
                <w:lang w:val="uk-UA"/>
              </w:rPr>
              <w:t xml:space="preserve"> занять, </w:t>
            </w:r>
            <w:r w:rsidRPr="0023476E">
              <w:rPr>
                <w:lang w:val="uk-UA"/>
              </w:rPr>
              <w:t>6</w:t>
            </w:r>
            <w:r w:rsidR="0014188A" w:rsidRPr="0023476E">
              <w:rPr>
                <w:lang w:val="uk-UA"/>
              </w:rPr>
              <w:t>0 год. самостійн</w:t>
            </w:r>
            <w:r w:rsidR="00BB60FA" w:rsidRPr="0023476E">
              <w:rPr>
                <w:lang w:val="uk-UA"/>
              </w:rPr>
              <w:t>ої</w:t>
            </w:r>
            <w:r w:rsidR="0014188A" w:rsidRPr="0023476E">
              <w:rPr>
                <w:lang w:val="uk-UA"/>
              </w:rPr>
              <w:t xml:space="preserve"> робот</w:t>
            </w:r>
            <w:r w:rsidR="00BB60FA" w:rsidRPr="0023476E">
              <w:rPr>
                <w:lang w:val="uk-UA"/>
              </w:rPr>
              <w:t>и.</w:t>
            </w:r>
          </w:p>
          <w:p w:rsidR="002C2330" w:rsidRPr="0023476E" w:rsidRDefault="00BB60FA" w:rsidP="00BB60FA">
            <w:pPr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>В</w:t>
            </w:r>
            <w:r w:rsidR="0014188A" w:rsidRPr="0023476E">
              <w:rPr>
                <w:lang w:val="uk-UA"/>
              </w:rPr>
              <w:t>ид контролю – екзамен.</w:t>
            </w:r>
          </w:p>
        </w:tc>
      </w:tr>
      <w:tr w:rsidR="002C2330" w:rsidRPr="0023476E" w:rsidTr="00EE2AF7">
        <w:tc>
          <w:tcPr>
            <w:tcW w:w="4077" w:type="dxa"/>
            <w:gridSpan w:val="4"/>
          </w:tcPr>
          <w:p w:rsidR="002C2330" w:rsidRPr="0023476E" w:rsidRDefault="00EE1819" w:rsidP="00395013">
            <w:pPr>
              <w:jc w:val="both"/>
              <w:rPr>
                <w:b/>
                <w:lang w:val="uk-UA"/>
              </w:rPr>
            </w:pPr>
            <w:r w:rsidRPr="0023476E">
              <w:rPr>
                <w:b/>
                <w:lang w:val="uk-UA"/>
              </w:rPr>
              <w:t>Посилання на сайт дистанційно</w:t>
            </w:r>
            <w:r w:rsidR="00F9137E" w:rsidRPr="0023476E">
              <w:rPr>
                <w:b/>
                <w:lang w:val="uk-UA"/>
              </w:rPr>
              <w:t>го навчання</w:t>
            </w:r>
          </w:p>
        </w:tc>
        <w:tc>
          <w:tcPr>
            <w:tcW w:w="5416" w:type="dxa"/>
            <w:gridSpan w:val="7"/>
          </w:tcPr>
          <w:p w:rsidR="008151DD" w:rsidRPr="0023476E" w:rsidRDefault="0023476E" w:rsidP="008151DD">
            <w:pPr>
              <w:jc w:val="both"/>
              <w:rPr>
                <w:lang w:val="uk-UA"/>
              </w:rPr>
            </w:pPr>
            <w:hyperlink r:id="rId9" w:history="1">
              <w:r w:rsidR="008151DD" w:rsidRPr="0023476E">
                <w:rPr>
                  <w:rStyle w:val="a8"/>
                  <w:lang w:val="uk-UA"/>
                </w:rPr>
                <w:t>http://www.d-learn.pu.if.ua/index.php?mod=course&amp;action=ReviewOneCourse&amp;id_cat=146&amp;id_cou=2110</w:t>
              </w:r>
            </w:hyperlink>
          </w:p>
        </w:tc>
      </w:tr>
      <w:tr w:rsidR="002C2330" w:rsidRPr="0023476E" w:rsidTr="00EE2AF7">
        <w:tc>
          <w:tcPr>
            <w:tcW w:w="4077" w:type="dxa"/>
            <w:gridSpan w:val="4"/>
          </w:tcPr>
          <w:p w:rsidR="002C2330" w:rsidRPr="0023476E" w:rsidRDefault="00EE1819" w:rsidP="00395013">
            <w:pPr>
              <w:jc w:val="both"/>
              <w:rPr>
                <w:b/>
                <w:lang w:val="uk-UA"/>
              </w:rPr>
            </w:pPr>
            <w:r w:rsidRPr="0023476E">
              <w:rPr>
                <w:b/>
                <w:lang w:val="uk-UA"/>
              </w:rPr>
              <w:t>Консультації</w:t>
            </w:r>
          </w:p>
        </w:tc>
        <w:tc>
          <w:tcPr>
            <w:tcW w:w="5416" w:type="dxa"/>
            <w:gridSpan w:val="7"/>
          </w:tcPr>
          <w:p w:rsidR="002C2330" w:rsidRPr="0023476E" w:rsidRDefault="007D0EF4" w:rsidP="00395013">
            <w:pPr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>2 години</w:t>
            </w:r>
          </w:p>
        </w:tc>
      </w:tr>
      <w:tr w:rsidR="00C67355" w:rsidRPr="0023476E" w:rsidTr="004946F0">
        <w:tc>
          <w:tcPr>
            <w:tcW w:w="9493" w:type="dxa"/>
            <w:gridSpan w:val="11"/>
          </w:tcPr>
          <w:p w:rsidR="00C67355" w:rsidRPr="0023476E" w:rsidRDefault="00C67355" w:rsidP="00C67355">
            <w:pPr>
              <w:jc w:val="center"/>
              <w:rPr>
                <w:lang w:val="uk-UA"/>
              </w:rPr>
            </w:pPr>
            <w:r w:rsidRPr="0023476E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23476E" w:rsidTr="004946F0">
        <w:tc>
          <w:tcPr>
            <w:tcW w:w="9493" w:type="dxa"/>
            <w:gridSpan w:val="11"/>
          </w:tcPr>
          <w:p w:rsidR="00C67355" w:rsidRPr="0023476E" w:rsidRDefault="007D0EF4" w:rsidP="00EE2AF7">
            <w:pPr>
              <w:jc w:val="both"/>
              <w:rPr>
                <w:lang w:val="uk-UA"/>
              </w:rPr>
            </w:pPr>
            <w:r w:rsidRPr="0023476E">
              <w:rPr>
                <w:b/>
                <w:lang w:val="uk-UA"/>
              </w:rPr>
              <w:t>Дисципліна «</w:t>
            </w:r>
            <w:r w:rsidR="00834A0B" w:rsidRPr="0023476E">
              <w:rPr>
                <w:b/>
                <w:lang w:val="uk-UA"/>
              </w:rPr>
              <w:t>Основи агрометеорології</w:t>
            </w:r>
            <w:r w:rsidRPr="0023476E">
              <w:rPr>
                <w:b/>
                <w:lang w:val="uk-UA"/>
              </w:rPr>
              <w:t>»</w:t>
            </w:r>
            <w:r w:rsidRPr="0023476E">
              <w:rPr>
                <w:lang w:val="uk-UA"/>
              </w:rPr>
              <w:t xml:space="preserve"> є </w:t>
            </w:r>
            <w:r w:rsidR="00031F40" w:rsidRPr="0023476E">
              <w:rPr>
                <w:lang w:val="uk-UA"/>
              </w:rPr>
              <w:t xml:space="preserve">нормативною </w:t>
            </w:r>
            <w:r w:rsidRPr="0023476E">
              <w:rPr>
                <w:lang w:val="uk-UA"/>
              </w:rPr>
              <w:t xml:space="preserve">навчальною дисципліною для </w:t>
            </w:r>
            <w:r w:rsidR="001A4CFA" w:rsidRPr="0023476E">
              <w:rPr>
                <w:lang w:val="uk-UA"/>
              </w:rPr>
              <w:t xml:space="preserve">студентів </w:t>
            </w:r>
            <w:r w:rsidRPr="0023476E">
              <w:rPr>
                <w:lang w:val="uk-UA"/>
              </w:rPr>
              <w:t xml:space="preserve">спеціальності </w:t>
            </w:r>
            <w:r w:rsidR="00031F40" w:rsidRPr="0023476E">
              <w:rPr>
                <w:lang w:val="uk-UA"/>
              </w:rPr>
              <w:t>103 Науки про Землю (географія)</w:t>
            </w:r>
            <w:r w:rsidRPr="0023476E">
              <w:rPr>
                <w:lang w:val="uk-UA"/>
              </w:rPr>
              <w:t>.</w:t>
            </w:r>
            <w:r w:rsidR="001A4CFA" w:rsidRPr="0023476E">
              <w:rPr>
                <w:lang w:val="uk-UA"/>
              </w:rPr>
              <w:t xml:space="preserve"> При вивченні цієї дисципліни студенти зможуть вивчити </w:t>
            </w:r>
            <w:proofErr w:type="spellStart"/>
            <w:r w:rsidR="005B08B7" w:rsidRPr="0023476E">
              <w:rPr>
                <w:lang w:val="uk-UA"/>
              </w:rPr>
              <w:t>понятійно</w:t>
            </w:r>
            <w:proofErr w:type="spellEnd"/>
            <w:r w:rsidR="005B08B7" w:rsidRPr="0023476E">
              <w:rPr>
                <w:lang w:val="uk-UA"/>
              </w:rPr>
              <w:t xml:space="preserve">-категорійний апарат </w:t>
            </w:r>
            <w:r w:rsidR="00031F40" w:rsidRPr="0023476E">
              <w:rPr>
                <w:lang w:val="uk-UA"/>
              </w:rPr>
              <w:t xml:space="preserve">агрометеорології, </w:t>
            </w:r>
            <w:r w:rsidR="005B08B7" w:rsidRPr="0023476E">
              <w:rPr>
                <w:lang w:val="uk-UA"/>
              </w:rPr>
              <w:t xml:space="preserve">структуру </w:t>
            </w:r>
            <w:r w:rsidR="00031F40" w:rsidRPr="0023476E">
              <w:rPr>
                <w:lang w:val="uk-UA"/>
              </w:rPr>
              <w:t xml:space="preserve">сільськогосподарської </w:t>
            </w:r>
            <w:r w:rsidR="005B08B7" w:rsidRPr="0023476E">
              <w:rPr>
                <w:lang w:val="uk-UA"/>
              </w:rPr>
              <w:t>галуз</w:t>
            </w:r>
            <w:r w:rsidR="00031F40" w:rsidRPr="0023476E">
              <w:rPr>
                <w:lang w:val="uk-UA"/>
              </w:rPr>
              <w:t>і</w:t>
            </w:r>
            <w:r w:rsidR="00EE2AF7" w:rsidRPr="0023476E">
              <w:rPr>
                <w:lang w:val="uk-UA"/>
              </w:rPr>
              <w:t xml:space="preserve">, особливості використання погодних умов для одержання високих і сталих врожаїв районованих сільськогосподарських культур. </w:t>
            </w:r>
          </w:p>
        </w:tc>
      </w:tr>
      <w:tr w:rsidR="00C67355" w:rsidRPr="0023476E" w:rsidTr="004946F0">
        <w:tc>
          <w:tcPr>
            <w:tcW w:w="9493" w:type="dxa"/>
            <w:gridSpan w:val="11"/>
          </w:tcPr>
          <w:p w:rsidR="00C67355" w:rsidRPr="0023476E" w:rsidRDefault="00C67355" w:rsidP="00151BC4">
            <w:pPr>
              <w:jc w:val="center"/>
              <w:rPr>
                <w:lang w:val="uk-UA"/>
              </w:rPr>
            </w:pPr>
            <w:r w:rsidRPr="0023476E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C67355" w:rsidRPr="0023476E" w:rsidTr="004946F0">
        <w:tc>
          <w:tcPr>
            <w:tcW w:w="9493" w:type="dxa"/>
            <w:gridSpan w:val="11"/>
          </w:tcPr>
          <w:p w:rsidR="00031F40" w:rsidRPr="0023476E" w:rsidRDefault="005B08B7" w:rsidP="00031F40">
            <w:pPr>
              <w:pStyle w:val="ad"/>
              <w:ind w:firstLine="567"/>
              <w:jc w:val="both"/>
              <w:rPr>
                <w:bCs/>
              </w:rPr>
            </w:pPr>
            <w:r w:rsidRPr="0023476E">
              <w:rPr>
                <w:bCs/>
                <w:sz w:val="24"/>
                <w:szCs w:val="24"/>
                <w:lang w:eastAsia="ru-RU"/>
              </w:rPr>
              <w:t>Метою викладання дисципліни</w:t>
            </w:r>
            <w:r w:rsidRPr="0023476E">
              <w:rPr>
                <w:bCs/>
              </w:rPr>
              <w:t xml:space="preserve"> </w:t>
            </w:r>
            <w:r w:rsidRPr="0023476E">
              <w:rPr>
                <w:b w:val="0"/>
                <w:sz w:val="24"/>
                <w:szCs w:val="24"/>
                <w:lang w:eastAsia="ru-RU"/>
              </w:rPr>
              <w:t>«</w:t>
            </w:r>
            <w:r w:rsidR="00834A0B" w:rsidRPr="0023476E">
              <w:rPr>
                <w:bCs/>
                <w:sz w:val="24"/>
                <w:szCs w:val="24"/>
                <w:lang w:eastAsia="ru-RU"/>
              </w:rPr>
              <w:t>Основи агрометеорології</w:t>
            </w:r>
            <w:r w:rsidRPr="0023476E">
              <w:rPr>
                <w:b w:val="0"/>
                <w:sz w:val="24"/>
                <w:szCs w:val="24"/>
                <w:lang w:eastAsia="ru-RU"/>
              </w:rPr>
              <w:t xml:space="preserve">» є: </w:t>
            </w:r>
            <w:r w:rsidR="00031F40" w:rsidRPr="0023476E">
              <w:rPr>
                <w:b w:val="0"/>
                <w:sz w:val="24"/>
                <w:szCs w:val="24"/>
                <w:lang w:eastAsia="ru-RU"/>
              </w:rPr>
              <w:t>формування у студентів базису професійних знань, необхідних для аналізу кліматичних і погодних умов у період росту і розвитку рослин з метою формування на його основі об’єктивних висновків і рекомендацій щодо регулювання технологій вирощування культур задля отримання максимальної урожайності.</w:t>
            </w:r>
            <w:r w:rsidRPr="0023476E">
              <w:rPr>
                <w:bCs/>
              </w:rPr>
              <w:t xml:space="preserve"> </w:t>
            </w:r>
          </w:p>
          <w:p w:rsidR="00C67355" w:rsidRPr="0023476E" w:rsidRDefault="00031F40" w:rsidP="00031F40">
            <w:pPr>
              <w:pStyle w:val="ad"/>
              <w:ind w:firstLine="567"/>
              <w:jc w:val="both"/>
              <w:rPr>
                <w:bCs/>
              </w:rPr>
            </w:pPr>
            <w:r w:rsidRPr="0023476E">
              <w:rPr>
                <w:bCs/>
                <w:sz w:val="24"/>
                <w:szCs w:val="24"/>
                <w:lang w:eastAsia="ru-RU"/>
              </w:rPr>
              <w:t>Основними завданнями навчальної дисципліни</w:t>
            </w:r>
            <w:r w:rsidRPr="0023476E">
              <w:rPr>
                <w:b w:val="0"/>
                <w:sz w:val="24"/>
                <w:szCs w:val="24"/>
                <w:lang w:eastAsia="ru-RU"/>
              </w:rPr>
              <w:t xml:space="preserve"> «</w:t>
            </w:r>
            <w:r w:rsidRPr="0023476E">
              <w:rPr>
                <w:bCs/>
                <w:sz w:val="24"/>
                <w:szCs w:val="24"/>
                <w:lang w:eastAsia="ru-RU"/>
              </w:rPr>
              <w:t>Основи агрометеорології</w:t>
            </w:r>
            <w:r w:rsidRPr="0023476E">
              <w:rPr>
                <w:b w:val="0"/>
                <w:sz w:val="24"/>
                <w:szCs w:val="24"/>
                <w:lang w:eastAsia="ru-RU"/>
              </w:rPr>
              <w:t>» полягають у тому, щоб сформувати і систематизувати знання студентів про основні закони і поняття, методи і засоби досліджень, які дозволяють виявляти кількісні і якісні зв’язки між ростом, розвитком і формуванням урожайності сільськогосподарських культур та погодними і кліматичними умовами</w:t>
            </w:r>
          </w:p>
        </w:tc>
      </w:tr>
      <w:tr w:rsidR="001039A3" w:rsidRPr="0023476E" w:rsidTr="004946F0">
        <w:tc>
          <w:tcPr>
            <w:tcW w:w="9493" w:type="dxa"/>
            <w:gridSpan w:val="11"/>
          </w:tcPr>
          <w:p w:rsidR="001039A3" w:rsidRPr="0023476E" w:rsidRDefault="001039A3" w:rsidP="001039A3">
            <w:pPr>
              <w:jc w:val="center"/>
              <w:rPr>
                <w:b/>
                <w:lang w:val="uk-UA"/>
              </w:rPr>
            </w:pPr>
            <w:r w:rsidRPr="0023476E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23476E" w:rsidRPr="0023476E" w:rsidTr="004946F0">
        <w:tc>
          <w:tcPr>
            <w:tcW w:w="9493" w:type="dxa"/>
            <w:gridSpan w:val="11"/>
          </w:tcPr>
          <w:p w:rsidR="0023476E" w:rsidRPr="0023476E" w:rsidRDefault="0023476E" w:rsidP="004D6E87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bCs/>
                <w:lang w:val="uk-UA"/>
              </w:rPr>
            </w:pPr>
            <w:r w:rsidRPr="0023476E">
              <w:rPr>
                <w:lang w:val="uk-UA"/>
              </w:rPr>
      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</w:p>
          <w:p w:rsidR="0023476E" w:rsidRPr="0023476E" w:rsidRDefault="0023476E" w:rsidP="004D6E87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bCs/>
                <w:lang w:val="uk-UA"/>
              </w:rPr>
            </w:pPr>
            <w:r w:rsidRPr="0023476E">
              <w:rPr>
                <w:lang w:val="uk-UA"/>
              </w:rPr>
              <w:t>Здатність вчитися і оволодівати сучасними знаннями.</w:t>
            </w:r>
          </w:p>
          <w:p w:rsidR="0023476E" w:rsidRPr="0023476E" w:rsidRDefault="0023476E" w:rsidP="004D6E87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bCs/>
                <w:lang w:val="uk-UA"/>
              </w:rPr>
            </w:pPr>
            <w:r w:rsidRPr="0023476E">
              <w:rPr>
                <w:lang w:val="uk-UA"/>
              </w:rPr>
              <w:lastRenderedPageBreak/>
              <w:t>Знання та розуміння теоретичних основ наук про Землю як комплексну природ</w:t>
            </w:r>
            <w:bookmarkStart w:id="0" w:name="_GoBack"/>
            <w:bookmarkEnd w:id="0"/>
            <w:r w:rsidRPr="0023476E">
              <w:rPr>
                <w:lang w:val="uk-UA"/>
              </w:rPr>
              <w:t>ну систему.</w:t>
            </w:r>
          </w:p>
          <w:p w:rsidR="0023476E" w:rsidRPr="0023476E" w:rsidRDefault="0023476E" w:rsidP="004D6E87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bCs/>
                <w:lang w:val="uk-UA"/>
              </w:rPr>
            </w:pPr>
            <w:r w:rsidRPr="0023476E">
              <w:rPr>
                <w:lang w:val="uk-UA"/>
              </w:rPr>
              <w:t>Здатність здійснювати збір, реєстрацію і аналіз даних за допомогою відповідних методів і технологічних засобів у польових і лабораторних умовах.</w:t>
            </w:r>
          </w:p>
          <w:p w:rsidR="0023476E" w:rsidRPr="0023476E" w:rsidRDefault="0023476E" w:rsidP="004D6E87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bCs/>
                <w:lang w:val="uk-UA"/>
              </w:rPr>
            </w:pPr>
            <w:r w:rsidRPr="0023476E">
              <w:rPr>
                <w:lang w:val="uk-UA"/>
              </w:rPr>
              <w:t xml:space="preserve">Здатність до всебічного аналізу складу і будови </w:t>
            </w:r>
            <w:proofErr w:type="spellStart"/>
            <w:r w:rsidRPr="0023476E">
              <w:rPr>
                <w:lang w:val="uk-UA"/>
              </w:rPr>
              <w:t>геосфер</w:t>
            </w:r>
            <w:proofErr w:type="spellEnd"/>
            <w:r w:rsidRPr="0023476E">
              <w:rPr>
                <w:lang w:val="uk-UA"/>
              </w:rPr>
              <w:t>.</w:t>
            </w:r>
          </w:p>
          <w:p w:rsidR="0023476E" w:rsidRPr="0023476E" w:rsidRDefault="0023476E" w:rsidP="004D6E87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bCs/>
                <w:lang w:val="uk-UA"/>
              </w:rPr>
            </w:pPr>
            <w:r w:rsidRPr="0023476E">
              <w:rPr>
                <w:lang w:val="uk-UA"/>
              </w:rPr>
              <w:t>Здатність самостійно досліджувати природні матеріали (у відповідності до спеціалізації) в польових і лабораторних умовах, описувати, аналізувати, документувати і звітувати про результати.</w:t>
            </w:r>
          </w:p>
        </w:tc>
      </w:tr>
      <w:tr w:rsidR="0023476E" w:rsidRPr="0023476E" w:rsidTr="004946F0">
        <w:tc>
          <w:tcPr>
            <w:tcW w:w="9493" w:type="dxa"/>
            <w:gridSpan w:val="11"/>
          </w:tcPr>
          <w:p w:rsidR="0023476E" w:rsidRPr="0023476E" w:rsidRDefault="0023476E" w:rsidP="000506C6">
            <w:pPr>
              <w:spacing w:line="276" w:lineRule="auto"/>
              <w:jc w:val="center"/>
              <w:rPr>
                <w:lang w:val="uk-UA"/>
              </w:rPr>
            </w:pPr>
            <w:r w:rsidRPr="0023476E">
              <w:rPr>
                <w:b/>
                <w:lang w:val="uk-UA"/>
              </w:rPr>
              <w:lastRenderedPageBreak/>
              <w:t>5. Організація навчання курсу</w:t>
            </w:r>
          </w:p>
        </w:tc>
      </w:tr>
      <w:tr w:rsidR="0023476E" w:rsidRPr="0023476E" w:rsidTr="004946F0">
        <w:tc>
          <w:tcPr>
            <w:tcW w:w="9493" w:type="dxa"/>
            <w:gridSpan w:val="11"/>
          </w:tcPr>
          <w:p w:rsidR="0023476E" w:rsidRPr="0023476E" w:rsidRDefault="0023476E" w:rsidP="00031F40">
            <w:pPr>
              <w:spacing w:line="276" w:lineRule="auto"/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Обсяг курсу – 3 кредити ECTS, 90 год.</w:t>
            </w:r>
          </w:p>
        </w:tc>
      </w:tr>
      <w:tr w:rsidR="0023476E" w:rsidRPr="0023476E" w:rsidTr="004946F0">
        <w:tc>
          <w:tcPr>
            <w:tcW w:w="6078" w:type="dxa"/>
            <w:gridSpan w:val="7"/>
          </w:tcPr>
          <w:p w:rsidR="0023476E" w:rsidRPr="0023476E" w:rsidRDefault="0023476E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23476E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23476E" w:rsidRPr="0023476E" w:rsidRDefault="0023476E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23476E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23476E" w:rsidRPr="0023476E" w:rsidTr="004946F0">
        <w:tc>
          <w:tcPr>
            <w:tcW w:w="6078" w:type="dxa"/>
            <w:gridSpan w:val="7"/>
          </w:tcPr>
          <w:p w:rsidR="0023476E" w:rsidRPr="0023476E" w:rsidRDefault="0023476E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6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23476E" w:rsidRPr="0023476E" w:rsidRDefault="0023476E" w:rsidP="000506C6">
            <w:pPr>
              <w:spacing w:line="276" w:lineRule="auto"/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12</w:t>
            </w:r>
          </w:p>
        </w:tc>
      </w:tr>
      <w:tr w:rsidR="0023476E" w:rsidRPr="0023476E" w:rsidTr="004946F0">
        <w:tc>
          <w:tcPr>
            <w:tcW w:w="6078" w:type="dxa"/>
            <w:gridSpan w:val="7"/>
          </w:tcPr>
          <w:p w:rsidR="0023476E" w:rsidRPr="0023476E" w:rsidRDefault="0023476E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23476E" w:rsidRPr="0023476E" w:rsidRDefault="0023476E" w:rsidP="00031F40">
            <w:pPr>
              <w:spacing w:line="276" w:lineRule="auto"/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18</w:t>
            </w:r>
          </w:p>
        </w:tc>
      </w:tr>
      <w:tr w:rsidR="0023476E" w:rsidRPr="0023476E" w:rsidTr="004946F0">
        <w:tc>
          <w:tcPr>
            <w:tcW w:w="6078" w:type="dxa"/>
            <w:gridSpan w:val="7"/>
          </w:tcPr>
          <w:p w:rsidR="0023476E" w:rsidRPr="0023476E" w:rsidRDefault="0023476E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23476E" w:rsidRPr="0023476E" w:rsidRDefault="0023476E" w:rsidP="000506C6">
            <w:pPr>
              <w:spacing w:line="276" w:lineRule="auto"/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60</w:t>
            </w:r>
          </w:p>
        </w:tc>
      </w:tr>
      <w:tr w:rsidR="0023476E" w:rsidRPr="0023476E" w:rsidTr="004946F0">
        <w:tc>
          <w:tcPr>
            <w:tcW w:w="9493" w:type="dxa"/>
            <w:gridSpan w:val="11"/>
          </w:tcPr>
          <w:p w:rsidR="0023476E" w:rsidRPr="0023476E" w:rsidRDefault="0023476E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23476E">
              <w:rPr>
                <w:b/>
                <w:lang w:val="uk-UA"/>
              </w:rPr>
              <w:t>Ознаки курсу</w:t>
            </w:r>
          </w:p>
        </w:tc>
      </w:tr>
      <w:tr w:rsidR="0023476E" w:rsidRPr="0023476E" w:rsidTr="004946F0">
        <w:tc>
          <w:tcPr>
            <w:tcW w:w="2589" w:type="dxa"/>
            <w:vAlign w:val="center"/>
          </w:tcPr>
          <w:p w:rsidR="0023476E" w:rsidRPr="0023476E" w:rsidRDefault="0023476E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47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5"/>
            <w:vAlign w:val="center"/>
          </w:tcPr>
          <w:p w:rsidR="0023476E" w:rsidRPr="0023476E" w:rsidRDefault="0023476E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47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23476E" w:rsidRPr="0023476E" w:rsidRDefault="0023476E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47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23476E" w:rsidRPr="0023476E" w:rsidRDefault="0023476E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47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23476E" w:rsidRPr="0023476E" w:rsidRDefault="0023476E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47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Нормативний /</w:t>
            </w:r>
          </w:p>
          <w:p w:rsidR="0023476E" w:rsidRPr="0023476E" w:rsidRDefault="0023476E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47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23476E" w:rsidRPr="0023476E" w:rsidTr="004946F0">
        <w:tc>
          <w:tcPr>
            <w:tcW w:w="2589" w:type="dxa"/>
          </w:tcPr>
          <w:p w:rsidR="0023476E" w:rsidRPr="0023476E" w:rsidRDefault="0023476E" w:rsidP="000506C6">
            <w:pPr>
              <w:spacing w:line="276" w:lineRule="auto"/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ІІ</w:t>
            </w:r>
          </w:p>
        </w:tc>
        <w:tc>
          <w:tcPr>
            <w:tcW w:w="3076" w:type="dxa"/>
            <w:gridSpan w:val="5"/>
          </w:tcPr>
          <w:p w:rsidR="0023476E" w:rsidRPr="0023476E" w:rsidRDefault="0023476E" w:rsidP="000506C6">
            <w:pPr>
              <w:spacing w:line="276" w:lineRule="auto"/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103 Науки про Землю (географія)</w:t>
            </w:r>
          </w:p>
        </w:tc>
        <w:tc>
          <w:tcPr>
            <w:tcW w:w="1817" w:type="dxa"/>
            <w:gridSpan w:val="3"/>
          </w:tcPr>
          <w:p w:rsidR="0023476E" w:rsidRPr="0023476E" w:rsidRDefault="0023476E" w:rsidP="000506C6">
            <w:pPr>
              <w:spacing w:line="276" w:lineRule="auto"/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1 курс ОР «бакалавр»</w:t>
            </w:r>
          </w:p>
        </w:tc>
        <w:tc>
          <w:tcPr>
            <w:tcW w:w="2011" w:type="dxa"/>
            <w:gridSpan w:val="2"/>
          </w:tcPr>
          <w:p w:rsidR="0023476E" w:rsidRPr="0023476E" w:rsidRDefault="0023476E" w:rsidP="000506C6">
            <w:pPr>
              <w:spacing w:line="276" w:lineRule="auto"/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нормативний</w:t>
            </w:r>
          </w:p>
        </w:tc>
      </w:tr>
      <w:tr w:rsidR="0023476E" w:rsidRPr="0023476E" w:rsidTr="004946F0">
        <w:tc>
          <w:tcPr>
            <w:tcW w:w="9493" w:type="dxa"/>
            <w:gridSpan w:val="11"/>
          </w:tcPr>
          <w:p w:rsidR="0023476E" w:rsidRPr="0023476E" w:rsidRDefault="0023476E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23476E">
              <w:rPr>
                <w:b/>
                <w:lang w:val="uk-UA"/>
              </w:rPr>
              <w:t>Тематика курсу</w:t>
            </w:r>
          </w:p>
        </w:tc>
      </w:tr>
      <w:tr w:rsidR="0023476E" w:rsidRPr="0023476E" w:rsidTr="00EE2AF7">
        <w:tc>
          <w:tcPr>
            <w:tcW w:w="3369" w:type="dxa"/>
            <w:gridSpan w:val="2"/>
          </w:tcPr>
          <w:p w:rsidR="0023476E" w:rsidRPr="0023476E" w:rsidRDefault="0023476E" w:rsidP="00AC76DC">
            <w:pPr>
              <w:jc w:val="center"/>
              <w:rPr>
                <w:u w:val="single"/>
                <w:lang w:val="uk-UA"/>
              </w:rPr>
            </w:pPr>
            <w:r w:rsidRPr="0023476E">
              <w:rPr>
                <w:color w:val="000000"/>
                <w:u w:val="single"/>
                <w:lang w:val="uk-UA"/>
              </w:rPr>
              <w:t>Тема, план</w:t>
            </w:r>
          </w:p>
        </w:tc>
        <w:tc>
          <w:tcPr>
            <w:tcW w:w="1559" w:type="dxa"/>
            <w:gridSpan w:val="3"/>
          </w:tcPr>
          <w:p w:rsidR="0023476E" w:rsidRPr="0023476E" w:rsidRDefault="0023476E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23476E">
              <w:rPr>
                <w:rStyle w:val="a7"/>
                <w:i w:val="0"/>
                <w:color w:val="auto"/>
                <w:u w:val="single"/>
                <w:lang w:val="uk-UA"/>
              </w:rPr>
              <w:t>Форма заняття</w:t>
            </w:r>
          </w:p>
        </w:tc>
        <w:tc>
          <w:tcPr>
            <w:tcW w:w="2126" w:type="dxa"/>
            <w:gridSpan w:val="3"/>
          </w:tcPr>
          <w:p w:rsidR="0023476E" w:rsidRPr="0023476E" w:rsidRDefault="0023476E" w:rsidP="00AC76DC">
            <w:pPr>
              <w:jc w:val="center"/>
              <w:rPr>
                <w:u w:val="single"/>
                <w:lang w:val="uk-UA"/>
              </w:rPr>
            </w:pPr>
            <w:r w:rsidRPr="0023476E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1134" w:type="dxa"/>
            <w:gridSpan w:val="2"/>
          </w:tcPr>
          <w:p w:rsidR="0023476E" w:rsidRPr="0023476E" w:rsidRDefault="0023476E" w:rsidP="00AC76DC">
            <w:pPr>
              <w:jc w:val="center"/>
              <w:rPr>
                <w:u w:val="single"/>
                <w:lang w:val="uk-UA"/>
              </w:rPr>
            </w:pPr>
            <w:r w:rsidRPr="0023476E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305" w:type="dxa"/>
          </w:tcPr>
          <w:p w:rsidR="0023476E" w:rsidRPr="0023476E" w:rsidRDefault="0023476E" w:rsidP="00AC76DC">
            <w:pPr>
              <w:jc w:val="center"/>
              <w:rPr>
                <w:u w:val="single"/>
                <w:lang w:val="uk-UA"/>
              </w:rPr>
            </w:pPr>
            <w:r w:rsidRPr="0023476E">
              <w:rPr>
                <w:u w:val="single"/>
                <w:lang w:val="uk-UA"/>
              </w:rPr>
              <w:t>Термін виконання</w:t>
            </w:r>
          </w:p>
        </w:tc>
      </w:tr>
      <w:tr w:rsidR="0023476E" w:rsidRPr="0023476E" w:rsidTr="00EE2AF7">
        <w:tc>
          <w:tcPr>
            <w:tcW w:w="3369" w:type="dxa"/>
            <w:gridSpan w:val="2"/>
          </w:tcPr>
          <w:p w:rsidR="0023476E" w:rsidRPr="0023476E" w:rsidRDefault="0023476E" w:rsidP="00395013">
            <w:pPr>
              <w:jc w:val="both"/>
              <w:rPr>
                <w:lang w:val="uk-UA"/>
              </w:rPr>
            </w:pPr>
            <w:r w:rsidRPr="0023476E">
              <w:rPr>
                <w:bCs/>
                <w:lang w:val="uk-UA"/>
              </w:rPr>
              <w:t>Вступ. Агрометеорологія як наука. Основні завдання дисципліни. Агрометеорологічні терміни та їх визначення</w:t>
            </w:r>
          </w:p>
        </w:tc>
        <w:tc>
          <w:tcPr>
            <w:tcW w:w="1559" w:type="dxa"/>
            <w:gridSpan w:val="3"/>
          </w:tcPr>
          <w:p w:rsidR="0023476E" w:rsidRPr="0023476E" w:rsidRDefault="0023476E" w:rsidP="007016EE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Лекція 1/ Практична робота № 1</w:t>
            </w:r>
          </w:p>
        </w:tc>
        <w:tc>
          <w:tcPr>
            <w:tcW w:w="2126" w:type="dxa"/>
            <w:gridSpan w:val="3"/>
          </w:tcPr>
          <w:p w:rsidR="0023476E" w:rsidRPr="0023476E" w:rsidRDefault="0023476E" w:rsidP="00EE2AF7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Тестові завдання/</w:t>
            </w:r>
          </w:p>
          <w:p w:rsidR="0023476E" w:rsidRPr="0023476E" w:rsidRDefault="0023476E" w:rsidP="00EE2AF7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23476E" w:rsidRPr="0023476E" w:rsidRDefault="0023476E" w:rsidP="004943BE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23476E" w:rsidRPr="0023476E" w:rsidRDefault="0023476E" w:rsidP="00EE2AF7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 xml:space="preserve">1 тиждень навчання </w:t>
            </w:r>
          </w:p>
        </w:tc>
      </w:tr>
      <w:tr w:rsidR="0023476E" w:rsidRPr="0023476E" w:rsidTr="00EE2AF7">
        <w:tc>
          <w:tcPr>
            <w:tcW w:w="3369" w:type="dxa"/>
            <w:gridSpan w:val="2"/>
          </w:tcPr>
          <w:p w:rsidR="0023476E" w:rsidRPr="0023476E" w:rsidRDefault="0023476E" w:rsidP="004943BE">
            <w:pPr>
              <w:jc w:val="both"/>
              <w:rPr>
                <w:lang w:val="uk-UA"/>
              </w:rPr>
            </w:pPr>
            <w:r w:rsidRPr="0023476E">
              <w:rPr>
                <w:bCs/>
                <w:lang w:val="uk-UA"/>
              </w:rPr>
              <w:t>Теоретичні основи агрометеорології</w:t>
            </w:r>
          </w:p>
        </w:tc>
        <w:tc>
          <w:tcPr>
            <w:tcW w:w="1559" w:type="dxa"/>
            <w:gridSpan w:val="3"/>
          </w:tcPr>
          <w:p w:rsidR="0023476E" w:rsidRPr="0023476E" w:rsidRDefault="0023476E" w:rsidP="007016EE">
            <w:pPr>
              <w:jc w:val="center"/>
              <w:rPr>
                <w:highlight w:val="yellow"/>
                <w:lang w:val="uk-UA"/>
              </w:rPr>
            </w:pPr>
            <w:r w:rsidRPr="0023476E">
              <w:rPr>
                <w:lang w:val="uk-UA"/>
              </w:rPr>
              <w:t>Лекція 2/ Практична робота № 2</w:t>
            </w:r>
          </w:p>
        </w:tc>
        <w:tc>
          <w:tcPr>
            <w:tcW w:w="2126" w:type="dxa"/>
            <w:gridSpan w:val="3"/>
          </w:tcPr>
          <w:p w:rsidR="0023476E" w:rsidRPr="0023476E" w:rsidRDefault="0023476E" w:rsidP="00EE2AF7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Тестові завдання/</w:t>
            </w:r>
          </w:p>
          <w:p w:rsidR="0023476E" w:rsidRPr="0023476E" w:rsidRDefault="0023476E" w:rsidP="00EE2AF7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23476E" w:rsidRPr="0023476E" w:rsidRDefault="0023476E" w:rsidP="007016EE">
            <w:pPr>
              <w:jc w:val="center"/>
              <w:rPr>
                <w:highlight w:val="yellow"/>
                <w:lang w:val="uk-UA"/>
              </w:rPr>
            </w:pPr>
            <w:r w:rsidRPr="0023476E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23476E" w:rsidRPr="0023476E" w:rsidRDefault="0023476E" w:rsidP="00EE2AF7">
            <w:pPr>
              <w:jc w:val="center"/>
              <w:rPr>
                <w:highlight w:val="yellow"/>
                <w:lang w:val="uk-UA"/>
              </w:rPr>
            </w:pPr>
            <w:r w:rsidRPr="0023476E">
              <w:rPr>
                <w:lang w:val="uk-UA"/>
              </w:rPr>
              <w:t>3 тиждень навчання</w:t>
            </w:r>
          </w:p>
        </w:tc>
      </w:tr>
      <w:tr w:rsidR="0023476E" w:rsidRPr="0023476E" w:rsidTr="00EE2AF7">
        <w:tc>
          <w:tcPr>
            <w:tcW w:w="3369" w:type="dxa"/>
            <w:gridSpan w:val="2"/>
          </w:tcPr>
          <w:p w:rsidR="0023476E" w:rsidRPr="0023476E" w:rsidRDefault="0023476E" w:rsidP="002A1163">
            <w:pPr>
              <w:jc w:val="both"/>
              <w:rPr>
                <w:lang w:val="uk-UA"/>
              </w:rPr>
            </w:pPr>
            <w:r w:rsidRPr="0023476E">
              <w:rPr>
                <w:bCs/>
                <w:lang w:val="uk-UA"/>
              </w:rPr>
              <w:t>Земна атмосфера як середовище сільськогосподарського виробництва</w:t>
            </w:r>
          </w:p>
        </w:tc>
        <w:tc>
          <w:tcPr>
            <w:tcW w:w="1559" w:type="dxa"/>
            <w:gridSpan w:val="3"/>
          </w:tcPr>
          <w:p w:rsidR="0023476E" w:rsidRPr="0023476E" w:rsidRDefault="0023476E" w:rsidP="00EE2AF7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Лекція 3/ Практична робота № 3</w:t>
            </w:r>
          </w:p>
        </w:tc>
        <w:tc>
          <w:tcPr>
            <w:tcW w:w="2126" w:type="dxa"/>
            <w:gridSpan w:val="3"/>
          </w:tcPr>
          <w:p w:rsidR="0023476E" w:rsidRPr="0023476E" w:rsidRDefault="0023476E" w:rsidP="00EA52F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Тестові завдання/</w:t>
            </w:r>
          </w:p>
          <w:p w:rsidR="0023476E" w:rsidRPr="0023476E" w:rsidRDefault="0023476E" w:rsidP="00442366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23476E" w:rsidRPr="0023476E" w:rsidRDefault="0023476E" w:rsidP="002A1163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23476E" w:rsidRPr="0023476E" w:rsidRDefault="0023476E" w:rsidP="00EE2AF7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5 тиждень навчання</w:t>
            </w:r>
          </w:p>
        </w:tc>
      </w:tr>
      <w:tr w:rsidR="0023476E" w:rsidRPr="0023476E" w:rsidTr="00EE2AF7">
        <w:tc>
          <w:tcPr>
            <w:tcW w:w="3369" w:type="dxa"/>
            <w:gridSpan w:val="2"/>
          </w:tcPr>
          <w:p w:rsidR="0023476E" w:rsidRPr="0023476E" w:rsidRDefault="0023476E" w:rsidP="00CD4D68">
            <w:pPr>
              <w:pStyle w:val="ab"/>
              <w:rPr>
                <w:rFonts w:eastAsiaTheme="minorHAnsi"/>
                <w:sz w:val="24"/>
                <w:lang w:val="uk-UA"/>
              </w:rPr>
            </w:pPr>
            <w:r w:rsidRPr="0023476E">
              <w:rPr>
                <w:bCs/>
                <w:sz w:val="24"/>
                <w:lang w:val="uk-UA"/>
              </w:rPr>
              <w:t>Значення агрометеорологічних факторів в житті рослин та сільськогосподарському виробництві</w:t>
            </w:r>
          </w:p>
        </w:tc>
        <w:tc>
          <w:tcPr>
            <w:tcW w:w="1559" w:type="dxa"/>
            <w:gridSpan w:val="3"/>
          </w:tcPr>
          <w:p w:rsidR="0023476E" w:rsidRPr="0023476E" w:rsidRDefault="0023476E" w:rsidP="00EE2AF7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Лекція 4/ Практична робота № 4,5</w:t>
            </w:r>
          </w:p>
        </w:tc>
        <w:tc>
          <w:tcPr>
            <w:tcW w:w="2126" w:type="dxa"/>
            <w:gridSpan w:val="3"/>
          </w:tcPr>
          <w:p w:rsidR="0023476E" w:rsidRPr="0023476E" w:rsidRDefault="0023476E" w:rsidP="00EA52F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Тестові завдання/</w:t>
            </w:r>
          </w:p>
          <w:p w:rsidR="0023476E" w:rsidRPr="0023476E" w:rsidRDefault="0023476E" w:rsidP="00EA52FD">
            <w:pPr>
              <w:jc w:val="center"/>
              <w:rPr>
                <w:highlight w:val="yellow"/>
                <w:lang w:val="uk-UA"/>
              </w:rPr>
            </w:pPr>
            <w:r w:rsidRPr="0023476E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23476E" w:rsidRPr="0023476E" w:rsidRDefault="0023476E" w:rsidP="00CC6B6A">
            <w:pPr>
              <w:jc w:val="center"/>
              <w:rPr>
                <w:highlight w:val="yellow"/>
                <w:lang w:val="uk-UA"/>
              </w:rPr>
            </w:pPr>
            <w:r w:rsidRPr="0023476E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23476E" w:rsidRPr="0023476E" w:rsidRDefault="0023476E" w:rsidP="00EE2AF7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7 тиждень навчання</w:t>
            </w:r>
          </w:p>
        </w:tc>
      </w:tr>
      <w:tr w:rsidR="0023476E" w:rsidRPr="0023476E" w:rsidTr="00EE2AF7">
        <w:tc>
          <w:tcPr>
            <w:tcW w:w="3369" w:type="dxa"/>
            <w:gridSpan w:val="2"/>
          </w:tcPr>
          <w:p w:rsidR="0023476E" w:rsidRPr="0023476E" w:rsidRDefault="0023476E" w:rsidP="00BE7149">
            <w:pPr>
              <w:rPr>
                <w:lang w:val="uk-UA"/>
              </w:rPr>
            </w:pPr>
            <w:r w:rsidRPr="0023476E">
              <w:rPr>
                <w:bCs/>
                <w:lang w:val="uk-UA"/>
              </w:rPr>
              <w:t>Несприятливі для сільського господарства метеорологічні явища</w:t>
            </w:r>
          </w:p>
        </w:tc>
        <w:tc>
          <w:tcPr>
            <w:tcW w:w="1559" w:type="dxa"/>
            <w:gridSpan w:val="3"/>
          </w:tcPr>
          <w:p w:rsidR="0023476E" w:rsidRPr="0023476E" w:rsidRDefault="0023476E" w:rsidP="00EE2AF7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Лекція 5/ Практична робота № 6,7</w:t>
            </w:r>
          </w:p>
        </w:tc>
        <w:tc>
          <w:tcPr>
            <w:tcW w:w="2126" w:type="dxa"/>
            <w:gridSpan w:val="3"/>
          </w:tcPr>
          <w:p w:rsidR="0023476E" w:rsidRPr="0023476E" w:rsidRDefault="0023476E" w:rsidP="00EA52F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Тестові завдання/</w:t>
            </w:r>
          </w:p>
          <w:p w:rsidR="0023476E" w:rsidRPr="0023476E" w:rsidRDefault="0023476E" w:rsidP="00EA52F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23476E" w:rsidRPr="0023476E" w:rsidRDefault="0023476E" w:rsidP="00CC6B6A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5</w:t>
            </w:r>
          </w:p>
          <w:p w:rsidR="0023476E" w:rsidRPr="0023476E" w:rsidRDefault="0023476E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23476E" w:rsidRPr="0023476E" w:rsidRDefault="0023476E" w:rsidP="00EE2AF7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9 тиждень навчання</w:t>
            </w:r>
          </w:p>
        </w:tc>
      </w:tr>
      <w:tr w:rsidR="0023476E" w:rsidRPr="0023476E" w:rsidTr="00EE2AF7">
        <w:tc>
          <w:tcPr>
            <w:tcW w:w="3369" w:type="dxa"/>
            <w:gridSpan w:val="2"/>
          </w:tcPr>
          <w:p w:rsidR="0023476E" w:rsidRPr="0023476E" w:rsidRDefault="0023476E" w:rsidP="00A57A6B">
            <w:pPr>
              <w:rPr>
                <w:lang w:val="uk-UA"/>
              </w:rPr>
            </w:pPr>
            <w:r w:rsidRPr="0023476E">
              <w:rPr>
                <w:bCs/>
                <w:lang w:val="uk-UA"/>
              </w:rPr>
              <w:t>Сільськогосподарська оцінка клімату</w:t>
            </w:r>
          </w:p>
        </w:tc>
        <w:tc>
          <w:tcPr>
            <w:tcW w:w="1559" w:type="dxa"/>
            <w:gridSpan w:val="3"/>
          </w:tcPr>
          <w:p w:rsidR="0023476E" w:rsidRPr="0023476E" w:rsidRDefault="0023476E" w:rsidP="00EE2AF7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Лекція 6/ Практична робота № 8,9</w:t>
            </w:r>
          </w:p>
        </w:tc>
        <w:tc>
          <w:tcPr>
            <w:tcW w:w="2126" w:type="dxa"/>
            <w:gridSpan w:val="3"/>
          </w:tcPr>
          <w:p w:rsidR="0023476E" w:rsidRPr="0023476E" w:rsidRDefault="0023476E" w:rsidP="00EA52F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Тестові завдання/</w:t>
            </w:r>
          </w:p>
          <w:p w:rsidR="0023476E" w:rsidRPr="0023476E" w:rsidRDefault="0023476E" w:rsidP="00EA52FD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23476E" w:rsidRPr="0023476E" w:rsidRDefault="0023476E" w:rsidP="00CC6B6A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23476E" w:rsidRPr="0023476E" w:rsidRDefault="0023476E" w:rsidP="00EE2AF7">
            <w:pPr>
              <w:jc w:val="center"/>
              <w:rPr>
                <w:lang w:val="uk-UA"/>
              </w:rPr>
            </w:pPr>
            <w:r w:rsidRPr="0023476E">
              <w:rPr>
                <w:lang w:val="uk-UA"/>
              </w:rPr>
              <w:t>11 тиждень навчання</w:t>
            </w:r>
          </w:p>
        </w:tc>
      </w:tr>
      <w:tr w:rsidR="0023476E" w:rsidRPr="0023476E" w:rsidTr="004946F0">
        <w:tc>
          <w:tcPr>
            <w:tcW w:w="9493" w:type="dxa"/>
            <w:gridSpan w:val="11"/>
          </w:tcPr>
          <w:p w:rsidR="0023476E" w:rsidRPr="0023476E" w:rsidRDefault="0023476E" w:rsidP="00CC6B6A">
            <w:pPr>
              <w:jc w:val="center"/>
              <w:rPr>
                <w:b/>
                <w:lang w:val="uk-UA"/>
              </w:rPr>
            </w:pPr>
            <w:r w:rsidRPr="0023476E">
              <w:rPr>
                <w:b/>
                <w:lang w:val="uk-UA"/>
              </w:rPr>
              <w:t>6. Система оцінювання курсу</w:t>
            </w:r>
          </w:p>
        </w:tc>
      </w:tr>
      <w:tr w:rsidR="0023476E" w:rsidRPr="0023476E" w:rsidTr="00EE2AF7">
        <w:tc>
          <w:tcPr>
            <w:tcW w:w="3936" w:type="dxa"/>
            <w:gridSpan w:val="3"/>
          </w:tcPr>
          <w:p w:rsidR="0023476E" w:rsidRPr="0023476E" w:rsidRDefault="0023476E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6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557" w:type="dxa"/>
            <w:gridSpan w:val="8"/>
          </w:tcPr>
          <w:p w:rsidR="0023476E" w:rsidRPr="0023476E" w:rsidRDefault="0023476E" w:rsidP="00CC6B6A">
            <w:pPr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>50 балів студент отримує під час проведення практичних занять; ще 50 балів студент отримує за складання екзамену.</w:t>
            </w:r>
          </w:p>
        </w:tc>
      </w:tr>
      <w:tr w:rsidR="0023476E" w:rsidRPr="0023476E" w:rsidTr="00EE2AF7">
        <w:tc>
          <w:tcPr>
            <w:tcW w:w="3936" w:type="dxa"/>
            <w:gridSpan w:val="3"/>
          </w:tcPr>
          <w:p w:rsidR="0023476E" w:rsidRPr="0023476E" w:rsidRDefault="0023476E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5557" w:type="dxa"/>
            <w:gridSpan w:val="8"/>
          </w:tcPr>
          <w:p w:rsidR="0023476E" w:rsidRPr="0023476E" w:rsidRDefault="0023476E" w:rsidP="00CC6B6A">
            <w:pPr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 w:rsidRPr="0023476E">
              <w:rPr>
                <w:lang w:val="uk-UA"/>
              </w:rPr>
              <w:t>тезисно</w:t>
            </w:r>
            <w:proofErr w:type="spellEnd"/>
            <w:r w:rsidRPr="0023476E"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23476E" w:rsidRPr="0023476E" w:rsidTr="00EE2AF7">
        <w:tc>
          <w:tcPr>
            <w:tcW w:w="3936" w:type="dxa"/>
            <w:gridSpan w:val="3"/>
          </w:tcPr>
          <w:p w:rsidR="0023476E" w:rsidRPr="0023476E" w:rsidRDefault="0023476E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6E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557" w:type="dxa"/>
            <w:gridSpan w:val="8"/>
          </w:tcPr>
          <w:p w:rsidR="0023476E" w:rsidRPr="0023476E" w:rsidRDefault="0023476E" w:rsidP="00CC6B6A">
            <w:pPr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23476E" w:rsidRPr="0023476E" w:rsidTr="00EE2AF7">
        <w:tc>
          <w:tcPr>
            <w:tcW w:w="3936" w:type="dxa"/>
            <w:gridSpan w:val="3"/>
          </w:tcPr>
          <w:p w:rsidR="0023476E" w:rsidRPr="0023476E" w:rsidRDefault="0023476E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6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557" w:type="dxa"/>
            <w:gridSpan w:val="8"/>
          </w:tcPr>
          <w:p w:rsidR="0023476E" w:rsidRPr="0023476E" w:rsidRDefault="0023476E" w:rsidP="00CC6B6A">
            <w:pPr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індивідуальну роботу згідно обраної тематики.</w:t>
            </w:r>
          </w:p>
        </w:tc>
      </w:tr>
      <w:tr w:rsidR="0023476E" w:rsidRPr="0023476E" w:rsidTr="004946F0">
        <w:tc>
          <w:tcPr>
            <w:tcW w:w="9493" w:type="dxa"/>
            <w:gridSpan w:val="11"/>
          </w:tcPr>
          <w:p w:rsidR="0023476E" w:rsidRPr="0023476E" w:rsidRDefault="0023476E" w:rsidP="00CC6B6A">
            <w:pPr>
              <w:jc w:val="center"/>
              <w:rPr>
                <w:lang w:val="uk-UA"/>
              </w:rPr>
            </w:pPr>
            <w:r w:rsidRPr="0023476E">
              <w:rPr>
                <w:b/>
                <w:lang w:val="uk-UA"/>
              </w:rPr>
              <w:t>7. Політика курсу</w:t>
            </w:r>
          </w:p>
        </w:tc>
      </w:tr>
      <w:tr w:rsidR="0023476E" w:rsidRPr="0023476E" w:rsidTr="004946F0">
        <w:tc>
          <w:tcPr>
            <w:tcW w:w="9493" w:type="dxa"/>
            <w:gridSpan w:val="11"/>
          </w:tcPr>
          <w:p w:rsidR="0023476E" w:rsidRPr="0023476E" w:rsidRDefault="0023476E" w:rsidP="000506C6">
            <w:pPr>
              <w:spacing w:line="276" w:lineRule="auto"/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 xml:space="preserve">Всі аудиторні та самостійні заняття проводяться з дотриманням етичних стандартів професії. </w:t>
            </w:r>
          </w:p>
          <w:p w:rsidR="0023476E" w:rsidRPr="0023476E" w:rsidRDefault="0023476E" w:rsidP="000506C6">
            <w:pPr>
              <w:spacing w:line="276" w:lineRule="auto"/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>Відвідування занять є обов’язковим компонентом оцінювання, за яке нараховуються бали. За об’єктивних причин (наприклад, хвороба, працевлаштування, міжнародне стажування) навчання може відбуватись в онлайн формі за погодженням із викладачем дисципліни.</w:t>
            </w:r>
          </w:p>
          <w:p w:rsidR="0023476E" w:rsidRPr="0023476E" w:rsidRDefault="0023476E" w:rsidP="000506C6">
            <w:pPr>
              <w:spacing w:line="276" w:lineRule="auto"/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23476E">
              <w:rPr>
                <w:lang w:val="uk-UA"/>
              </w:rPr>
              <w:t>т.ч</w:t>
            </w:r>
            <w:proofErr w:type="spellEnd"/>
            <w:r w:rsidRPr="0023476E">
              <w:rPr>
                <w:lang w:val="uk-UA"/>
              </w:rPr>
              <w:t xml:space="preserve">. із використанням мобільних </w:t>
            </w:r>
            <w:proofErr w:type="spellStart"/>
            <w:r w:rsidRPr="0023476E">
              <w:rPr>
                <w:lang w:val="uk-UA"/>
              </w:rPr>
              <w:t>девайсів</w:t>
            </w:r>
            <w:proofErr w:type="spellEnd"/>
            <w:r w:rsidRPr="0023476E">
              <w:rPr>
                <w:lang w:val="uk-UA"/>
              </w:rPr>
              <w:t>). Мобільні пристрої дозволяється використовувати лише під час підготовки практичних завдань в процесі заняття. Забороняється добровільна передача інформації між студентами під час екзамену чи практичних робіт.</w:t>
            </w:r>
          </w:p>
        </w:tc>
      </w:tr>
      <w:tr w:rsidR="0023476E" w:rsidRPr="0023476E" w:rsidTr="004946F0">
        <w:tc>
          <w:tcPr>
            <w:tcW w:w="9493" w:type="dxa"/>
            <w:gridSpan w:val="11"/>
          </w:tcPr>
          <w:p w:rsidR="0023476E" w:rsidRPr="0023476E" w:rsidRDefault="0023476E" w:rsidP="00CC6B6A">
            <w:pPr>
              <w:jc w:val="center"/>
              <w:rPr>
                <w:b/>
                <w:lang w:val="uk-UA"/>
              </w:rPr>
            </w:pPr>
            <w:r w:rsidRPr="0023476E">
              <w:rPr>
                <w:b/>
                <w:lang w:val="uk-UA"/>
              </w:rPr>
              <w:t>8. Рекомендована література</w:t>
            </w:r>
          </w:p>
        </w:tc>
      </w:tr>
      <w:tr w:rsidR="0023476E" w:rsidRPr="0023476E" w:rsidTr="004946F0">
        <w:tc>
          <w:tcPr>
            <w:tcW w:w="9493" w:type="dxa"/>
            <w:gridSpan w:val="11"/>
          </w:tcPr>
          <w:p w:rsidR="0023476E" w:rsidRPr="0023476E" w:rsidRDefault="0023476E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i/>
                <w:color w:val="000000"/>
                <w:lang w:val="uk-UA"/>
              </w:rPr>
            </w:pPr>
            <w:r w:rsidRPr="0023476E">
              <w:rPr>
                <w:b/>
                <w:bCs/>
                <w:i/>
                <w:color w:val="000000"/>
                <w:lang w:val="uk-UA"/>
              </w:rPr>
              <w:t>Основна</w:t>
            </w:r>
            <w:r w:rsidRPr="0023476E">
              <w:rPr>
                <w:i/>
                <w:color w:val="000000"/>
                <w:lang w:val="uk-UA"/>
              </w:rPr>
              <w:t>:</w:t>
            </w:r>
          </w:p>
          <w:p w:rsidR="0023476E" w:rsidRPr="0023476E" w:rsidRDefault="0023476E" w:rsidP="00031F40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 xml:space="preserve">Агрометеорологія / І.Д. </w:t>
            </w:r>
            <w:proofErr w:type="spellStart"/>
            <w:r w:rsidRPr="0023476E">
              <w:rPr>
                <w:lang w:val="uk-UA"/>
              </w:rPr>
              <w:t>Примак</w:t>
            </w:r>
            <w:proofErr w:type="spellEnd"/>
            <w:r w:rsidRPr="0023476E">
              <w:rPr>
                <w:lang w:val="uk-UA"/>
              </w:rPr>
              <w:t xml:space="preserve">, І.П. Гамалій, Г.І. </w:t>
            </w:r>
            <w:proofErr w:type="spellStart"/>
            <w:r w:rsidRPr="0023476E">
              <w:rPr>
                <w:lang w:val="uk-UA"/>
              </w:rPr>
              <w:t>Демидась</w:t>
            </w:r>
            <w:proofErr w:type="spellEnd"/>
            <w:r w:rsidRPr="0023476E">
              <w:rPr>
                <w:lang w:val="uk-UA"/>
              </w:rPr>
              <w:t xml:space="preserve">, JI.M. </w:t>
            </w:r>
            <w:proofErr w:type="spellStart"/>
            <w:r w:rsidRPr="0023476E">
              <w:rPr>
                <w:lang w:val="uk-UA"/>
              </w:rPr>
              <w:t>Карпук</w:t>
            </w:r>
            <w:proofErr w:type="spellEnd"/>
            <w:r w:rsidRPr="0023476E">
              <w:rPr>
                <w:lang w:val="uk-UA"/>
              </w:rPr>
              <w:t xml:space="preserve">, С.П. </w:t>
            </w:r>
            <w:proofErr w:type="spellStart"/>
            <w:r w:rsidRPr="0023476E">
              <w:rPr>
                <w:lang w:val="uk-UA"/>
              </w:rPr>
              <w:t>Вахній</w:t>
            </w:r>
            <w:proofErr w:type="spellEnd"/>
            <w:r w:rsidRPr="0023476E">
              <w:rPr>
                <w:lang w:val="uk-UA"/>
              </w:rPr>
              <w:t xml:space="preserve">, O.A. </w:t>
            </w:r>
            <w:proofErr w:type="spellStart"/>
            <w:r w:rsidRPr="0023476E">
              <w:rPr>
                <w:lang w:val="uk-UA"/>
              </w:rPr>
              <w:t>Скриник,О.Б</w:t>
            </w:r>
            <w:proofErr w:type="spellEnd"/>
            <w:r w:rsidRPr="0023476E">
              <w:rPr>
                <w:lang w:val="uk-UA"/>
              </w:rPr>
              <w:t xml:space="preserve">. Панченко; За ред. І.Д. </w:t>
            </w:r>
            <w:proofErr w:type="spellStart"/>
            <w:r w:rsidRPr="0023476E">
              <w:rPr>
                <w:lang w:val="uk-UA"/>
              </w:rPr>
              <w:t>Примака</w:t>
            </w:r>
            <w:proofErr w:type="spellEnd"/>
            <w:r w:rsidRPr="0023476E">
              <w:rPr>
                <w:lang w:val="uk-UA"/>
              </w:rPr>
              <w:t>. - Вінниця: ТОВ «</w:t>
            </w:r>
            <w:proofErr w:type="spellStart"/>
            <w:r w:rsidRPr="0023476E">
              <w:rPr>
                <w:lang w:val="uk-UA"/>
              </w:rPr>
              <w:t>Нілан</w:t>
            </w:r>
            <w:proofErr w:type="spellEnd"/>
            <w:r w:rsidRPr="0023476E">
              <w:rPr>
                <w:lang w:val="uk-UA"/>
              </w:rPr>
              <w:t>-ЛТД», 2016 - 576 с.</w:t>
            </w:r>
          </w:p>
          <w:p w:rsidR="0023476E" w:rsidRPr="0023476E" w:rsidRDefault="0023476E" w:rsidP="00031F40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23476E">
              <w:rPr>
                <w:lang w:val="uk-UA"/>
              </w:rPr>
              <w:t>Божко</w:t>
            </w:r>
            <w:proofErr w:type="spellEnd"/>
            <w:r w:rsidRPr="0023476E">
              <w:rPr>
                <w:lang w:val="uk-UA"/>
              </w:rPr>
              <w:t xml:space="preserve">, Л.Ю. Агрометеорологічні розрахунки і прогнози [Текст]: навчальний </w:t>
            </w:r>
            <w:proofErr w:type="spellStart"/>
            <w:r w:rsidRPr="0023476E">
              <w:rPr>
                <w:lang w:val="uk-UA"/>
              </w:rPr>
              <w:t>посіб</w:t>
            </w:r>
            <w:proofErr w:type="spellEnd"/>
            <w:r w:rsidRPr="0023476E">
              <w:rPr>
                <w:lang w:val="uk-UA"/>
              </w:rPr>
              <w:t xml:space="preserve">. / Л.Ю. </w:t>
            </w:r>
            <w:proofErr w:type="spellStart"/>
            <w:r w:rsidRPr="0023476E">
              <w:rPr>
                <w:lang w:val="uk-UA"/>
              </w:rPr>
              <w:t>Божко</w:t>
            </w:r>
            <w:proofErr w:type="spellEnd"/>
            <w:r w:rsidRPr="0023476E">
              <w:rPr>
                <w:lang w:val="uk-UA"/>
              </w:rPr>
              <w:t xml:space="preserve"> – К.: КНТ, 2005. – 216 с. </w:t>
            </w:r>
          </w:p>
          <w:p w:rsidR="0023476E" w:rsidRPr="0023476E" w:rsidRDefault="0023476E" w:rsidP="00031F40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>Горб, А.С. Посібник до вивчення курсу «Кліматологія» [Текст] /</w:t>
            </w:r>
            <w:proofErr w:type="spellStart"/>
            <w:r w:rsidRPr="0023476E">
              <w:rPr>
                <w:lang w:val="uk-UA"/>
              </w:rPr>
              <w:t>А.С.Горб</w:t>
            </w:r>
            <w:proofErr w:type="spellEnd"/>
            <w:r w:rsidRPr="0023476E">
              <w:rPr>
                <w:lang w:val="uk-UA"/>
              </w:rPr>
              <w:t xml:space="preserve">– Д.: РВВ ДНУ, 2010. – 24 с. </w:t>
            </w:r>
          </w:p>
          <w:p w:rsidR="0023476E" w:rsidRPr="0023476E" w:rsidRDefault="0023476E" w:rsidP="00031F40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 xml:space="preserve">Колесник, П.И. </w:t>
            </w:r>
            <w:proofErr w:type="spellStart"/>
            <w:r w:rsidRPr="0023476E">
              <w:rPr>
                <w:lang w:val="uk-UA"/>
              </w:rPr>
              <w:t>Метеорология</w:t>
            </w:r>
            <w:proofErr w:type="spellEnd"/>
            <w:r w:rsidRPr="0023476E">
              <w:rPr>
                <w:lang w:val="uk-UA"/>
              </w:rPr>
              <w:t xml:space="preserve">. Практикум [Текст] / П.И. Колесник. – К.: Вища </w:t>
            </w:r>
            <w:proofErr w:type="spellStart"/>
            <w:r w:rsidRPr="0023476E">
              <w:rPr>
                <w:lang w:val="uk-UA"/>
              </w:rPr>
              <w:t>шк</w:t>
            </w:r>
            <w:proofErr w:type="spellEnd"/>
            <w:r w:rsidRPr="0023476E">
              <w:rPr>
                <w:lang w:val="uk-UA"/>
              </w:rPr>
              <w:t xml:space="preserve">., 1986. – 175 с. </w:t>
            </w:r>
          </w:p>
          <w:p w:rsidR="0023476E" w:rsidRPr="0023476E" w:rsidRDefault="0023476E" w:rsidP="00031F40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23476E">
              <w:rPr>
                <w:lang w:val="uk-UA"/>
              </w:rPr>
              <w:t>Краткий</w:t>
            </w:r>
            <w:proofErr w:type="spellEnd"/>
            <w:r w:rsidRPr="0023476E">
              <w:rPr>
                <w:lang w:val="uk-UA"/>
              </w:rPr>
              <w:t xml:space="preserve"> </w:t>
            </w:r>
            <w:proofErr w:type="spellStart"/>
            <w:r w:rsidRPr="0023476E">
              <w:rPr>
                <w:lang w:val="uk-UA"/>
              </w:rPr>
              <w:t>агроклиматический</w:t>
            </w:r>
            <w:proofErr w:type="spellEnd"/>
            <w:r w:rsidRPr="0023476E">
              <w:rPr>
                <w:lang w:val="uk-UA"/>
              </w:rPr>
              <w:t xml:space="preserve"> </w:t>
            </w:r>
            <w:proofErr w:type="spellStart"/>
            <w:r w:rsidRPr="0023476E">
              <w:rPr>
                <w:lang w:val="uk-UA"/>
              </w:rPr>
              <w:t>справочник</w:t>
            </w:r>
            <w:proofErr w:type="spellEnd"/>
            <w:r w:rsidRPr="0023476E">
              <w:rPr>
                <w:lang w:val="uk-UA"/>
              </w:rPr>
              <w:t xml:space="preserve"> </w:t>
            </w:r>
            <w:proofErr w:type="spellStart"/>
            <w:r w:rsidRPr="0023476E">
              <w:rPr>
                <w:lang w:val="uk-UA"/>
              </w:rPr>
              <w:t>Украины</w:t>
            </w:r>
            <w:proofErr w:type="spellEnd"/>
            <w:r w:rsidRPr="0023476E">
              <w:rPr>
                <w:lang w:val="uk-UA"/>
              </w:rPr>
              <w:t xml:space="preserve"> [Текст] / под. ред. К.Т. Логвинова. – Л.: </w:t>
            </w:r>
            <w:proofErr w:type="spellStart"/>
            <w:r w:rsidRPr="0023476E">
              <w:rPr>
                <w:lang w:val="uk-UA"/>
              </w:rPr>
              <w:t>Гидрометеоиздат</w:t>
            </w:r>
            <w:proofErr w:type="spellEnd"/>
            <w:r w:rsidRPr="0023476E">
              <w:rPr>
                <w:lang w:val="uk-UA"/>
              </w:rPr>
              <w:t xml:space="preserve">, 1976. – 256 с. </w:t>
            </w:r>
          </w:p>
          <w:p w:rsidR="0023476E" w:rsidRPr="0023476E" w:rsidRDefault="0023476E" w:rsidP="00031F40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23476E">
              <w:rPr>
                <w:lang w:val="uk-UA"/>
              </w:rPr>
              <w:t>Лосев</w:t>
            </w:r>
            <w:proofErr w:type="spellEnd"/>
            <w:r w:rsidRPr="0023476E">
              <w:rPr>
                <w:lang w:val="uk-UA"/>
              </w:rPr>
              <w:t xml:space="preserve">, А.П. Практикум по </w:t>
            </w:r>
            <w:proofErr w:type="spellStart"/>
            <w:r w:rsidRPr="0023476E">
              <w:rPr>
                <w:lang w:val="uk-UA"/>
              </w:rPr>
              <w:t>агрометеорологическому</w:t>
            </w:r>
            <w:proofErr w:type="spellEnd"/>
            <w:r w:rsidRPr="0023476E">
              <w:rPr>
                <w:lang w:val="uk-UA"/>
              </w:rPr>
              <w:t xml:space="preserve"> </w:t>
            </w:r>
            <w:proofErr w:type="spellStart"/>
            <w:r w:rsidRPr="0023476E">
              <w:rPr>
                <w:lang w:val="uk-UA"/>
              </w:rPr>
              <w:t>обеспечению</w:t>
            </w:r>
            <w:proofErr w:type="spellEnd"/>
            <w:r w:rsidRPr="0023476E">
              <w:rPr>
                <w:lang w:val="uk-UA"/>
              </w:rPr>
              <w:t xml:space="preserve"> </w:t>
            </w:r>
            <w:proofErr w:type="spellStart"/>
            <w:r w:rsidRPr="0023476E">
              <w:rPr>
                <w:lang w:val="uk-UA"/>
              </w:rPr>
              <w:t>растениеводства</w:t>
            </w:r>
            <w:proofErr w:type="spellEnd"/>
            <w:r w:rsidRPr="0023476E">
              <w:rPr>
                <w:lang w:val="uk-UA"/>
              </w:rPr>
              <w:t xml:space="preserve"> [Текст] / </w:t>
            </w:r>
            <w:proofErr w:type="spellStart"/>
            <w:r w:rsidRPr="0023476E">
              <w:rPr>
                <w:lang w:val="uk-UA"/>
              </w:rPr>
              <w:t>А.П.Лосев</w:t>
            </w:r>
            <w:proofErr w:type="spellEnd"/>
            <w:r w:rsidRPr="0023476E">
              <w:rPr>
                <w:lang w:val="uk-UA"/>
              </w:rPr>
              <w:t xml:space="preserve">. – СПб.: </w:t>
            </w:r>
            <w:proofErr w:type="spellStart"/>
            <w:r w:rsidRPr="0023476E">
              <w:rPr>
                <w:lang w:val="uk-UA"/>
              </w:rPr>
              <w:t>Гидрометеоиздат</w:t>
            </w:r>
            <w:proofErr w:type="spellEnd"/>
            <w:r w:rsidRPr="0023476E">
              <w:rPr>
                <w:lang w:val="uk-UA"/>
              </w:rPr>
              <w:t xml:space="preserve">, 1994. – 244 с. </w:t>
            </w:r>
          </w:p>
          <w:p w:rsidR="0023476E" w:rsidRPr="0023476E" w:rsidRDefault="0023476E" w:rsidP="00031F40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23476E">
              <w:rPr>
                <w:lang w:val="uk-UA"/>
              </w:rPr>
              <w:t>Насталение</w:t>
            </w:r>
            <w:proofErr w:type="spellEnd"/>
            <w:r w:rsidRPr="0023476E">
              <w:rPr>
                <w:lang w:val="uk-UA"/>
              </w:rPr>
              <w:t xml:space="preserve"> </w:t>
            </w:r>
            <w:proofErr w:type="spellStart"/>
            <w:r w:rsidRPr="0023476E">
              <w:rPr>
                <w:lang w:val="uk-UA"/>
              </w:rPr>
              <w:t>гидрометеорологическим</w:t>
            </w:r>
            <w:proofErr w:type="spellEnd"/>
            <w:r w:rsidRPr="0023476E">
              <w:rPr>
                <w:lang w:val="uk-UA"/>
              </w:rPr>
              <w:t xml:space="preserve"> </w:t>
            </w:r>
            <w:proofErr w:type="spellStart"/>
            <w:r w:rsidRPr="0023476E">
              <w:rPr>
                <w:lang w:val="uk-UA"/>
              </w:rPr>
              <w:t>станциям</w:t>
            </w:r>
            <w:proofErr w:type="spellEnd"/>
            <w:r w:rsidRPr="0023476E">
              <w:rPr>
                <w:lang w:val="uk-UA"/>
              </w:rPr>
              <w:t xml:space="preserve"> и постам [Текст] / ред. И.Г. </w:t>
            </w:r>
            <w:proofErr w:type="spellStart"/>
            <w:r w:rsidRPr="0023476E">
              <w:rPr>
                <w:lang w:val="uk-UA"/>
              </w:rPr>
              <w:t>Грингоф</w:t>
            </w:r>
            <w:proofErr w:type="spellEnd"/>
            <w:r w:rsidRPr="0023476E">
              <w:rPr>
                <w:lang w:val="uk-UA"/>
              </w:rPr>
              <w:t xml:space="preserve">. – Л.: </w:t>
            </w:r>
            <w:proofErr w:type="spellStart"/>
            <w:r w:rsidRPr="0023476E">
              <w:rPr>
                <w:lang w:val="uk-UA"/>
              </w:rPr>
              <w:t>Гидрометеоиздат</w:t>
            </w:r>
            <w:proofErr w:type="spellEnd"/>
            <w:r w:rsidRPr="0023476E">
              <w:rPr>
                <w:lang w:val="uk-UA"/>
              </w:rPr>
              <w:t xml:space="preserve">, 1985. Вып.11. – 320 с. </w:t>
            </w:r>
          </w:p>
          <w:p w:rsidR="0023476E" w:rsidRPr="0023476E" w:rsidRDefault="0023476E" w:rsidP="00031F40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 xml:space="preserve">Павлова, М.Д. Практикум по агрометеорології [Текст] / М.Д. Павлова. – Л.: </w:t>
            </w:r>
            <w:proofErr w:type="spellStart"/>
            <w:r w:rsidRPr="0023476E">
              <w:rPr>
                <w:lang w:val="uk-UA"/>
              </w:rPr>
              <w:t>Гідрометеоиздат</w:t>
            </w:r>
            <w:proofErr w:type="spellEnd"/>
            <w:r w:rsidRPr="0023476E">
              <w:rPr>
                <w:lang w:val="uk-UA"/>
              </w:rPr>
              <w:t xml:space="preserve">, 1984. – 184 с. </w:t>
            </w:r>
          </w:p>
          <w:p w:rsidR="0023476E" w:rsidRPr="0023476E" w:rsidRDefault="0023476E" w:rsidP="00031F40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23476E">
              <w:rPr>
                <w:lang w:val="uk-UA"/>
              </w:rPr>
              <w:t>Практикум з сільськогосподарської метеорології [Текст] / .</w:t>
            </w:r>
            <w:proofErr w:type="spellStart"/>
            <w:r w:rsidRPr="0023476E">
              <w:rPr>
                <w:lang w:val="uk-UA"/>
              </w:rPr>
              <w:t>М.Польовий</w:t>
            </w:r>
            <w:proofErr w:type="spellEnd"/>
            <w:r w:rsidRPr="0023476E">
              <w:rPr>
                <w:lang w:val="uk-UA"/>
              </w:rPr>
              <w:t xml:space="preserve">, Л.Ю. </w:t>
            </w:r>
            <w:proofErr w:type="spellStart"/>
            <w:r w:rsidRPr="0023476E">
              <w:rPr>
                <w:lang w:val="uk-UA"/>
              </w:rPr>
              <w:t>Божко</w:t>
            </w:r>
            <w:proofErr w:type="spellEnd"/>
            <w:r w:rsidRPr="0023476E">
              <w:rPr>
                <w:lang w:val="uk-UA"/>
              </w:rPr>
              <w:t xml:space="preserve">, В.М. </w:t>
            </w:r>
            <w:proofErr w:type="spellStart"/>
            <w:r w:rsidRPr="0023476E">
              <w:rPr>
                <w:lang w:val="uk-UA"/>
              </w:rPr>
              <w:t>Ситов</w:t>
            </w:r>
            <w:proofErr w:type="spellEnd"/>
            <w:r w:rsidRPr="0023476E">
              <w:rPr>
                <w:lang w:val="uk-UA"/>
              </w:rPr>
              <w:t xml:space="preserve">, О.Е. </w:t>
            </w:r>
            <w:proofErr w:type="spellStart"/>
            <w:r w:rsidRPr="0023476E">
              <w:rPr>
                <w:lang w:val="uk-UA"/>
              </w:rPr>
              <w:t>Ярмольська</w:t>
            </w:r>
            <w:proofErr w:type="spellEnd"/>
            <w:r w:rsidRPr="0023476E">
              <w:rPr>
                <w:lang w:val="uk-UA"/>
              </w:rPr>
              <w:t xml:space="preserve">. – Одеса: ОДЕКУ, 2002. – 400 с. </w:t>
            </w:r>
          </w:p>
          <w:p w:rsidR="0023476E" w:rsidRPr="0023476E" w:rsidRDefault="0023476E" w:rsidP="00031F40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23476E">
              <w:rPr>
                <w:lang w:val="uk-UA"/>
              </w:rPr>
              <w:t>Школьний</w:t>
            </w:r>
            <w:proofErr w:type="spellEnd"/>
            <w:r w:rsidRPr="0023476E">
              <w:rPr>
                <w:lang w:val="uk-UA"/>
              </w:rPr>
              <w:t xml:space="preserve">, Є.П., Методи обробки та аналізу гідрометеорологічної інформації [Текст] / Є.П. </w:t>
            </w:r>
            <w:proofErr w:type="spellStart"/>
            <w:r w:rsidRPr="0023476E">
              <w:rPr>
                <w:lang w:val="uk-UA"/>
              </w:rPr>
              <w:t>Школьний</w:t>
            </w:r>
            <w:proofErr w:type="spellEnd"/>
            <w:r w:rsidRPr="0023476E">
              <w:rPr>
                <w:lang w:val="uk-UA"/>
              </w:rPr>
              <w:t xml:space="preserve">, Л.Д. Гончарова, Н.К. </w:t>
            </w:r>
            <w:proofErr w:type="spellStart"/>
            <w:r w:rsidRPr="0023476E">
              <w:rPr>
                <w:lang w:val="uk-UA"/>
              </w:rPr>
              <w:t>Миротворська</w:t>
            </w:r>
            <w:proofErr w:type="spellEnd"/>
            <w:r w:rsidRPr="0023476E">
              <w:rPr>
                <w:lang w:val="uk-UA"/>
              </w:rPr>
              <w:t>. – О.: ОДУ, 2000. – 420 с.</w:t>
            </w:r>
          </w:p>
          <w:p w:rsidR="0023476E" w:rsidRPr="0023476E" w:rsidRDefault="0023476E" w:rsidP="00DB1F9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23476E">
              <w:rPr>
                <w:lang w:val="uk-UA"/>
              </w:rPr>
              <w:t>Шульгин</w:t>
            </w:r>
            <w:proofErr w:type="spellEnd"/>
            <w:r w:rsidRPr="0023476E">
              <w:rPr>
                <w:lang w:val="uk-UA"/>
              </w:rPr>
              <w:t xml:space="preserve">, И.А. </w:t>
            </w:r>
            <w:proofErr w:type="spellStart"/>
            <w:r w:rsidRPr="0023476E">
              <w:rPr>
                <w:lang w:val="uk-UA"/>
              </w:rPr>
              <w:t>Климат</w:t>
            </w:r>
            <w:proofErr w:type="spellEnd"/>
            <w:r w:rsidRPr="0023476E">
              <w:rPr>
                <w:lang w:val="uk-UA"/>
              </w:rPr>
              <w:t xml:space="preserve"> </w:t>
            </w:r>
            <w:proofErr w:type="spellStart"/>
            <w:r w:rsidRPr="0023476E">
              <w:rPr>
                <w:lang w:val="uk-UA"/>
              </w:rPr>
              <w:t>почвы</w:t>
            </w:r>
            <w:proofErr w:type="spellEnd"/>
            <w:r w:rsidRPr="0023476E">
              <w:rPr>
                <w:lang w:val="uk-UA"/>
              </w:rPr>
              <w:t xml:space="preserve"> и его </w:t>
            </w:r>
            <w:proofErr w:type="spellStart"/>
            <w:r w:rsidRPr="0023476E">
              <w:rPr>
                <w:lang w:val="uk-UA"/>
              </w:rPr>
              <w:t>регулирование</w:t>
            </w:r>
            <w:proofErr w:type="spellEnd"/>
            <w:r w:rsidRPr="0023476E">
              <w:rPr>
                <w:lang w:val="uk-UA"/>
              </w:rPr>
              <w:t xml:space="preserve"> [Текст]/ И.А. </w:t>
            </w:r>
            <w:proofErr w:type="spellStart"/>
            <w:r w:rsidRPr="0023476E">
              <w:rPr>
                <w:lang w:val="uk-UA"/>
              </w:rPr>
              <w:t>Шульгин</w:t>
            </w:r>
            <w:proofErr w:type="spellEnd"/>
            <w:r w:rsidRPr="0023476E">
              <w:rPr>
                <w:lang w:val="uk-UA"/>
              </w:rPr>
              <w:t xml:space="preserve">. – Л.: </w:t>
            </w:r>
            <w:proofErr w:type="spellStart"/>
            <w:r w:rsidRPr="0023476E">
              <w:rPr>
                <w:lang w:val="uk-UA"/>
              </w:rPr>
              <w:t>Гидрометеиздат</w:t>
            </w:r>
            <w:proofErr w:type="spellEnd"/>
            <w:r w:rsidRPr="0023476E">
              <w:rPr>
                <w:lang w:val="uk-UA"/>
              </w:rPr>
              <w:t>, 1972. – 340 с.</w:t>
            </w:r>
          </w:p>
          <w:p w:rsidR="0023476E" w:rsidRPr="0023476E" w:rsidRDefault="0023476E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 w:rsidRPr="0023476E">
              <w:rPr>
                <w:b/>
                <w:i/>
                <w:lang w:val="uk-UA"/>
              </w:rPr>
              <w:t>Додаткова:</w:t>
            </w:r>
          </w:p>
          <w:p w:rsidR="0023476E" w:rsidRPr="0023476E" w:rsidRDefault="0023476E" w:rsidP="00031F40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23476E">
              <w:rPr>
                <w:lang w:val="uk-UA"/>
              </w:rPr>
              <w:lastRenderedPageBreak/>
              <w:t>Руднев</w:t>
            </w:r>
            <w:proofErr w:type="spellEnd"/>
            <w:r w:rsidRPr="0023476E">
              <w:rPr>
                <w:lang w:val="uk-UA"/>
              </w:rPr>
              <w:t xml:space="preserve">, Г.В. </w:t>
            </w:r>
            <w:proofErr w:type="spellStart"/>
            <w:r w:rsidRPr="0023476E">
              <w:rPr>
                <w:lang w:val="uk-UA"/>
              </w:rPr>
              <w:t>Агрометеорология</w:t>
            </w:r>
            <w:proofErr w:type="spellEnd"/>
            <w:r w:rsidRPr="0023476E">
              <w:rPr>
                <w:lang w:val="uk-UA"/>
              </w:rPr>
              <w:t xml:space="preserve"> [Текст] / Г.В. </w:t>
            </w:r>
            <w:proofErr w:type="spellStart"/>
            <w:r w:rsidRPr="0023476E">
              <w:rPr>
                <w:lang w:val="uk-UA"/>
              </w:rPr>
              <w:t>Руднев</w:t>
            </w:r>
            <w:proofErr w:type="spellEnd"/>
            <w:r w:rsidRPr="0023476E">
              <w:rPr>
                <w:lang w:val="uk-UA"/>
              </w:rPr>
              <w:t xml:space="preserve">. – 2-е </w:t>
            </w:r>
            <w:proofErr w:type="spellStart"/>
            <w:r w:rsidRPr="0023476E">
              <w:rPr>
                <w:lang w:val="uk-UA"/>
              </w:rPr>
              <w:t>изд</w:t>
            </w:r>
            <w:proofErr w:type="spellEnd"/>
            <w:r w:rsidRPr="0023476E">
              <w:rPr>
                <w:lang w:val="uk-UA"/>
              </w:rPr>
              <w:t xml:space="preserve">. – Л.: </w:t>
            </w:r>
            <w:proofErr w:type="spellStart"/>
            <w:r w:rsidRPr="0023476E">
              <w:rPr>
                <w:lang w:val="uk-UA"/>
              </w:rPr>
              <w:t>Гидрометеоиздат</w:t>
            </w:r>
            <w:proofErr w:type="spellEnd"/>
            <w:r w:rsidRPr="0023476E">
              <w:rPr>
                <w:lang w:val="uk-UA"/>
              </w:rPr>
              <w:t xml:space="preserve">, 1973. – 343 с. </w:t>
            </w:r>
          </w:p>
          <w:p w:rsidR="0023476E" w:rsidRPr="0023476E" w:rsidRDefault="0023476E" w:rsidP="00031F40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23476E">
              <w:rPr>
                <w:lang w:val="uk-UA"/>
              </w:rPr>
              <w:t>Руководство</w:t>
            </w:r>
            <w:proofErr w:type="spellEnd"/>
            <w:r w:rsidRPr="0023476E">
              <w:rPr>
                <w:lang w:val="uk-UA"/>
              </w:rPr>
              <w:t xml:space="preserve"> по </w:t>
            </w:r>
            <w:proofErr w:type="spellStart"/>
            <w:r w:rsidRPr="0023476E">
              <w:rPr>
                <w:lang w:val="uk-UA"/>
              </w:rPr>
              <w:t>агрометеорологичсеким</w:t>
            </w:r>
            <w:proofErr w:type="spellEnd"/>
            <w:r w:rsidRPr="0023476E">
              <w:rPr>
                <w:lang w:val="uk-UA"/>
              </w:rPr>
              <w:t xml:space="preserve"> прогнозам [Текст]: в 2т. – Л.: </w:t>
            </w:r>
            <w:proofErr w:type="spellStart"/>
            <w:r w:rsidRPr="0023476E">
              <w:rPr>
                <w:lang w:val="uk-UA"/>
              </w:rPr>
              <w:t>Гидрометеоиздат</w:t>
            </w:r>
            <w:proofErr w:type="spellEnd"/>
            <w:r w:rsidRPr="0023476E">
              <w:rPr>
                <w:lang w:val="uk-UA"/>
              </w:rPr>
              <w:t xml:space="preserve">, 1984. –Т.1 – 309с.; Т.2 – 264 с. </w:t>
            </w:r>
          </w:p>
          <w:p w:rsidR="0023476E" w:rsidRPr="0023476E" w:rsidRDefault="0023476E" w:rsidP="00031F40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23476E">
              <w:rPr>
                <w:lang w:val="uk-UA"/>
              </w:rPr>
              <w:t>Чирков</w:t>
            </w:r>
            <w:proofErr w:type="spellEnd"/>
            <w:r w:rsidRPr="0023476E">
              <w:rPr>
                <w:lang w:val="uk-UA"/>
              </w:rPr>
              <w:t xml:space="preserve">, Ю.И. </w:t>
            </w:r>
            <w:proofErr w:type="spellStart"/>
            <w:r w:rsidRPr="0023476E">
              <w:rPr>
                <w:lang w:val="uk-UA"/>
              </w:rPr>
              <w:t>Агрометеорология</w:t>
            </w:r>
            <w:proofErr w:type="spellEnd"/>
            <w:r w:rsidRPr="0023476E">
              <w:rPr>
                <w:lang w:val="uk-UA"/>
              </w:rPr>
              <w:t xml:space="preserve"> [Текст] / Ю.И. </w:t>
            </w:r>
            <w:proofErr w:type="spellStart"/>
            <w:r w:rsidRPr="0023476E">
              <w:rPr>
                <w:lang w:val="uk-UA"/>
              </w:rPr>
              <w:t>Чирков</w:t>
            </w:r>
            <w:proofErr w:type="spellEnd"/>
            <w:r w:rsidRPr="0023476E">
              <w:rPr>
                <w:lang w:val="uk-UA"/>
              </w:rPr>
              <w:t xml:space="preserve">. – Л.: </w:t>
            </w:r>
            <w:proofErr w:type="spellStart"/>
            <w:r w:rsidRPr="0023476E">
              <w:rPr>
                <w:lang w:val="uk-UA"/>
              </w:rPr>
              <w:t>Гидрометеоиздат</w:t>
            </w:r>
            <w:proofErr w:type="spellEnd"/>
            <w:r w:rsidRPr="0023476E">
              <w:rPr>
                <w:lang w:val="uk-UA"/>
              </w:rPr>
              <w:t xml:space="preserve">, 1986. – 293 с. </w:t>
            </w:r>
          </w:p>
        </w:tc>
      </w:tr>
    </w:tbl>
    <w:p w:rsidR="006621F9" w:rsidRPr="0023476E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EE2AF7" w:rsidRPr="0023476E" w:rsidRDefault="00EE2AF7" w:rsidP="009E13ED">
      <w:pPr>
        <w:ind w:firstLine="284"/>
        <w:jc w:val="both"/>
        <w:rPr>
          <w:lang w:val="uk-UA"/>
        </w:rPr>
      </w:pPr>
    </w:p>
    <w:p w:rsidR="00C91B31" w:rsidRPr="0023476E" w:rsidRDefault="00C91B31" w:rsidP="009E13ED">
      <w:pPr>
        <w:ind w:firstLine="284"/>
        <w:jc w:val="both"/>
        <w:rPr>
          <w:lang w:val="uk-UA"/>
        </w:rPr>
      </w:pPr>
      <w:r w:rsidRPr="0023476E">
        <w:rPr>
          <w:lang w:val="uk-UA"/>
        </w:rPr>
        <w:t xml:space="preserve">До </w:t>
      </w:r>
      <w:proofErr w:type="spellStart"/>
      <w:r w:rsidRPr="0023476E">
        <w:rPr>
          <w:lang w:val="uk-UA"/>
        </w:rPr>
        <w:t>Силабусу</w:t>
      </w:r>
      <w:proofErr w:type="spellEnd"/>
      <w:r w:rsidRPr="0023476E">
        <w:rPr>
          <w:lang w:val="uk-UA"/>
        </w:rPr>
        <w:t xml:space="preserve"> також додаються матеріали навчально-методичного комплексу:</w:t>
      </w:r>
    </w:p>
    <w:p w:rsidR="00C91B31" w:rsidRPr="0023476E" w:rsidRDefault="00C91B31" w:rsidP="009E13ED">
      <w:pPr>
        <w:ind w:firstLine="284"/>
        <w:jc w:val="both"/>
        <w:rPr>
          <w:lang w:val="uk-UA"/>
        </w:rPr>
      </w:pPr>
      <w:r w:rsidRPr="0023476E">
        <w:rPr>
          <w:lang w:val="uk-UA"/>
        </w:rPr>
        <w:t>1) Навчальний контент (розширений план лекцій);</w:t>
      </w:r>
    </w:p>
    <w:p w:rsidR="00C91B31" w:rsidRPr="0023476E" w:rsidRDefault="00C91B31" w:rsidP="009E13ED">
      <w:pPr>
        <w:ind w:firstLine="284"/>
        <w:jc w:val="both"/>
        <w:rPr>
          <w:lang w:val="uk-UA"/>
        </w:rPr>
      </w:pPr>
      <w:r w:rsidRPr="0023476E">
        <w:rPr>
          <w:lang w:val="uk-UA"/>
        </w:rPr>
        <w:t>2) Тематика та зміст практичних робіт;</w:t>
      </w:r>
    </w:p>
    <w:p w:rsidR="00C91B31" w:rsidRPr="0023476E" w:rsidRDefault="00C91B31" w:rsidP="009E13ED">
      <w:pPr>
        <w:ind w:firstLine="284"/>
        <w:jc w:val="both"/>
        <w:rPr>
          <w:lang w:val="uk-UA"/>
        </w:rPr>
      </w:pPr>
      <w:r w:rsidRPr="0023476E">
        <w:rPr>
          <w:lang w:val="uk-UA"/>
        </w:rPr>
        <w:t>3) Завдання для підсумкового контролю (екзаменаційні питання);</w:t>
      </w:r>
    </w:p>
    <w:p w:rsidR="00C91B31" w:rsidRPr="0023476E" w:rsidRDefault="00C91B31" w:rsidP="009E13ED">
      <w:pPr>
        <w:ind w:firstLine="284"/>
        <w:jc w:val="both"/>
        <w:rPr>
          <w:lang w:val="uk-UA"/>
        </w:rPr>
      </w:pPr>
      <w:r w:rsidRPr="0023476E">
        <w:rPr>
          <w:lang w:val="uk-UA"/>
        </w:rPr>
        <w:t xml:space="preserve">4) Матеріали для дистанційного навчання в системі </w:t>
      </w:r>
      <w:hyperlink r:id="rId10" w:history="1">
        <w:r w:rsidRPr="0023476E">
          <w:rPr>
            <w:color w:val="0000FF"/>
            <w:u w:val="single"/>
            <w:lang w:val="uk-UA"/>
          </w:rPr>
          <w:t>http://www.d-learn.pu.if.ua/</w:t>
        </w:r>
      </w:hyperlink>
    </w:p>
    <w:p w:rsidR="006621F9" w:rsidRPr="0023476E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Pr="0023476E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Pr="0023476E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23476E" w:rsidRDefault="00D74B80" w:rsidP="00395013">
      <w:pPr>
        <w:jc w:val="center"/>
        <w:rPr>
          <w:b/>
          <w:sz w:val="28"/>
          <w:szCs w:val="28"/>
          <w:lang w:val="uk-UA"/>
        </w:rPr>
      </w:pPr>
      <w:r w:rsidRPr="0023476E">
        <w:rPr>
          <w:b/>
          <w:sz w:val="28"/>
          <w:szCs w:val="28"/>
          <w:lang w:val="uk-UA"/>
        </w:rPr>
        <w:t>В</w:t>
      </w:r>
      <w:r w:rsidR="00335A19" w:rsidRPr="0023476E">
        <w:rPr>
          <w:b/>
          <w:sz w:val="28"/>
          <w:szCs w:val="28"/>
          <w:lang w:val="uk-UA"/>
        </w:rPr>
        <w:t>икладач</w:t>
      </w:r>
      <w:r w:rsidR="00CC64F7" w:rsidRPr="0023476E">
        <w:rPr>
          <w:b/>
          <w:sz w:val="28"/>
          <w:szCs w:val="28"/>
          <w:lang w:val="uk-UA"/>
        </w:rPr>
        <w:t xml:space="preserve"> </w:t>
      </w:r>
      <w:r w:rsidR="00335A19" w:rsidRPr="0023476E">
        <w:rPr>
          <w:b/>
          <w:sz w:val="28"/>
          <w:szCs w:val="28"/>
          <w:lang w:val="uk-UA"/>
        </w:rPr>
        <w:t xml:space="preserve"> </w:t>
      </w:r>
      <w:r w:rsidRPr="0023476E">
        <w:rPr>
          <w:b/>
          <w:sz w:val="28"/>
          <w:szCs w:val="28"/>
          <w:lang w:val="uk-UA"/>
        </w:rPr>
        <w:t>_________________</w:t>
      </w:r>
      <w:r w:rsidR="00CC64F7" w:rsidRPr="0023476E">
        <w:rPr>
          <w:b/>
          <w:sz w:val="28"/>
          <w:szCs w:val="28"/>
          <w:lang w:val="uk-UA"/>
        </w:rPr>
        <w:t xml:space="preserve"> </w:t>
      </w:r>
      <w:r w:rsidR="00F530F6" w:rsidRPr="0023476E">
        <w:rPr>
          <w:b/>
          <w:sz w:val="28"/>
          <w:szCs w:val="28"/>
          <w:lang w:val="uk-UA"/>
        </w:rPr>
        <w:t>Фоменко</w:t>
      </w:r>
      <w:r w:rsidR="00CC64F7" w:rsidRPr="0023476E">
        <w:rPr>
          <w:b/>
          <w:sz w:val="28"/>
          <w:szCs w:val="28"/>
          <w:lang w:val="uk-UA"/>
        </w:rPr>
        <w:t xml:space="preserve"> Н.В.</w:t>
      </w:r>
    </w:p>
    <w:sectPr w:rsidR="00335A19" w:rsidRPr="0023476E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A362D"/>
    <w:multiLevelType w:val="hybridMultilevel"/>
    <w:tmpl w:val="EA6499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18"/>
  </w:num>
  <w:num w:numId="8">
    <w:abstractNumId w:val="14"/>
  </w:num>
  <w:num w:numId="9">
    <w:abstractNumId w:val="19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6"/>
  </w:num>
  <w:num w:numId="18">
    <w:abstractNumId w:val="4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1ED1"/>
    <w:rsid w:val="00031F40"/>
    <w:rsid w:val="000506C6"/>
    <w:rsid w:val="00072283"/>
    <w:rsid w:val="00095FD7"/>
    <w:rsid w:val="000C46E3"/>
    <w:rsid w:val="000F06F7"/>
    <w:rsid w:val="001039A3"/>
    <w:rsid w:val="00130015"/>
    <w:rsid w:val="0014188A"/>
    <w:rsid w:val="00151BC4"/>
    <w:rsid w:val="00193CEB"/>
    <w:rsid w:val="001A4CFA"/>
    <w:rsid w:val="001D23D4"/>
    <w:rsid w:val="001D39F3"/>
    <w:rsid w:val="001E14DB"/>
    <w:rsid w:val="001E5FDD"/>
    <w:rsid w:val="0023476E"/>
    <w:rsid w:val="00245144"/>
    <w:rsid w:val="00254871"/>
    <w:rsid w:val="00292944"/>
    <w:rsid w:val="002A1163"/>
    <w:rsid w:val="002C2330"/>
    <w:rsid w:val="002D0064"/>
    <w:rsid w:val="002D39FB"/>
    <w:rsid w:val="00335A19"/>
    <w:rsid w:val="00345F27"/>
    <w:rsid w:val="00356DA3"/>
    <w:rsid w:val="00373614"/>
    <w:rsid w:val="00395013"/>
    <w:rsid w:val="003D5DEB"/>
    <w:rsid w:val="00442366"/>
    <w:rsid w:val="00443E70"/>
    <w:rsid w:val="00465090"/>
    <w:rsid w:val="00483A45"/>
    <w:rsid w:val="004943BE"/>
    <w:rsid w:val="004946F0"/>
    <w:rsid w:val="004C2712"/>
    <w:rsid w:val="004F7AFF"/>
    <w:rsid w:val="005B08B7"/>
    <w:rsid w:val="005D4380"/>
    <w:rsid w:val="005E2569"/>
    <w:rsid w:val="005F2EDA"/>
    <w:rsid w:val="00654CF9"/>
    <w:rsid w:val="0065546B"/>
    <w:rsid w:val="006621F9"/>
    <w:rsid w:val="006A14B2"/>
    <w:rsid w:val="006F5E1B"/>
    <w:rsid w:val="007016EE"/>
    <w:rsid w:val="00750FE9"/>
    <w:rsid w:val="007622C9"/>
    <w:rsid w:val="00784AB3"/>
    <w:rsid w:val="007D0EF4"/>
    <w:rsid w:val="0081185E"/>
    <w:rsid w:val="008151DD"/>
    <w:rsid w:val="00815A9A"/>
    <w:rsid w:val="0082486B"/>
    <w:rsid w:val="00834A0B"/>
    <w:rsid w:val="00874352"/>
    <w:rsid w:val="008B076F"/>
    <w:rsid w:val="009506C9"/>
    <w:rsid w:val="0095499A"/>
    <w:rsid w:val="00961F8A"/>
    <w:rsid w:val="009A2779"/>
    <w:rsid w:val="009C146A"/>
    <w:rsid w:val="009E13ED"/>
    <w:rsid w:val="00A267E1"/>
    <w:rsid w:val="00A57A6B"/>
    <w:rsid w:val="00A938F6"/>
    <w:rsid w:val="00AB324B"/>
    <w:rsid w:val="00AC76DC"/>
    <w:rsid w:val="00B10A22"/>
    <w:rsid w:val="00B93336"/>
    <w:rsid w:val="00BA00EF"/>
    <w:rsid w:val="00BB60FA"/>
    <w:rsid w:val="00BC32A7"/>
    <w:rsid w:val="00BE7149"/>
    <w:rsid w:val="00BE71D2"/>
    <w:rsid w:val="00C226C0"/>
    <w:rsid w:val="00C329D0"/>
    <w:rsid w:val="00C67355"/>
    <w:rsid w:val="00C81B4F"/>
    <w:rsid w:val="00C91B31"/>
    <w:rsid w:val="00CA1BE2"/>
    <w:rsid w:val="00CC64F7"/>
    <w:rsid w:val="00CC6B6A"/>
    <w:rsid w:val="00CD4D68"/>
    <w:rsid w:val="00CE3122"/>
    <w:rsid w:val="00D74B80"/>
    <w:rsid w:val="00D80BF4"/>
    <w:rsid w:val="00D90B45"/>
    <w:rsid w:val="00DA4966"/>
    <w:rsid w:val="00DA66A0"/>
    <w:rsid w:val="00DB1F91"/>
    <w:rsid w:val="00E05033"/>
    <w:rsid w:val="00E13BB0"/>
    <w:rsid w:val="00E550BD"/>
    <w:rsid w:val="00EA52FD"/>
    <w:rsid w:val="00EC73AF"/>
    <w:rsid w:val="00EE1819"/>
    <w:rsid w:val="00EE2AF7"/>
    <w:rsid w:val="00EE4289"/>
    <w:rsid w:val="00F530F6"/>
    <w:rsid w:val="00F9137E"/>
    <w:rsid w:val="00FB310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y.fmn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-learn.pu.if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F9727-03E2-4FD6-BC0F-6C1418EC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5784</Words>
  <Characters>3297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2</cp:revision>
  <cp:lastPrinted>2019-12-11T11:08:00Z</cp:lastPrinted>
  <dcterms:created xsi:type="dcterms:W3CDTF">2020-02-05T14:10:00Z</dcterms:created>
  <dcterms:modified xsi:type="dcterms:W3CDTF">2020-02-05T14:10:00Z</dcterms:modified>
</cp:coreProperties>
</file>